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0" w:rsidRDefault="00992B50">
      <w:pPr>
        <w:pStyle w:val="BodyText"/>
        <w:kinsoku w:val="0"/>
        <w:overflowPunct w:val="0"/>
        <w:ind w:left="0"/>
        <w:rPr>
          <w:rFonts w:ascii="Times New Roman" w:hAnsi="Times New Roman" w:cs="Times New Roman"/>
          <w:sz w:val="20"/>
          <w:szCs w:val="20"/>
        </w:rPr>
      </w:pPr>
      <w:bookmarkStart w:id="0" w:name="_GoBack"/>
      <w:bookmarkEnd w:id="0"/>
    </w:p>
    <w:p w:rsidR="00992B50" w:rsidRDefault="00992B50">
      <w:pPr>
        <w:pStyle w:val="BodyText"/>
        <w:kinsoku w:val="0"/>
        <w:overflowPunct w:val="0"/>
        <w:ind w:left="0"/>
        <w:rPr>
          <w:rFonts w:ascii="Times New Roman" w:hAnsi="Times New Roman" w:cs="Times New Roman"/>
          <w:sz w:val="20"/>
          <w:szCs w:val="20"/>
        </w:rPr>
      </w:pPr>
    </w:p>
    <w:p w:rsidR="00992B50" w:rsidRDefault="00992B50">
      <w:pPr>
        <w:pStyle w:val="BodyText"/>
        <w:kinsoku w:val="0"/>
        <w:overflowPunct w:val="0"/>
        <w:ind w:left="0"/>
        <w:rPr>
          <w:rFonts w:ascii="Times New Roman" w:hAnsi="Times New Roman" w:cs="Times New Roman"/>
          <w:sz w:val="20"/>
          <w:szCs w:val="20"/>
        </w:rPr>
      </w:pPr>
    </w:p>
    <w:p w:rsidR="00992B50" w:rsidRDefault="00992B50">
      <w:pPr>
        <w:pStyle w:val="BodyText"/>
        <w:kinsoku w:val="0"/>
        <w:overflowPunct w:val="0"/>
        <w:ind w:left="0"/>
        <w:rPr>
          <w:rFonts w:ascii="Times New Roman" w:hAnsi="Times New Roman" w:cs="Times New Roman"/>
          <w:sz w:val="20"/>
          <w:szCs w:val="20"/>
        </w:rPr>
      </w:pPr>
    </w:p>
    <w:p w:rsidR="007F506F" w:rsidRDefault="001C7EF7" w:rsidP="00B16EAB">
      <w:pPr>
        <w:pStyle w:val="BodyText"/>
        <w:kinsoku w:val="0"/>
        <w:overflowPunct w:val="0"/>
        <w:ind w:left="0"/>
        <w:rPr>
          <w:rFonts w:ascii="Lucida Sans" w:hAnsi="Lucida Sans" w:cs="Lucida Sans"/>
          <w:noProof/>
          <w:color w:val="18376A"/>
          <w:sz w:val="28"/>
          <w:szCs w:val="28"/>
        </w:rPr>
      </w:pPr>
      <w:r>
        <w:rPr>
          <w:rFonts w:ascii="Lucida Sans" w:hAnsi="Lucida Sans" w:cs="Lucida Sans"/>
          <w:noProof/>
          <w:color w:val="18376A"/>
          <w:sz w:val="28"/>
          <w:szCs w:val="28"/>
        </w:rPr>
        <w:t xml:space="preserve">                      </w:t>
      </w:r>
      <w:r w:rsidR="00A7592D">
        <w:rPr>
          <w:rFonts w:ascii="Lucida Sans" w:hAnsi="Lucida Sans" w:cs="Lucida Sans"/>
          <w:noProof/>
          <w:color w:val="18376A"/>
          <w:sz w:val="28"/>
          <w:szCs w:val="28"/>
        </w:rPr>
        <w:t xml:space="preserve">          </w:t>
      </w:r>
    </w:p>
    <w:p w:rsidR="007F506F" w:rsidRDefault="007F506F" w:rsidP="00B16EAB">
      <w:pPr>
        <w:pStyle w:val="BodyText"/>
        <w:kinsoku w:val="0"/>
        <w:overflowPunct w:val="0"/>
        <w:ind w:left="0"/>
        <w:rPr>
          <w:rFonts w:ascii="Lucida Sans" w:hAnsi="Lucida Sans" w:cs="Lucida Sans"/>
          <w:noProof/>
          <w:color w:val="18376A"/>
          <w:sz w:val="28"/>
          <w:szCs w:val="28"/>
        </w:rPr>
      </w:pPr>
    </w:p>
    <w:p w:rsidR="007F506F" w:rsidRDefault="007F506F" w:rsidP="00B16EAB">
      <w:pPr>
        <w:pStyle w:val="BodyText"/>
        <w:kinsoku w:val="0"/>
        <w:overflowPunct w:val="0"/>
        <w:ind w:left="0"/>
        <w:rPr>
          <w:rFonts w:ascii="Lucida Sans" w:hAnsi="Lucida Sans" w:cs="Lucida Sans"/>
          <w:noProof/>
          <w:color w:val="18376A"/>
          <w:sz w:val="28"/>
          <w:szCs w:val="28"/>
        </w:rPr>
      </w:pPr>
      <w:r>
        <w:rPr>
          <w:rFonts w:ascii="Lucida Sans" w:hAnsi="Lucida Sans" w:cs="Lucida Sans"/>
          <w:noProof/>
          <w:color w:val="18376A"/>
          <w:sz w:val="28"/>
          <w:szCs w:val="28"/>
        </w:rPr>
        <w:t xml:space="preserve">                  </w:t>
      </w:r>
      <w:r w:rsidR="006534BB">
        <w:rPr>
          <w:rFonts w:ascii="Lucida Sans" w:hAnsi="Lucida Sans" w:cs="Lucida Sans"/>
          <w:noProof/>
          <w:color w:val="18376A"/>
          <w:sz w:val="28"/>
          <w:szCs w:val="28"/>
        </w:rPr>
        <w:t xml:space="preserve">  </w:t>
      </w:r>
      <w:r>
        <w:rPr>
          <w:rFonts w:ascii="Lucida Sans" w:hAnsi="Lucida Sans" w:cs="Lucida Sans"/>
          <w:noProof/>
          <w:color w:val="18376A"/>
          <w:sz w:val="28"/>
          <w:szCs w:val="28"/>
        </w:rPr>
        <w:t xml:space="preserve"> </w:t>
      </w:r>
      <w:r>
        <w:rPr>
          <w:rFonts w:ascii="Lucida Sans" w:hAnsi="Lucida Sans" w:cs="Lucida Sans"/>
          <w:noProof/>
          <w:color w:val="18376A"/>
          <w:sz w:val="28"/>
          <w:szCs w:val="28"/>
        </w:rPr>
        <w:drawing>
          <wp:inline distT="0" distB="0" distL="0" distR="0">
            <wp:extent cx="3817731" cy="3037464"/>
            <wp:effectExtent l="0" t="0" r="0" b="10795"/>
            <wp:docPr id="3" name="Picture 3" descr="Macintosh HD:Users:roberteschenauer: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eschenauer:Desktop:logo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91" cy="3037910"/>
                    </a:xfrm>
                    <a:prstGeom prst="rect">
                      <a:avLst/>
                    </a:prstGeom>
                    <a:noFill/>
                    <a:ln>
                      <a:noFill/>
                    </a:ln>
                  </pic:spPr>
                </pic:pic>
              </a:graphicData>
            </a:graphic>
          </wp:inline>
        </w:drawing>
      </w:r>
    </w:p>
    <w:p w:rsidR="007F506F" w:rsidRDefault="007F506F" w:rsidP="00B16EAB">
      <w:pPr>
        <w:pStyle w:val="BodyText"/>
        <w:kinsoku w:val="0"/>
        <w:overflowPunct w:val="0"/>
        <w:ind w:left="0"/>
        <w:rPr>
          <w:rFonts w:ascii="Lucida Sans" w:hAnsi="Lucida Sans" w:cs="Lucida Sans"/>
          <w:noProof/>
          <w:color w:val="18376A"/>
          <w:sz w:val="28"/>
          <w:szCs w:val="28"/>
        </w:rPr>
      </w:pPr>
    </w:p>
    <w:p w:rsidR="007F506F" w:rsidRDefault="007F506F" w:rsidP="00B16EAB">
      <w:pPr>
        <w:pStyle w:val="BodyText"/>
        <w:kinsoku w:val="0"/>
        <w:overflowPunct w:val="0"/>
        <w:ind w:left="0"/>
        <w:rPr>
          <w:rFonts w:ascii="Lucida Sans" w:hAnsi="Lucida Sans" w:cs="Lucida Sans"/>
          <w:noProof/>
          <w:color w:val="18376A"/>
          <w:sz w:val="28"/>
          <w:szCs w:val="28"/>
        </w:rPr>
      </w:pPr>
    </w:p>
    <w:p w:rsidR="00A33CDA" w:rsidRDefault="006534BB" w:rsidP="00A33CDA">
      <w:pPr>
        <w:pStyle w:val="BodyText"/>
        <w:kinsoku w:val="0"/>
        <w:overflowPunct w:val="0"/>
        <w:ind w:left="0"/>
        <w:rPr>
          <w:rFonts w:ascii="Times New Roman" w:hAnsi="Times New Roman" w:cs="Times New Roman"/>
          <w:sz w:val="20"/>
          <w:szCs w:val="20"/>
        </w:rPr>
      </w:pPr>
      <w:r>
        <w:rPr>
          <w:rFonts w:ascii="Times New Roman" w:hAnsi="Times New Roman" w:cs="Times New Roman"/>
          <w:sz w:val="20"/>
          <w:szCs w:val="20"/>
        </w:rPr>
        <w:t xml:space="preserve">    </w:t>
      </w:r>
      <w:r w:rsidR="00B16EA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33CDA" w:rsidRDefault="00A33CDA" w:rsidP="00A33CDA">
      <w:pPr>
        <w:pStyle w:val="BodyText"/>
        <w:kinsoku w:val="0"/>
        <w:overflowPunct w:val="0"/>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B16EAB">
        <w:rPr>
          <w:rFonts w:ascii="Times New Roman" w:hAnsi="Times New Roman" w:cs="Times New Roman"/>
          <w:sz w:val="20"/>
          <w:szCs w:val="20"/>
        </w:rPr>
        <w:t xml:space="preserve"> </w:t>
      </w:r>
      <w:r w:rsidR="00992B50" w:rsidRPr="008A58B2">
        <w:rPr>
          <w:b/>
          <w:bCs/>
          <w:spacing w:val="1"/>
          <w:w w:val="105"/>
          <w:sz w:val="36"/>
          <w:szCs w:val="36"/>
        </w:rPr>
        <w:t>School</w:t>
      </w:r>
      <w:r w:rsidR="00992B50" w:rsidRPr="008A58B2">
        <w:rPr>
          <w:b/>
          <w:bCs/>
          <w:spacing w:val="-25"/>
          <w:w w:val="105"/>
          <w:sz w:val="36"/>
          <w:szCs w:val="36"/>
        </w:rPr>
        <w:t xml:space="preserve"> </w:t>
      </w:r>
      <w:r w:rsidR="00992B50" w:rsidRPr="008A58B2">
        <w:rPr>
          <w:b/>
          <w:bCs/>
          <w:spacing w:val="1"/>
          <w:w w:val="105"/>
          <w:sz w:val="36"/>
          <w:szCs w:val="36"/>
        </w:rPr>
        <w:t>of</w:t>
      </w:r>
      <w:r w:rsidR="00992B50" w:rsidRPr="008A58B2">
        <w:rPr>
          <w:b/>
          <w:bCs/>
          <w:spacing w:val="-23"/>
          <w:w w:val="105"/>
          <w:sz w:val="36"/>
          <w:szCs w:val="36"/>
        </w:rPr>
        <w:t xml:space="preserve"> </w:t>
      </w:r>
      <w:r w:rsidR="00992B50" w:rsidRPr="008A58B2">
        <w:rPr>
          <w:b/>
          <w:bCs/>
          <w:spacing w:val="1"/>
          <w:w w:val="105"/>
          <w:sz w:val="36"/>
          <w:szCs w:val="36"/>
        </w:rPr>
        <w:t>Education</w:t>
      </w:r>
    </w:p>
    <w:p w:rsidR="00992B50" w:rsidRPr="00A33CDA" w:rsidRDefault="00A33CDA" w:rsidP="00A33CDA">
      <w:pPr>
        <w:pStyle w:val="BodyText"/>
        <w:kinsoku w:val="0"/>
        <w:overflowPunct w:val="0"/>
        <w:ind w:left="0"/>
        <w:rPr>
          <w:rFonts w:ascii="Times New Roman" w:hAnsi="Times New Roman" w:cs="Times New Roman"/>
          <w:sz w:val="20"/>
          <w:szCs w:val="20"/>
        </w:rPr>
      </w:pPr>
      <w:r>
        <w:rPr>
          <w:rFonts w:ascii="Times New Roman" w:hAnsi="Times New Roman" w:cs="Times New Roman"/>
          <w:sz w:val="20"/>
          <w:szCs w:val="20"/>
        </w:rPr>
        <w:t xml:space="preserve">                                     </w:t>
      </w:r>
      <w:r w:rsidR="00992B50" w:rsidRPr="008A58B2">
        <w:rPr>
          <w:b/>
          <w:bCs/>
          <w:spacing w:val="1"/>
          <w:w w:val="105"/>
          <w:sz w:val="36"/>
          <w:szCs w:val="36"/>
        </w:rPr>
        <w:t>Department</w:t>
      </w:r>
      <w:r w:rsidR="00992B50" w:rsidRPr="008A58B2">
        <w:rPr>
          <w:b/>
          <w:bCs/>
          <w:spacing w:val="-24"/>
          <w:w w:val="105"/>
          <w:sz w:val="36"/>
          <w:szCs w:val="36"/>
        </w:rPr>
        <w:t xml:space="preserve"> </w:t>
      </w:r>
      <w:r w:rsidR="00992B50" w:rsidRPr="008A58B2">
        <w:rPr>
          <w:b/>
          <w:bCs/>
          <w:spacing w:val="1"/>
          <w:w w:val="105"/>
          <w:sz w:val="36"/>
          <w:szCs w:val="36"/>
        </w:rPr>
        <w:t xml:space="preserve">of </w:t>
      </w:r>
      <w:r w:rsidR="00992B50" w:rsidRPr="008A58B2">
        <w:rPr>
          <w:b/>
          <w:bCs/>
          <w:sz w:val="36"/>
          <w:szCs w:val="36"/>
        </w:rPr>
        <w:t>Counselor</w:t>
      </w:r>
      <w:r w:rsidR="00992B50" w:rsidRPr="008A58B2">
        <w:rPr>
          <w:b/>
          <w:bCs/>
          <w:spacing w:val="32"/>
          <w:sz w:val="36"/>
          <w:szCs w:val="36"/>
        </w:rPr>
        <w:t xml:space="preserve"> </w:t>
      </w:r>
      <w:r w:rsidR="00992B50" w:rsidRPr="008A58B2">
        <w:rPr>
          <w:b/>
          <w:bCs/>
          <w:sz w:val="36"/>
          <w:szCs w:val="36"/>
        </w:rPr>
        <w:t>Education</w:t>
      </w:r>
    </w:p>
    <w:p w:rsidR="00992B50" w:rsidRDefault="00992B50" w:rsidP="008A58B2">
      <w:pPr>
        <w:pStyle w:val="BodyText"/>
        <w:kinsoku w:val="0"/>
        <w:overflowPunct w:val="0"/>
        <w:spacing w:before="56"/>
        <w:ind w:left="2070" w:right="-1886"/>
        <w:sectPr w:rsidR="00992B50" w:rsidSect="00B16EAB">
          <w:footerReference w:type="even" r:id="rId10"/>
          <w:type w:val="continuous"/>
          <w:pgSz w:w="12240" w:h="15840"/>
          <w:pgMar w:top="680" w:right="1160" w:bottom="280" w:left="1580" w:header="720" w:footer="720" w:gutter="0"/>
          <w:cols w:num="2" w:space="720" w:equalWidth="0">
            <w:col w:w="9790" w:space="-1"/>
            <w:col w:w="-1"/>
          </w:cols>
          <w:noEndnote/>
        </w:sectPr>
      </w:pPr>
      <w:r>
        <w:rPr>
          <w:rFonts w:ascii="Times New Roman" w:hAnsi="Times New Roman" w:cs="Times New Roman"/>
          <w:sz w:val="24"/>
          <w:szCs w:val="24"/>
        </w:rPr>
        <w:br w:type="column"/>
      </w:r>
      <w:r>
        <w:t>Last</w:t>
      </w:r>
      <w:r>
        <w:rPr>
          <w:spacing w:val="33"/>
        </w:rPr>
        <w:t xml:space="preserve"> </w:t>
      </w:r>
      <w:r>
        <w:t>Updated:</w:t>
      </w:r>
      <w:r>
        <w:rPr>
          <w:spacing w:val="30"/>
        </w:rPr>
        <w:t xml:space="preserve"> </w:t>
      </w:r>
      <w:r>
        <w:t>3/24/2016</w:t>
      </w:r>
    </w:p>
    <w:p w:rsidR="00992B50" w:rsidRPr="00A33CDA" w:rsidRDefault="00992B50" w:rsidP="00A33CDA">
      <w:pPr>
        <w:pStyle w:val="BodyText"/>
        <w:kinsoku w:val="0"/>
        <w:overflowPunct w:val="0"/>
        <w:spacing w:before="22" w:line="236" w:lineRule="exact"/>
        <w:ind w:left="2085" w:right="2439"/>
        <w:jc w:val="center"/>
        <w:rPr>
          <w:sz w:val="24"/>
          <w:szCs w:val="24"/>
        </w:rPr>
      </w:pPr>
      <w:r w:rsidRPr="00A33CDA">
        <w:rPr>
          <w:b/>
          <w:bCs/>
          <w:sz w:val="24"/>
          <w:szCs w:val="24"/>
        </w:rPr>
        <w:lastRenderedPageBreak/>
        <w:t>8000</w:t>
      </w:r>
      <w:r w:rsidRPr="00A33CDA">
        <w:rPr>
          <w:b/>
          <w:bCs/>
          <w:spacing w:val="11"/>
          <w:sz w:val="24"/>
          <w:szCs w:val="24"/>
        </w:rPr>
        <w:t xml:space="preserve"> </w:t>
      </w:r>
      <w:r w:rsidRPr="00A33CDA">
        <w:rPr>
          <w:b/>
          <w:bCs/>
          <w:sz w:val="24"/>
          <w:szCs w:val="24"/>
        </w:rPr>
        <w:t>Utopia</w:t>
      </w:r>
      <w:r w:rsidRPr="00A33CDA">
        <w:rPr>
          <w:b/>
          <w:bCs/>
          <w:spacing w:val="14"/>
          <w:sz w:val="24"/>
          <w:szCs w:val="24"/>
        </w:rPr>
        <w:t xml:space="preserve"> </w:t>
      </w:r>
      <w:r w:rsidRPr="00A33CDA">
        <w:rPr>
          <w:b/>
          <w:bCs/>
          <w:sz w:val="24"/>
          <w:szCs w:val="24"/>
        </w:rPr>
        <w:t>Pkwy,</w:t>
      </w:r>
      <w:r w:rsidRPr="00A33CDA">
        <w:rPr>
          <w:b/>
          <w:bCs/>
          <w:spacing w:val="12"/>
          <w:sz w:val="24"/>
          <w:szCs w:val="24"/>
        </w:rPr>
        <w:t xml:space="preserve"> </w:t>
      </w:r>
      <w:r w:rsidRPr="00A33CDA">
        <w:rPr>
          <w:b/>
          <w:bCs/>
          <w:sz w:val="24"/>
          <w:szCs w:val="24"/>
        </w:rPr>
        <w:t>Sullivan</w:t>
      </w:r>
      <w:r w:rsidRPr="00A33CDA">
        <w:rPr>
          <w:b/>
          <w:bCs/>
          <w:spacing w:val="16"/>
          <w:sz w:val="24"/>
          <w:szCs w:val="24"/>
        </w:rPr>
        <w:t xml:space="preserve"> </w:t>
      </w:r>
      <w:r w:rsidRPr="00A33CDA">
        <w:rPr>
          <w:b/>
          <w:bCs/>
          <w:sz w:val="24"/>
          <w:szCs w:val="24"/>
        </w:rPr>
        <w:t>Hall,</w:t>
      </w:r>
      <w:r w:rsidRPr="00A33CDA">
        <w:rPr>
          <w:b/>
          <w:bCs/>
          <w:spacing w:val="14"/>
          <w:sz w:val="24"/>
          <w:szCs w:val="24"/>
        </w:rPr>
        <w:t xml:space="preserve"> </w:t>
      </w:r>
      <w:r w:rsidR="007C4D4F" w:rsidRPr="00A33CDA">
        <w:rPr>
          <w:b/>
          <w:bCs/>
          <w:sz w:val="24"/>
          <w:szCs w:val="24"/>
        </w:rPr>
        <w:t>Ground Floor</w:t>
      </w:r>
      <w:r w:rsidRPr="00A33CDA">
        <w:rPr>
          <w:b/>
          <w:bCs/>
          <w:sz w:val="24"/>
          <w:szCs w:val="24"/>
        </w:rPr>
        <w:t>;</w:t>
      </w:r>
      <w:r w:rsidRPr="00A33CDA">
        <w:rPr>
          <w:b/>
          <w:bCs/>
          <w:spacing w:val="15"/>
          <w:sz w:val="24"/>
          <w:szCs w:val="24"/>
        </w:rPr>
        <w:t xml:space="preserve"> </w:t>
      </w:r>
      <w:r w:rsidRPr="00A33CDA">
        <w:rPr>
          <w:b/>
          <w:bCs/>
          <w:sz w:val="24"/>
          <w:szCs w:val="24"/>
        </w:rPr>
        <w:t>Jamaica,</w:t>
      </w:r>
      <w:r w:rsidRPr="00A33CDA">
        <w:rPr>
          <w:b/>
          <w:bCs/>
          <w:spacing w:val="11"/>
          <w:sz w:val="24"/>
          <w:szCs w:val="24"/>
        </w:rPr>
        <w:t xml:space="preserve"> </w:t>
      </w:r>
      <w:r w:rsidRPr="00A33CDA">
        <w:rPr>
          <w:b/>
          <w:bCs/>
          <w:spacing w:val="1"/>
          <w:sz w:val="24"/>
          <w:szCs w:val="24"/>
        </w:rPr>
        <w:t>NY</w:t>
      </w:r>
      <w:r w:rsidRPr="00A33CDA">
        <w:rPr>
          <w:b/>
          <w:bCs/>
          <w:spacing w:val="14"/>
          <w:sz w:val="24"/>
          <w:szCs w:val="24"/>
        </w:rPr>
        <w:t xml:space="preserve"> </w:t>
      </w:r>
      <w:r w:rsidRPr="00A33CDA">
        <w:rPr>
          <w:b/>
          <w:bCs/>
          <w:spacing w:val="1"/>
          <w:sz w:val="24"/>
          <w:szCs w:val="24"/>
        </w:rPr>
        <w:t>11439</w:t>
      </w:r>
      <w:r w:rsidRPr="00A33CDA">
        <w:rPr>
          <w:b/>
          <w:bCs/>
          <w:spacing w:val="52"/>
          <w:w w:val="103"/>
          <w:sz w:val="24"/>
          <w:szCs w:val="24"/>
        </w:rPr>
        <w:t xml:space="preserve"> </w:t>
      </w:r>
      <w:r w:rsidRPr="00A33CDA">
        <w:rPr>
          <w:b/>
          <w:bCs/>
          <w:w w:val="85"/>
          <w:sz w:val="24"/>
          <w:szCs w:val="24"/>
        </w:rPr>
        <w:t>(718)</w:t>
      </w:r>
      <w:r w:rsidRPr="00A33CDA">
        <w:rPr>
          <w:b/>
          <w:bCs/>
          <w:spacing w:val="-3"/>
          <w:w w:val="85"/>
          <w:sz w:val="24"/>
          <w:szCs w:val="24"/>
        </w:rPr>
        <w:t xml:space="preserve"> </w:t>
      </w:r>
      <w:r w:rsidRPr="00A33CDA">
        <w:rPr>
          <w:b/>
          <w:bCs/>
          <w:w w:val="85"/>
          <w:sz w:val="24"/>
          <w:szCs w:val="24"/>
        </w:rPr>
        <w:t>990-­‐6455</w:t>
      </w:r>
      <w:r w:rsidRPr="00A33CDA">
        <w:rPr>
          <w:w w:val="85"/>
          <w:sz w:val="24"/>
          <w:szCs w:val="24"/>
        </w:rPr>
        <w:t>,</w:t>
      </w:r>
      <w:r w:rsidRPr="00A33CDA">
        <w:rPr>
          <w:w w:val="102"/>
          <w:sz w:val="24"/>
          <w:szCs w:val="24"/>
        </w:rPr>
        <w:t xml:space="preserve"> </w:t>
      </w: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A33CDA" w:rsidRDefault="00A33CDA">
      <w:pPr>
        <w:pStyle w:val="BodyText"/>
        <w:kinsoku w:val="0"/>
        <w:overflowPunct w:val="0"/>
        <w:ind w:left="0"/>
        <w:rPr>
          <w:sz w:val="20"/>
          <w:szCs w:val="20"/>
        </w:rPr>
      </w:pPr>
    </w:p>
    <w:p w:rsidR="00A33CDA" w:rsidRDefault="00A33CDA">
      <w:pPr>
        <w:pStyle w:val="BodyText"/>
        <w:kinsoku w:val="0"/>
        <w:overflowPunct w:val="0"/>
        <w:ind w:left="0"/>
        <w:rPr>
          <w:sz w:val="20"/>
          <w:szCs w:val="20"/>
        </w:rPr>
      </w:pPr>
    </w:p>
    <w:p w:rsidR="00A33CDA" w:rsidRDefault="00A33CDA">
      <w:pPr>
        <w:pStyle w:val="BodyText"/>
        <w:kinsoku w:val="0"/>
        <w:overflowPunct w:val="0"/>
        <w:ind w:left="0"/>
        <w:rPr>
          <w:sz w:val="20"/>
          <w:szCs w:val="20"/>
        </w:rPr>
      </w:pPr>
    </w:p>
    <w:p w:rsidR="00992B50" w:rsidRDefault="00992B50">
      <w:pPr>
        <w:pStyle w:val="BodyText"/>
        <w:kinsoku w:val="0"/>
        <w:overflowPunct w:val="0"/>
        <w:spacing w:before="7"/>
        <w:ind w:left="0"/>
        <w:rPr>
          <w:sz w:val="28"/>
          <w:szCs w:val="28"/>
        </w:rPr>
      </w:pPr>
    </w:p>
    <w:p w:rsidR="00992B50" w:rsidRPr="007F506F" w:rsidRDefault="00992B50" w:rsidP="007F506F">
      <w:pPr>
        <w:pStyle w:val="BodyText"/>
        <w:kinsoku w:val="0"/>
        <w:overflowPunct w:val="0"/>
        <w:ind w:left="179" w:right="492"/>
        <w:jc w:val="center"/>
        <w:rPr>
          <w:sz w:val="56"/>
          <w:szCs w:val="56"/>
        </w:rPr>
      </w:pPr>
      <w:r w:rsidRPr="00585D95">
        <w:rPr>
          <w:b/>
          <w:bCs/>
          <w:spacing w:val="1"/>
          <w:position w:val="2"/>
          <w:sz w:val="56"/>
          <w:szCs w:val="56"/>
        </w:rPr>
        <w:t>Practicum</w:t>
      </w:r>
      <w:r w:rsidRPr="00585D95">
        <w:rPr>
          <w:b/>
          <w:bCs/>
          <w:position w:val="2"/>
          <w:sz w:val="56"/>
          <w:szCs w:val="56"/>
        </w:rPr>
        <w:t xml:space="preserve"> </w:t>
      </w:r>
      <w:r w:rsidRPr="00585D95">
        <w:rPr>
          <w:b/>
          <w:bCs/>
          <w:spacing w:val="1"/>
          <w:position w:val="2"/>
          <w:sz w:val="56"/>
          <w:szCs w:val="56"/>
        </w:rPr>
        <w:t>and</w:t>
      </w:r>
      <w:r w:rsidRPr="00585D95">
        <w:rPr>
          <w:b/>
          <w:bCs/>
          <w:spacing w:val="11"/>
          <w:position w:val="2"/>
          <w:sz w:val="56"/>
          <w:szCs w:val="56"/>
        </w:rPr>
        <w:t xml:space="preserve"> </w:t>
      </w:r>
      <w:r w:rsidRPr="00585D95">
        <w:rPr>
          <w:b/>
          <w:bCs/>
          <w:spacing w:val="1"/>
          <w:position w:val="2"/>
          <w:sz w:val="56"/>
          <w:szCs w:val="56"/>
        </w:rPr>
        <w:t>Internship</w:t>
      </w:r>
      <w:r w:rsidRPr="00585D95">
        <w:rPr>
          <w:b/>
          <w:bCs/>
          <w:spacing w:val="4"/>
          <w:position w:val="2"/>
          <w:sz w:val="56"/>
          <w:szCs w:val="56"/>
        </w:rPr>
        <w:t xml:space="preserve"> </w:t>
      </w:r>
      <w:r w:rsidRPr="00585D95">
        <w:rPr>
          <w:b/>
          <w:bCs/>
          <w:spacing w:val="1"/>
          <w:position w:val="2"/>
          <w:sz w:val="56"/>
          <w:szCs w:val="56"/>
        </w:rPr>
        <w:t>Site</w:t>
      </w:r>
      <w:r w:rsidRPr="00585D95">
        <w:rPr>
          <w:b/>
          <w:bCs/>
          <w:spacing w:val="10"/>
          <w:position w:val="2"/>
          <w:sz w:val="56"/>
          <w:szCs w:val="56"/>
        </w:rPr>
        <w:t xml:space="preserve"> </w:t>
      </w:r>
      <w:r w:rsidRPr="00585D95">
        <w:rPr>
          <w:b/>
          <w:bCs/>
          <w:spacing w:val="1"/>
          <w:position w:val="2"/>
          <w:sz w:val="56"/>
          <w:szCs w:val="56"/>
        </w:rPr>
        <w:t>Supervisor</w:t>
      </w:r>
      <w:r w:rsidRPr="00585D95">
        <w:rPr>
          <w:b/>
          <w:bCs/>
          <w:spacing w:val="-5"/>
          <w:position w:val="2"/>
          <w:sz w:val="56"/>
          <w:szCs w:val="56"/>
        </w:rPr>
        <w:t xml:space="preserve"> </w:t>
      </w:r>
      <w:r w:rsidR="007F506F">
        <w:rPr>
          <w:b/>
          <w:bCs/>
          <w:spacing w:val="1"/>
          <w:position w:val="2"/>
          <w:sz w:val="56"/>
          <w:szCs w:val="56"/>
        </w:rPr>
        <w:t>Manual</w:t>
      </w: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spacing w:before="5"/>
        <w:ind w:left="0"/>
        <w:rPr>
          <w:sz w:val="27"/>
          <w:szCs w:val="27"/>
        </w:rPr>
      </w:pPr>
    </w:p>
    <w:p w:rsidR="00992B50" w:rsidRDefault="00992B50">
      <w:pPr>
        <w:pStyle w:val="BodyText"/>
        <w:kinsoku w:val="0"/>
        <w:overflowPunct w:val="0"/>
        <w:spacing w:before="68"/>
        <w:ind w:left="0" w:right="109"/>
        <w:jc w:val="right"/>
      </w:pPr>
      <w:r>
        <w:rPr>
          <w:spacing w:val="1"/>
        </w:rPr>
        <w:t>1</w:t>
      </w:r>
      <w:r>
        <w:rPr>
          <w:w w:val="102"/>
        </w:rPr>
        <w:t xml:space="preserve"> </w:t>
      </w:r>
    </w:p>
    <w:p w:rsidR="00992B50" w:rsidRDefault="00992B50">
      <w:pPr>
        <w:pStyle w:val="BodyText"/>
        <w:kinsoku w:val="0"/>
        <w:overflowPunct w:val="0"/>
        <w:spacing w:before="68"/>
        <w:ind w:left="0" w:right="109"/>
        <w:jc w:val="right"/>
        <w:sectPr w:rsidR="00992B50">
          <w:type w:val="continuous"/>
          <w:pgSz w:w="12240" w:h="15840"/>
          <w:pgMar w:top="680" w:right="1160" w:bottom="280" w:left="1580" w:header="720" w:footer="720" w:gutter="0"/>
          <w:cols w:space="720" w:equalWidth="0">
            <w:col w:w="9500"/>
          </w:cols>
          <w:noEndnote/>
        </w:sectPr>
      </w:pPr>
    </w:p>
    <w:p w:rsidR="00992B50" w:rsidRDefault="00D219C5">
      <w:pPr>
        <w:pStyle w:val="Heading1"/>
        <w:tabs>
          <w:tab w:val="left" w:pos="8039"/>
        </w:tabs>
        <w:kinsoku w:val="0"/>
        <w:overflowPunct w:val="0"/>
        <w:ind w:left="119" w:firstLine="0"/>
        <w:rPr>
          <w:b w:val="0"/>
          <w:bCs w:val="0"/>
        </w:rPr>
      </w:pPr>
      <w:r>
        <w:rPr>
          <w:noProof/>
        </w:rPr>
        <w:lastRenderedPageBreak/>
        <mc:AlternateContent>
          <mc:Choice Requires="wps">
            <w:drawing>
              <wp:anchor distT="0" distB="0" distL="114300" distR="114300" simplePos="0" relativeHeight="251658240" behindDoc="1" locked="0" layoutInCell="0" allowOverlap="1" wp14:anchorId="007B8091" wp14:editId="1CFFE649">
                <wp:simplePos x="0" y="0"/>
                <wp:positionH relativeFrom="page">
                  <wp:posOffset>914400</wp:posOffset>
                </wp:positionH>
                <wp:positionV relativeFrom="paragraph">
                  <wp:posOffset>180975</wp:posOffset>
                </wp:positionV>
                <wp:extent cx="5943600"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4.25pt,540pt,14.25pt" coordsize="93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" o:allowincell="f" filled="f" strokeweight="22605emu">
                <v:path arrowok="t" o:connecttype="custom" o:connectlocs="0,0;5943600,0" o:connectangles="0,0"/>
                <w10:wrap anchorx="page"/>
              </v:polyline>
            </w:pict>
          </mc:Fallback>
        </mc:AlternateContent>
      </w:r>
      <w:r w:rsidR="00060C24">
        <w:rPr>
          <w:spacing w:val="-1"/>
        </w:rPr>
        <w:t xml:space="preserve">                       </w:t>
      </w:r>
      <w:r w:rsidR="00992B50">
        <w:rPr>
          <w:spacing w:val="-1"/>
        </w:rPr>
        <w:t>Table</w:t>
      </w:r>
      <w:r w:rsidR="00992B50">
        <w:rPr>
          <w:spacing w:val="-13"/>
        </w:rPr>
        <w:t xml:space="preserve"> </w:t>
      </w:r>
      <w:r w:rsidR="00992B50">
        <w:rPr>
          <w:spacing w:val="-3"/>
        </w:rPr>
        <w:t>o</w:t>
      </w:r>
      <w:r w:rsidR="00992B50">
        <w:rPr>
          <w:spacing w:val="-2"/>
        </w:rPr>
        <w:t>f</w:t>
      </w:r>
      <w:r w:rsidR="00992B50">
        <w:rPr>
          <w:spacing w:val="-11"/>
        </w:rPr>
        <w:t xml:space="preserve"> </w:t>
      </w:r>
      <w:r w:rsidR="00992B50">
        <w:rPr>
          <w:spacing w:val="-1"/>
        </w:rPr>
        <w:t>Contents</w:t>
      </w:r>
      <w:r w:rsidR="00992B50">
        <w:rPr>
          <w:spacing w:val="-1"/>
        </w:rPr>
        <w:tab/>
        <w:t>Page</w:t>
      </w:r>
      <w:r w:rsidR="00992B50">
        <w:rPr>
          <w:spacing w:val="-12"/>
        </w:rPr>
        <w:t xml:space="preserve"> </w:t>
      </w:r>
      <w:r w:rsidR="00992B50">
        <w:rPr>
          <w:spacing w:val="-1"/>
        </w:rPr>
        <w:t>Number</w:t>
      </w:r>
    </w:p>
    <w:p w:rsidR="00992B50" w:rsidRDefault="00992B50">
      <w:pPr>
        <w:pStyle w:val="BodyText"/>
        <w:kinsoku w:val="0"/>
        <w:overflowPunct w:val="0"/>
        <w:spacing w:before="2"/>
        <w:ind w:left="0"/>
        <w:rPr>
          <w:b/>
          <w:bCs/>
          <w:sz w:val="19"/>
          <w:szCs w:val="19"/>
        </w:rPr>
      </w:pPr>
    </w:p>
    <w:p w:rsidR="00992B50" w:rsidRDefault="00992B50">
      <w:pPr>
        <w:pStyle w:val="BodyText"/>
        <w:numPr>
          <w:ilvl w:val="0"/>
          <w:numId w:val="19"/>
        </w:numPr>
        <w:tabs>
          <w:tab w:val="left" w:pos="840"/>
        </w:tabs>
        <w:kinsoku w:val="0"/>
        <w:overflowPunct w:val="0"/>
        <w:spacing w:before="58"/>
        <w:rPr>
          <w:sz w:val="24"/>
          <w:szCs w:val="24"/>
        </w:rPr>
      </w:pPr>
      <w:r>
        <w:rPr>
          <w:b/>
          <w:bCs/>
          <w:spacing w:val="-1"/>
          <w:sz w:val="24"/>
          <w:szCs w:val="24"/>
        </w:rPr>
        <w:t>Program</w:t>
      </w:r>
      <w:r>
        <w:rPr>
          <w:b/>
          <w:bCs/>
          <w:spacing w:val="-4"/>
          <w:sz w:val="24"/>
          <w:szCs w:val="24"/>
        </w:rPr>
        <w:t xml:space="preserve"> </w:t>
      </w:r>
      <w:r>
        <w:rPr>
          <w:b/>
          <w:bCs/>
          <w:spacing w:val="-1"/>
          <w:sz w:val="24"/>
          <w:szCs w:val="24"/>
        </w:rPr>
        <w:t>Overview</w:t>
      </w:r>
    </w:p>
    <w:p w:rsidR="00992B50" w:rsidRDefault="00992B50">
      <w:pPr>
        <w:pStyle w:val="BodyText"/>
        <w:numPr>
          <w:ilvl w:val="1"/>
          <w:numId w:val="19"/>
        </w:numPr>
        <w:tabs>
          <w:tab w:val="left" w:pos="1200"/>
          <w:tab w:val="left" w:pos="8759"/>
        </w:tabs>
        <w:kinsoku w:val="0"/>
        <w:overflowPunct w:val="0"/>
        <w:spacing w:before="43"/>
        <w:rPr>
          <w:sz w:val="24"/>
          <w:szCs w:val="24"/>
        </w:rPr>
      </w:pPr>
      <w:r>
        <w:rPr>
          <w:spacing w:val="-1"/>
          <w:sz w:val="24"/>
          <w:szCs w:val="24"/>
        </w:rPr>
        <w:t>Overview</w:t>
      </w:r>
      <w:r>
        <w:rPr>
          <w:spacing w:val="-5"/>
          <w:sz w:val="24"/>
          <w:szCs w:val="24"/>
        </w:rPr>
        <w:t xml:space="preserve"> </w:t>
      </w:r>
      <w:r>
        <w:rPr>
          <w:sz w:val="24"/>
          <w:szCs w:val="24"/>
        </w:rPr>
        <w:t>of</w:t>
      </w:r>
      <w:r>
        <w:rPr>
          <w:spacing w:val="-2"/>
          <w:sz w:val="24"/>
          <w:szCs w:val="24"/>
        </w:rPr>
        <w:t xml:space="preserve"> </w:t>
      </w:r>
      <w:r>
        <w:rPr>
          <w:spacing w:val="-1"/>
          <w:sz w:val="24"/>
          <w:szCs w:val="24"/>
        </w:rPr>
        <w:t>St.</w:t>
      </w:r>
      <w:r>
        <w:rPr>
          <w:spacing w:val="-3"/>
          <w:sz w:val="24"/>
          <w:szCs w:val="24"/>
        </w:rPr>
        <w:t xml:space="preserve"> </w:t>
      </w:r>
      <w:r>
        <w:rPr>
          <w:sz w:val="24"/>
          <w:szCs w:val="24"/>
        </w:rPr>
        <w:t>John’s</w:t>
      </w:r>
      <w:r>
        <w:rPr>
          <w:spacing w:val="-5"/>
          <w:sz w:val="24"/>
          <w:szCs w:val="24"/>
        </w:rPr>
        <w:t xml:space="preserve"> </w:t>
      </w:r>
      <w:r>
        <w:rPr>
          <w:spacing w:val="-1"/>
          <w:sz w:val="24"/>
          <w:szCs w:val="24"/>
        </w:rPr>
        <w:t>Mission</w:t>
      </w:r>
      <w:r>
        <w:rPr>
          <w:spacing w:val="-1"/>
          <w:sz w:val="24"/>
          <w:szCs w:val="24"/>
        </w:rPr>
        <w:tab/>
      </w:r>
      <w:r>
        <w:rPr>
          <w:sz w:val="24"/>
          <w:szCs w:val="24"/>
        </w:rPr>
        <w:t>3</w:t>
      </w:r>
    </w:p>
    <w:p w:rsidR="00992B50" w:rsidRDefault="00992B50">
      <w:pPr>
        <w:pStyle w:val="BodyText"/>
        <w:numPr>
          <w:ilvl w:val="1"/>
          <w:numId w:val="19"/>
        </w:numPr>
        <w:tabs>
          <w:tab w:val="left" w:pos="1200"/>
          <w:tab w:val="left" w:pos="8759"/>
        </w:tabs>
        <w:kinsoku w:val="0"/>
        <w:overflowPunct w:val="0"/>
        <w:spacing w:before="43"/>
        <w:rPr>
          <w:sz w:val="24"/>
          <w:szCs w:val="24"/>
        </w:rPr>
      </w:pPr>
      <w:r>
        <w:rPr>
          <w:spacing w:val="-1"/>
          <w:sz w:val="24"/>
          <w:szCs w:val="24"/>
        </w:rPr>
        <w:t>Overview</w:t>
      </w:r>
      <w:r>
        <w:rPr>
          <w:spacing w:val="-5"/>
          <w:sz w:val="24"/>
          <w:szCs w:val="24"/>
        </w:rPr>
        <w:t xml:space="preserve"> </w:t>
      </w:r>
      <w:r>
        <w:rPr>
          <w:sz w:val="24"/>
          <w:szCs w:val="24"/>
        </w:rPr>
        <w:t>of</w:t>
      </w:r>
      <w:r>
        <w:rPr>
          <w:spacing w:val="-3"/>
          <w:sz w:val="24"/>
          <w:szCs w:val="24"/>
        </w:rPr>
        <w:t xml:space="preserve"> </w:t>
      </w:r>
      <w:r>
        <w:rPr>
          <w:spacing w:val="-1"/>
          <w:sz w:val="24"/>
          <w:szCs w:val="24"/>
        </w:rPr>
        <w:t>St.</w:t>
      </w:r>
      <w:r>
        <w:rPr>
          <w:spacing w:val="-4"/>
          <w:sz w:val="24"/>
          <w:szCs w:val="24"/>
        </w:rPr>
        <w:t xml:space="preserve"> </w:t>
      </w:r>
      <w:r>
        <w:rPr>
          <w:sz w:val="24"/>
          <w:szCs w:val="24"/>
        </w:rPr>
        <w:t>John’s</w:t>
      </w:r>
      <w:r>
        <w:rPr>
          <w:spacing w:val="-4"/>
          <w:sz w:val="24"/>
          <w:szCs w:val="24"/>
        </w:rPr>
        <w:t xml:space="preserve"> </w:t>
      </w:r>
      <w:r>
        <w:rPr>
          <w:spacing w:val="-1"/>
          <w:sz w:val="24"/>
          <w:szCs w:val="24"/>
        </w:rPr>
        <w:t>Counselor</w:t>
      </w:r>
      <w:r>
        <w:rPr>
          <w:spacing w:val="-3"/>
          <w:sz w:val="24"/>
          <w:szCs w:val="24"/>
        </w:rPr>
        <w:t xml:space="preserve"> </w:t>
      </w:r>
      <w:r>
        <w:rPr>
          <w:spacing w:val="-1"/>
          <w:sz w:val="24"/>
          <w:szCs w:val="24"/>
        </w:rPr>
        <w:t>Education</w:t>
      </w:r>
      <w:r>
        <w:rPr>
          <w:spacing w:val="-4"/>
          <w:sz w:val="24"/>
          <w:szCs w:val="24"/>
        </w:rPr>
        <w:t xml:space="preserve"> </w:t>
      </w:r>
      <w:r>
        <w:rPr>
          <w:spacing w:val="-1"/>
          <w:sz w:val="24"/>
          <w:szCs w:val="24"/>
        </w:rPr>
        <w:t>Programs</w:t>
      </w:r>
      <w:r>
        <w:rPr>
          <w:spacing w:val="-1"/>
          <w:sz w:val="24"/>
          <w:szCs w:val="24"/>
        </w:rPr>
        <w:tab/>
      </w:r>
      <w:r>
        <w:rPr>
          <w:sz w:val="24"/>
          <w:szCs w:val="24"/>
        </w:rPr>
        <w:t>3</w:t>
      </w:r>
    </w:p>
    <w:p w:rsidR="00992B50" w:rsidRDefault="00992B50">
      <w:pPr>
        <w:pStyle w:val="BodyText"/>
        <w:tabs>
          <w:tab w:val="left" w:pos="8759"/>
        </w:tabs>
        <w:kinsoku w:val="0"/>
        <w:overflowPunct w:val="0"/>
        <w:spacing w:before="43"/>
        <w:ind w:left="1559"/>
        <w:rPr>
          <w:sz w:val="24"/>
          <w:szCs w:val="24"/>
        </w:rPr>
      </w:pPr>
      <w:r>
        <w:rPr>
          <w:sz w:val="24"/>
          <w:szCs w:val="24"/>
        </w:rPr>
        <w:t>Program</w:t>
      </w:r>
      <w:r>
        <w:rPr>
          <w:spacing w:val="-13"/>
          <w:sz w:val="24"/>
          <w:szCs w:val="24"/>
        </w:rPr>
        <w:t xml:space="preserve"> </w:t>
      </w:r>
      <w:r>
        <w:rPr>
          <w:sz w:val="24"/>
          <w:szCs w:val="24"/>
        </w:rPr>
        <w:t>Mission</w:t>
      </w:r>
      <w:r>
        <w:rPr>
          <w:spacing w:val="-6"/>
          <w:sz w:val="24"/>
          <w:szCs w:val="24"/>
        </w:rPr>
        <w:t xml:space="preserve"> </w:t>
      </w:r>
      <w:r>
        <w:rPr>
          <w:sz w:val="24"/>
          <w:szCs w:val="24"/>
        </w:rPr>
        <w:t>&amp;</w:t>
      </w:r>
      <w:r>
        <w:rPr>
          <w:spacing w:val="-5"/>
          <w:sz w:val="24"/>
          <w:szCs w:val="24"/>
        </w:rPr>
        <w:t xml:space="preserve"> </w:t>
      </w:r>
      <w:r>
        <w:rPr>
          <w:spacing w:val="-1"/>
          <w:sz w:val="24"/>
          <w:szCs w:val="24"/>
        </w:rPr>
        <w:t>Objectives</w:t>
      </w:r>
      <w:r>
        <w:rPr>
          <w:spacing w:val="-1"/>
          <w:sz w:val="24"/>
          <w:szCs w:val="24"/>
        </w:rPr>
        <w:tab/>
      </w:r>
      <w:r>
        <w:rPr>
          <w:sz w:val="24"/>
          <w:szCs w:val="24"/>
        </w:rPr>
        <w:t>3</w:t>
      </w:r>
    </w:p>
    <w:p w:rsidR="00992B50" w:rsidRDefault="00992B50">
      <w:pPr>
        <w:pStyle w:val="BodyText"/>
        <w:tabs>
          <w:tab w:val="left" w:pos="8759"/>
        </w:tabs>
        <w:kinsoku w:val="0"/>
        <w:overflowPunct w:val="0"/>
        <w:spacing w:before="48"/>
        <w:ind w:left="1559"/>
        <w:rPr>
          <w:sz w:val="24"/>
          <w:szCs w:val="24"/>
        </w:rPr>
      </w:pPr>
      <w:r>
        <w:rPr>
          <w:spacing w:val="-1"/>
          <w:sz w:val="24"/>
          <w:szCs w:val="24"/>
        </w:rPr>
        <w:t>School</w:t>
      </w:r>
      <w:r>
        <w:rPr>
          <w:spacing w:val="-3"/>
          <w:sz w:val="24"/>
          <w:szCs w:val="24"/>
        </w:rPr>
        <w:t xml:space="preserve"> </w:t>
      </w:r>
      <w:r>
        <w:rPr>
          <w:spacing w:val="-1"/>
          <w:sz w:val="24"/>
          <w:szCs w:val="24"/>
        </w:rPr>
        <w:t>Counseling</w:t>
      </w:r>
      <w:r>
        <w:rPr>
          <w:spacing w:val="-1"/>
          <w:sz w:val="24"/>
          <w:szCs w:val="24"/>
        </w:rPr>
        <w:tab/>
      </w:r>
      <w:r>
        <w:rPr>
          <w:sz w:val="24"/>
          <w:szCs w:val="24"/>
        </w:rPr>
        <w:t>4</w:t>
      </w:r>
    </w:p>
    <w:p w:rsidR="00992B50" w:rsidRDefault="00992B50">
      <w:pPr>
        <w:pStyle w:val="BodyText"/>
        <w:tabs>
          <w:tab w:val="left" w:pos="8759"/>
        </w:tabs>
        <w:kinsoku w:val="0"/>
        <w:overflowPunct w:val="0"/>
        <w:spacing w:before="38"/>
        <w:ind w:left="1559"/>
        <w:rPr>
          <w:sz w:val="24"/>
          <w:szCs w:val="24"/>
        </w:rPr>
      </w:pPr>
      <w:r>
        <w:rPr>
          <w:sz w:val="24"/>
          <w:szCs w:val="24"/>
        </w:rPr>
        <w:t>Clinical</w:t>
      </w:r>
      <w:r>
        <w:rPr>
          <w:spacing w:val="-3"/>
          <w:sz w:val="24"/>
          <w:szCs w:val="24"/>
        </w:rPr>
        <w:t xml:space="preserve"> </w:t>
      </w:r>
      <w:r>
        <w:rPr>
          <w:sz w:val="24"/>
          <w:szCs w:val="24"/>
        </w:rPr>
        <w:t>Mental</w:t>
      </w:r>
      <w:r>
        <w:rPr>
          <w:spacing w:val="-7"/>
          <w:sz w:val="24"/>
          <w:szCs w:val="24"/>
        </w:rPr>
        <w:t xml:space="preserve"> </w:t>
      </w:r>
      <w:r>
        <w:rPr>
          <w:spacing w:val="-1"/>
          <w:sz w:val="24"/>
          <w:szCs w:val="24"/>
        </w:rPr>
        <w:t>Health</w:t>
      </w:r>
      <w:r>
        <w:rPr>
          <w:spacing w:val="-3"/>
          <w:sz w:val="24"/>
          <w:szCs w:val="24"/>
        </w:rPr>
        <w:t xml:space="preserve"> </w:t>
      </w:r>
      <w:r>
        <w:rPr>
          <w:spacing w:val="-1"/>
          <w:sz w:val="24"/>
          <w:szCs w:val="24"/>
        </w:rPr>
        <w:t>Counseling</w:t>
      </w:r>
      <w:r>
        <w:rPr>
          <w:spacing w:val="-1"/>
          <w:sz w:val="24"/>
          <w:szCs w:val="24"/>
        </w:rPr>
        <w:tab/>
      </w:r>
      <w:r>
        <w:rPr>
          <w:sz w:val="24"/>
          <w:szCs w:val="24"/>
        </w:rPr>
        <w:t>4</w:t>
      </w:r>
    </w:p>
    <w:p w:rsidR="00992B50" w:rsidRDefault="00992B50">
      <w:pPr>
        <w:pStyle w:val="BodyText"/>
        <w:numPr>
          <w:ilvl w:val="1"/>
          <w:numId w:val="19"/>
        </w:numPr>
        <w:tabs>
          <w:tab w:val="left" w:pos="1199"/>
          <w:tab w:val="left" w:pos="8767"/>
        </w:tabs>
        <w:kinsoku w:val="0"/>
        <w:overflowPunct w:val="0"/>
        <w:spacing w:before="43"/>
        <w:ind w:left="1198" w:hanging="359"/>
        <w:rPr>
          <w:sz w:val="24"/>
          <w:szCs w:val="24"/>
        </w:rPr>
      </w:pPr>
      <w:r>
        <w:rPr>
          <w:sz w:val="24"/>
          <w:szCs w:val="24"/>
        </w:rPr>
        <w:t>Role</w:t>
      </w:r>
      <w:r>
        <w:rPr>
          <w:spacing w:val="-2"/>
          <w:sz w:val="24"/>
          <w:szCs w:val="24"/>
        </w:rPr>
        <w:t xml:space="preserve"> </w:t>
      </w:r>
      <w:r>
        <w:rPr>
          <w:spacing w:val="-1"/>
          <w:sz w:val="24"/>
          <w:szCs w:val="24"/>
        </w:rPr>
        <w:t>of</w:t>
      </w:r>
      <w:r>
        <w:rPr>
          <w:spacing w:val="-2"/>
          <w:sz w:val="24"/>
          <w:szCs w:val="24"/>
        </w:rPr>
        <w:t xml:space="preserve"> </w:t>
      </w:r>
      <w:r>
        <w:rPr>
          <w:sz w:val="24"/>
          <w:szCs w:val="24"/>
        </w:rPr>
        <w:t>the</w:t>
      </w:r>
      <w:r>
        <w:rPr>
          <w:spacing w:val="-3"/>
          <w:sz w:val="24"/>
          <w:szCs w:val="24"/>
        </w:rPr>
        <w:t xml:space="preserve"> </w:t>
      </w:r>
      <w:r>
        <w:rPr>
          <w:spacing w:val="-1"/>
          <w:sz w:val="24"/>
          <w:szCs w:val="24"/>
        </w:rPr>
        <w:t xml:space="preserve">Faculty Supervisor </w:t>
      </w:r>
      <w:r>
        <w:rPr>
          <w:sz w:val="24"/>
          <w:szCs w:val="24"/>
        </w:rPr>
        <w:t>at</w:t>
      </w:r>
      <w:r>
        <w:rPr>
          <w:spacing w:val="-3"/>
          <w:sz w:val="24"/>
          <w:szCs w:val="24"/>
        </w:rPr>
        <w:t xml:space="preserve"> </w:t>
      </w:r>
      <w:r>
        <w:rPr>
          <w:sz w:val="24"/>
          <w:szCs w:val="24"/>
        </w:rPr>
        <w:t>St.</w:t>
      </w:r>
      <w:r>
        <w:rPr>
          <w:spacing w:val="-2"/>
          <w:sz w:val="24"/>
          <w:szCs w:val="24"/>
        </w:rPr>
        <w:t xml:space="preserve"> </w:t>
      </w:r>
      <w:r>
        <w:rPr>
          <w:spacing w:val="-1"/>
          <w:sz w:val="24"/>
          <w:szCs w:val="24"/>
        </w:rPr>
        <w:t>John’s</w:t>
      </w:r>
      <w:r>
        <w:rPr>
          <w:spacing w:val="-1"/>
          <w:sz w:val="24"/>
          <w:szCs w:val="24"/>
        </w:rPr>
        <w:tab/>
      </w:r>
      <w:r>
        <w:rPr>
          <w:sz w:val="24"/>
          <w:szCs w:val="24"/>
        </w:rPr>
        <w:t>4</w:t>
      </w:r>
    </w:p>
    <w:p w:rsidR="00992B50" w:rsidRDefault="00992B50">
      <w:pPr>
        <w:pStyle w:val="BodyText"/>
        <w:numPr>
          <w:ilvl w:val="1"/>
          <w:numId w:val="19"/>
        </w:numPr>
        <w:tabs>
          <w:tab w:val="left" w:pos="1199"/>
          <w:tab w:val="left" w:pos="8759"/>
        </w:tabs>
        <w:kinsoku w:val="0"/>
        <w:overflowPunct w:val="0"/>
        <w:spacing w:before="48"/>
        <w:ind w:left="1198" w:hanging="359"/>
        <w:rPr>
          <w:sz w:val="24"/>
          <w:szCs w:val="24"/>
        </w:rPr>
      </w:pPr>
      <w:r>
        <w:rPr>
          <w:sz w:val="24"/>
          <w:szCs w:val="24"/>
        </w:rPr>
        <w:t>Fieldwork</w:t>
      </w:r>
      <w:r>
        <w:rPr>
          <w:spacing w:val="-17"/>
          <w:sz w:val="24"/>
          <w:szCs w:val="24"/>
        </w:rPr>
        <w:t xml:space="preserve"> </w:t>
      </w:r>
      <w:r>
        <w:rPr>
          <w:sz w:val="24"/>
          <w:szCs w:val="24"/>
        </w:rPr>
        <w:t>Requirements</w:t>
      </w:r>
      <w:r>
        <w:rPr>
          <w:sz w:val="24"/>
          <w:szCs w:val="24"/>
        </w:rPr>
        <w:tab/>
        <w:t>4</w:t>
      </w:r>
    </w:p>
    <w:p w:rsidR="00992B50" w:rsidRDefault="00992B50">
      <w:pPr>
        <w:pStyle w:val="BodyText"/>
        <w:tabs>
          <w:tab w:val="left" w:pos="8759"/>
        </w:tabs>
        <w:kinsoku w:val="0"/>
        <w:overflowPunct w:val="0"/>
        <w:spacing w:before="43"/>
        <w:ind w:left="1559"/>
        <w:rPr>
          <w:sz w:val="24"/>
          <w:szCs w:val="24"/>
        </w:rPr>
      </w:pPr>
      <w:r>
        <w:rPr>
          <w:sz w:val="24"/>
          <w:szCs w:val="24"/>
        </w:rPr>
        <w:t>Student</w:t>
      </w:r>
      <w:r>
        <w:rPr>
          <w:spacing w:val="-7"/>
          <w:sz w:val="24"/>
          <w:szCs w:val="24"/>
        </w:rPr>
        <w:t xml:space="preserve"> </w:t>
      </w:r>
      <w:r>
        <w:rPr>
          <w:spacing w:val="-1"/>
          <w:sz w:val="24"/>
          <w:szCs w:val="24"/>
        </w:rPr>
        <w:t>Responsibilities</w:t>
      </w:r>
      <w:r>
        <w:rPr>
          <w:spacing w:val="-1"/>
          <w:sz w:val="24"/>
          <w:szCs w:val="24"/>
        </w:rPr>
        <w:tab/>
      </w:r>
      <w:r>
        <w:rPr>
          <w:sz w:val="24"/>
          <w:szCs w:val="24"/>
        </w:rPr>
        <w:t>5</w:t>
      </w:r>
    </w:p>
    <w:p w:rsidR="00992B50" w:rsidRDefault="00992B50">
      <w:pPr>
        <w:pStyle w:val="BodyText"/>
        <w:tabs>
          <w:tab w:val="left" w:pos="8759"/>
        </w:tabs>
        <w:kinsoku w:val="0"/>
        <w:overflowPunct w:val="0"/>
        <w:spacing w:before="48"/>
        <w:ind w:left="1559"/>
        <w:rPr>
          <w:sz w:val="24"/>
          <w:szCs w:val="24"/>
        </w:rPr>
      </w:pPr>
      <w:r>
        <w:rPr>
          <w:sz w:val="24"/>
          <w:szCs w:val="24"/>
        </w:rPr>
        <w:t>Supervisor</w:t>
      </w:r>
      <w:r>
        <w:rPr>
          <w:spacing w:val="-18"/>
          <w:sz w:val="24"/>
          <w:szCs w:val="24"/>
        </w:rPr>
        <w:t xml:space="preserve"> </w:t>
      </w:r>
      <w:r>
        <w:rPr>
          <w:spacing w:val="-1"/>
          <w:sz w:val="24"/>
          <w:szCs w:val="24"/>
        </w:rPr>
        <w:t>Responsibilities</w:t>
      </w:r>
      <w:r>
        <w:rPr>
          <w:spacing w:val="-1"/>
          <w:sz w:val="24"/>
          <w:szCs w:val="24"/>
        </w:rPr>
        <w:tab/>
      </w:r>
      <w:r>
        <w:rPr>
          <w:sz w:val="24"/>
          <w:szCs w:val="24"/>
        </w:rPr>
        <w:t>5</w:t>
      </w:r>
    </w:p>
    <w:p w:rsidR="00992B50" w:rsidRDefault="00992B50">
      <w:pPr>
        <w:pStyle w:val="BodyText"/>
        <w:numPr>
          <w:ilvl w:val="0"/>
          <w:numId w:val="19"/>
        </w:numPr>
        <w:tabs>
          <w:tab w:val="left" w:pos="840"/>
          <w:tab w:val="left" w:pos="8759"/>
        </w:tabs>
        <w:kinsoku w:val="0"/>
        <w:overflowPunct w:val="0"/>
        <w:spacing w:before="307"/>
        <w:rPr>
          <w:sz w:val="24"/>
          <w:szCs w:val="24"/>
        </w:rPr>
      </w:pPr>
      <w:r>
        <w:rPr>
          <w:b/>
          <w:bCs/>
          <w:spacing w:val="-1"/>
          <w:sz w:val="24"/>
          <w:szCs w:val="24"/>
        </w:rPr>
        <w:t>Overview</w:t>
      </w:r>
      <w:r>
        <w:rPr>
          <w:b/>
          <w:bCs/>
          <w:spacing w:val="-5"/>
          <w:sz w:val="24"/>
          <w:szCs w:val="24"/>
        </w:rPr>
        <w:t xml:space="preserve"> </w:t>
      </w:r>
      <w:r>
        <w:rPr>
          <w:b/>
          <w:bCs/>
          <w:sz w:val="24"/>
          <w:szCs w:val="24"/>
        </w:rPr>
        <w:t>of</w:t>
      </w:r>
      <w:r>
        <w:rPr>
          <w:b/>
          <w:bCs/>
          <w:spacing w:val="-5"/>
          <w:sz w:val="24"/>
          <w:szCs w:val="24"/>
        </w:rPr>
        <w:t xml:space="preserve"> </w:t>
      </w:r>
      <w:r>
        <w:rPr>
          <w:b/>
          <w:bCs/>
          <w:spacing w:val="-1"/>
          <w:sz w:val="24"/>
          <w:szCs w:val="24"/>
        </w:rPr>
        <w:t>Clinical</w:t>
      </w:r>
      <w:r>
        <w:rPr>
          <w:b/>
          <w:bCs/>
          <w:spacing w:val="-10"/>
          <w:sz w:val="24"/>
          <w:szCs w:val="24"/>
        </w:rPr>
        <w:t xml:space="preserve"> </w:t>
      </w:r>
      <w:r>
        <w:rPr>
          <w:b/>
          <w:bCs/>
          <w:spacing w:val="-1"/>
          <w:sz w:val="24"/>
          <w:szCs w:val="24"/>
        </w:rPr>
        <w:t>Supervision</w:t>
      </w:r>
      <w:r>
        <w:rPr>
          <w:b/>
          <w:bCs/>
          <w:spacing w:val="-1"/>
          <w:sz w:val="24"/>
          <w:szCs w:val="24"/>
        </w:rPr>
        <w:tab/>
      </w:r>
      <w:r>
        <w:rPr>
          <w:b/>
          <w:bCs/>
          <w:sz w:val="24"/>
          <w:szCs w:val="24"/>
        </w:rPr>
        <w:t>6</w:t>
      </w:r>
    </w:p>
    <w:p w:rsidR="00992B50" w:rsidRDefault="00992B50">
      <w:pPr>
        <w:pStyle w:val="BodyText"/>
        <w:numPr>
          <w:ilvl w:val="1"/>
          <w:numId w:val="19"/>
        </w:numPr>
        <w:tabs>
          <w:tab w:val="left" w:pos="1200"/>
          <w:tab w:val="left" w:pos="8759"/>
        </w:tabs>
        <w:kinsoku w:val="0"/>
        <w:overflowPunct w:val="0"/>
        <w:spacing w:before="43"/>
        <w:rPr>
          <w:sz w:val="24"/>
          <w:szCs w:val="24"/>
        </w:rPr>
      </w:pPr>
      <w:r>
        <w:rPr>
          <w:sz w:val="24"/>
          <w:szCs w:val="24"/>
        </w:rPr>
        <w:t>Importance</w:t>
      </w:r>
      <w:r>
        <w:rPr>
          <w:spacing w:val="-9"/>
          <w:sz w:val="24"/>
          <w:szCs w:val="24"/>
        </w:rPr>
        <w:t xml:space="preserve"> </w:t>
      </w:r>
      <w:r>
        <w:rPr>
          <w:spacing w:val="-1"/>
          <w:sz w:val="24"/>
          <w:szCs w:val="24"/>
        </w:rPr>
        <w:t>of</w:t>
      </w:r>
      <w:r>
        <w:rPr>
          <w:spacing w:val="-4"/>
          <w:sz w:val="24"/>
          <w:szCs w:val="24"/>
        </w:rPr>
        <w:t xml:space="preserve"> </w:t>
      </w:r>
      <w:r>
        <w:rPr>
          <w:spacing w:val="-1"/>
          <w:sz w:val="24"/>
          <w:szCs w:val="24"/>
        </w:rPr>
        <w:t>Supervision</w:t>
      </w:r>
      <w:r>
        <w:rPr>
          <w:spacing w:val="-1"/>
          <w:sz w:val="24"/>
          <w:szCs w:val="24"/>
        </w:rPr>
        <w:tab/>
      </w:r>
      <w:r>
        <w:rPr>
          <w:sz w:val="24"/>
          <w:szCs w:val="24"/>
        </w:rPr>
        <w:t>6</w:t>
      </w:r>
    </w:p>
    <w:p w:rsidR="00992B50" w:rsidRDefault="00992B50">
      <w:pPr>
        <w:pStyle w:val="BodyText"/>
        <w:numPr>
          <w:ilvl w:val="1"/>
          <w:numId w:val="19"/>
        </w:numPr>
        <w:tabs>
          <w:tab w:val="left" w:pos="1200"/>
          <w:tab w:val="left" w:pos="8759"/>
        </w:tabs>
        <w:kinsoku w:val="0"/>
        <w:overflowPunct w:val="0"/>
        <w:spacing w:before="38"/>
        <w:rPr>
          <w:sz w:val="24"/>
          <w:szCs w:val="24"/>
        </w:rPr>
      </w:pPr>
      <w:r>
        <w:rPr>
          <w:sz w:val="24"/>
          <w:szCs w:val="24"/>
        </w:rPr>
        <w:t>The</w:t>
      </w:r>
      <w:r>
        <w:rPr>
          <w:spacing w:val="-6"/>
          <w:sz w:val="24"/>
          <w:szCs w:val="24"/>
        </w:rPr>
        <w:t xml:space="preserve"> </w:t>
      </w:r>
      <w:r>
        <w:rPr>
          <w:spacing w:val="-1"/>
          <w:sz w:val="24"/>
          <w:szCs w:val="24"/>
        </w:rPr>
        <w:t>Supervisory</w:t>
      </w:r>
      <w:r>
        <w:rPr>
          <w:spacing w:val="-13"/>
          <w:sz w:val="24"/>
          <w:szCs w:val="24"/>
        </w:rPr>
        <w:t xml:space="preserve"> </w:t>
      </w:r>
      <w:r>
        <w:rPr>
          <w:spacing w:val="-1"/>
          <w:sz w:val="24"/>
          <w:szCs w:val="24"/>
        </w:rPr>
        <w:t>Relationship</w:t>
      </w:r>
      <w:r>
        <w:rPr>
          <w:spacing w:val="-1"/>
          <w:sz w:val="24"/>
          <w:szCs w:val="24"/>
        </w:rPr>
        <w:tab/>
      </w:r>
      <w:r>
        <w:rPr>
          <w:sz w:val="24"/>
          <w:szCs w:val="24"/>
        </w:rPr>
        <w:t>6</w:t>
      </w:r>
    </w:p>
    <w:p w:rsidR="00992B50" w:rsidRDefault="00992B50">
      <w:pPr>
        <w:pStyle w:val="BodyText"/>
        <w:numPr>
          <w:ilvl w:val="1"/>
          <w:numId w:val="19"/>
        </w:numPr>
        <w:tabs>
          <w:tab w:val="left" w:pos="1199"/>
          <w:tab w:val="left" w:pos="8759"/>
        </w:tabs>
        <w:kinsoku w:val="0"/>
        <w:overflowPunct w:val="0"/>
        <w:spacing w:before="43"/>
        <w:ind w:left="1198" w:hanging="359"/>
        <w:rPr>
          <w:sz w:val="24"/>
          <w:szCs w:val="24"/>
        </w:rPr>
      </w:pPr>
      <w:r>
        <w:rPr>
          <w:sz w:val="24"/>
          <w:szCs w:val="24"/>
        </w:rPr>
        <w:t>The</w:t>
      </w:r>
      <w:r>
        <w:rPr>
          <w:spacing w:val="-7"/>
          <w:sz w:val="24"/>
          <w:szCs w:val="24"/>
        </w:rPr>
        <w:t xml:space="preserve"> </w:t>
      </w:r>
      <w:r>
        <w:rPr>
          <w:spacing w:val="-1"/>
          <w:sz w:val="24"/>
          <w:szCs w:val="24"/>
        </w:rPr>
        <w:t>Supervisory</w:t>
      </w:r>
      <w:r>
        <w:rPr>
          <w:spacing w:val="-13"/>
          <w:sz w:val="24"/>
          <w:szCs w:val="24"/>
        </w:rPr>
        <w:t xml:space="preserve"> </w:t>
      </w:r>
      <w:r>
        <w:rPr>
          <w:spacing w:val="-1"/>
          <w:sz w:val="24"/>
          <w:szCs w:val="24"/>
        </w:rPr>
        <w:t>Process</w:t>
      </w:r>
      <w:r>
        <w:rPr>
          <w:spacing w:val="-1"/>
          <w:sz w:val="24"/>
          <w:szCs w:val="24"/>
        </w:rPr>
        <w:tab/>
      </w:r>
      <w:r>
        <w:rPr>
          <w:sz w:val="24"/>
          <w:szCs w:val="24"/>
        </w:rPr>
        <w:t>7</w:t>
      </w:r>
    </w:p>
    <w:p w:rsidR="00992B50" w:rsidRDefault="00992B50">
      <w:pPr>
        <w:pStyle w:val="BodyText"/>
        <w:numPr>
          <w:ilvl w:val="1"/>
          <w:numId w:val="19"/>
        </w:numPr>
        <w:tabs>
          <w:tab w:val="left" w:pos="1199"/>
          <w:tab w:val="left" w:pos="8759"/>
        </w:tabs>
        <w:kinsoku w:val="0"/>
        <w:overflowPunct w:val="0"/>
        <w:spacing w:before="48"/>
        <w:ind w:left="1198" w:hanging="359"/>
        <w:rPr>
          <w:sz w:val="24"/>
          <w:szCs w:val="24"/>
        </w:rPr>
      </w:pPr>
      <w:r>
        <w:rPr>
          <w:sz w:val="24"/>
          <w:szCs w:val="24"/>
        </w:rPr>
        <w:t>Legal</w:t>
      </w:r>
      <w:r>
        <w:rPr>
          <w:spacing w:val="-1"/>
          <w:sz w:val="24"/>
          <w:szCs w:val="24"/>
        </w:rPr>
        <w:t xml:space="preserve"> and</w:t>
      </w:r>
      <w:r>
        <w:rPr>
          <w:spacing w:val="1"/>
          <w:sz w:val="24"/>
          <w:szCs w:val="24"/>
        </w:rPr>
        <w:t xml:space="preserve"> </w:t>
      </w:r>
      <w:r>
        <w:rPr>
          <w:spacing w:val="-1"/>
          <w:sz w:val="24"/>
          <w:szCs w:val="24"/>
        </w:rPr>
        <w:t>Ethical</w:t>
      </w:r>
      <w:r>
        <w:rPr>
          <w:spacing w:val="-4"/>
          <w:sz w:val="24"/>
          <w:szCs w:val="24"/>
        </w:rPr>
        <w:t xml:space="preserve"> </w:t>
      </w:r>
      <w:r>
        <w:rPr>
          <w:sz w:val="24"/>
          <w:szCs w:val="24"/>
        </w:rPr>
        <w:t>issues</w:t>
      </w:r>
      <w:r>
        <w:rPr>
          <w:spacing w:val="-3"/>
          <w:sz w:val="24"/>
          <w:szCs w:val="24"/>
        </w:rPr>
        <w:t xml:space="preserve"> </w:t>
      </w:r>
      <w:r>
        <w:rPr>
          <w:spacing w:val="-1"/>
          <w:sz w:val="24"/>
          <w:szCs w:val="24"/>
        </w:rPr>
        <w:t>in</w:t>
      </w:r>
      <w:r>
        <w:rPr>
          <w:spacing w:val="1"/>
          <w:sz w:val="24"/>
          <w:szCs w:val="24"/>
        </w:rPr>
        <w:t xml:space="preserve"> </w:t>
      </w:r>
      <w:r>
        <w:rPr>
          <w:spacing w:val="-1"/>
          <w:sz w:val="24"/>
          <w:szCs w:val="24"/>
        </w:rPr>
        <w:t>Supervision</w:t>
      </w:r>
      <w:r>
        <w:rPr>
          <w:spacing w:val="-1"/>
          <w:sz w:val="24"/>
          <w:szCs w:val="24"/>
        </w:rPr>
        <w:tab/>
      </w:r>
      <w:r>
        <w:rPr>
          <w:sz w:val="24"/>
          <w:szCs w:val="24"/>
        </w:rPr>
        <w:t>8</w:t>
      </w:r>
    </w:p>
    <w:p w:rsidR="00992B50" w:rsidRDefault="00992B50">
      <w:pPr>
        <w:pStyle w:val="BodyText"/>
        <w:numPr>
          <w:ilvl w:val="1"/>
          <w:numId w:val="19"/>
        </w:numPr>
        <w:tabs>
          <w:tab w:val="left" w:pos="1199"/>
          <w:tab w:val="left" w:pos="8759"/>
        </w:tabs>
        <w:kinsoku w:val="0"/>
        <w:overflowPunct w:val="0"/>
        <w:spacing w:before="43"/>
        <w:ind w:left="1198" w:hanging="359"/>
        <w:rPr>
          <w:sz w:val="24"/>
          <w:szCs w:val="24"/>
        </w:rPr>
      </w:pPr>
      <w:r>
        <w:rPr>
          <w:sz w:val="24"/>
          <w:szCs w:val="24"/>
        </w:rPr>
        <w:t>Methods</w:t>
      </w:r>
      <w:r>
        <w:rPr>
          <w:spacing w:val="-10"/>
          <w:sz w:val="24"/>
          <w:szCs w:val="24"/>
        </w:rPr>
        <w:t xml:space="preserve"> </w:t>
      </w:r>
      <w:r>
        <w:rPr>
          <w:spacing w:val="-1"/>
          <w:sz w:val="24"/>
          <w:szCs w:val="24"/>
        </w:rPr>
        <w:t>of</w:t>
      </w:r>
      <w:r>
        <w:rPr>
          <w:spacing w:val="-5"/>
          <w:sz w:val="24"/>
          <w:szCs w:val="24"/>
        </w:rPr>
        <w:t xml:space="preserve"> </w:t>
      </w:r>
      <w:r>
        <w:rPr>
          <w:spacing w:val="-1"/>
          <w:sz w:val="24"/>
          <w:szCs w:val="24"/>
        </w:rPr>
        <w:t>Supervision</w:t>
      </w:r>
      <w:r>
        <w:rPr>
          <w:spacing w:val="-2"/>
          <w:sz w:val="24"/>
          <w:szCs w:val="24"/>
        </w:rPr>
        <w:t xml:space="preserve"> </w:t>
      </w:r>
      <w:r>
        <w:rPr>
          <w:spacing w:val="-1"/>
          <w:sz w:val="24"/>
          <w:szCs w:val="24"/>
        </w:rPr>
        <w:t>(Intervention)</w:t>
      </w:r>
      <w:r>
        <w:rPr>
          <w:spacing w:val="-1"/>
          <w:sz w:val="24"/>
          <w:szCs w:val="24"/>
        </w:rPr>
        <w:tab/>
      </w:r>
      <w:r>
        <w:rPr>
          <w:sz w:val="24"/>
          <w:szCs w:val="24"/>
        </w:rPr>
        <w:t>1</w:t>
      </w:r>
      <w:r w:rsidR="008E74FD">
        <w:rPr>
          <w:sz w:val="24"/>
          <w:szCs w:val="24"/>
        </w:rPr>
        <w:t>3</w:t>
      </w:r>
    </w:p>
    <w:p w:rsidR="00992B50" w:rsidRDefault="00992B50">
      <w:pPr>
        <w:pStyle w:val="BodyText"/>
        <w:numPr>
          <w:ilvl w:val="1"/>
          <w:numId w:val="19"/>
        </w:numPr>
        <w:tabs>
          <w:tab w:val="left" w:pos="1199"/>
          <w:tab w:val="left" w:pos="8759"/>
        </w:tabs>
        <w:kinsoku w:val="0"/>
        <w:overflowPunct w:val="0"/>
        <w:spacing w:before="43"/>
        <w:ind w:left="1198" w:hanging="359"/>
        <w:rPr>
          <w:sz w:val="24"/>
          <w:szCs w:val="24"/>
        </w:rPr>
      </w:pPr>
      <w:r>
        <w:rPr>
          <w:sz w:val="24"/>
          <w:szCs w:val="24"/>
        </w:rPr>
        <w:t>Models</w:t>
      </w:r>
      <w:r>
        <w:rPr>
          <w:spacing w:val="-6"/>
          <w:sz w:val="24"/>
          <w:szCs w:val="24"/>
        </w:rPr>
        <w:t xml:space="preserve"> </w:t>
      </w:r>
      <w:r>
        <w:rPr>
          <w:spacing w:val="-1"/>
          <w:sz w:val="24"/>
          <w:szCs w:val="24"/>
        </w:rPr>
        <w:t>of Supervision</w:t>
      </w:r>
      <w:r>
        <w:rPr>
          <w:spacing w:val="-1"/>
          <w:sz w:val="24"/>
          <w:szCs w:val="24"/>
        </w:rPr>
        <w:tab/>
      </w:r>
      <w:r>
        <w:rPr>
          <w:spacing w:val="1"/>
          <w:sz w:val="24"/>
          <w:szCs w:val="24"/>
        </w:rPr>
        <w:t>1</w:t>
      </w:r>
      <w:r w:rsidR="008E74FD">
        <w:rPr>
          <w:spacing w:val="1"/>
          <w:sz w:val="24"/>
          <w:szCs w:val="24"/>
        </w:rPr>
        <w:t>4</w:t>
      </w:r>
    </w:p>
    <w:p w:rsidR="00992B50" w:rsidRDefault="00992B50">
      <w:pPr>
        <w:pStyle w:val="BodyText"/>
        <w:numPr>
          <w:ilvl w:val="1"/>
          <w:numId w:val="19"/>
        </w:numPr>
        <w:tabs>
          <w:tab w:val="left" w:pos="1200"/>
          <w:tab w:val="left" w:pos="8759"/>
        </w:tabs>
        <w:kinsoku w:val="0"/>
        <w:overflowPunct w:val="0"/>
        <w:spacing w:before="48"/>
        <w:rPr>
          <w:sz w:val="24"/>
          <w:szCs w:val="24"/>
        </w:rPr>
      </w:pPr>
      <w:r>
        <w:rPr>
          <w:spacing w:val="-1"/>
          <w:sz w:val="24"/>
          <w:szCs w:val="24"/>
        </w:rPr>
        <w:t>Evaluation</w:t>
      </w:r>
      <w:r>
        <w:rPr>
          <w:spacing w:val="-3"/>
          <w:sz w:val="24"/>
          <w:szCs w:val="24"/>
        </w:rPr>
        <w:t xml:space="preserve"> </w:t>
      </w:r>
      <w:r>
        <w:rPr>
          <w:spacing w:val="-1"/>
          <w:sz w:val="24"/>
          <w:szCs w:val="24"/>
        </w:rPr>
        <w:t>in Supervision</w:t>
      </w:r>
      <w:r>
        <w:rPr>
          <w:spacing w:val="-1"/>
          <w:sz w:val="24"/>
          <w:szCs w:val="24"/>
        </w:rPr>
        <w:tab/>
      </w:r>
      <w:r>
        <w:rPr>
          <w:spacing w:val="1"/>
          <w:sz w:val="24"/>
          <w:szCs w:val="24"/>
        </w:rPr>
        <w:t>1</w:t>
      </w:r>
      <w:r w:rsidR="008E74FD">
        <w:rPr>
          <w:spacing w:val="1"/>
          <w:sz w:val="24"/>
          <w:szCs w:val="24"/>
        </w:rPr>
        <w:t>7</w:t>
      </w:r>
    </w:p>
    <w:p w:rsidR="00992B50" w:rsidRDefault="00992B50">
      <w:pPr>
        <w:pStyle w:val="BodyText"/>
        <w:numPr>
          <w:ilvl w:val="1"/>
          <w:numId w:val="19"/>
        </w:numPr>
        <w:tabs>
          <w:tab w:val="left" w:pos="1199"/>
          <w:tab w:val="left" w:pos="8759"/>
        </w:tabs>
        <w:kinsoku w:val="0"/>
        <w:overflowPunct w:val="0"/>
        <w:spacing w:before="38"/>
        <w:ind w:left="1198" w:hanging="359"/>
        <w:rPr>
          <w:sz w:val="24"/>
          <w:szCs w:val="24"/>
        </w:rPr>
      </w:pPr>
      <w:r>
        <w:rPr>
          <w:sz w:val="24"/>
          <w:szCs w:val="24"/>
        </w:rPr>
        <w:t>Culturally</w:t>
      </w:r>
      <w:r>
        <w:rPr>
          <w:spacing w:val="-6"/>
          <w:sz w:val="24"/>
          <w:szCs w:val="24"/>
        </w:rPr>
        <w:t xml:space="preserve"> </w:t>
      </w:r>
      <w:r>
        <w:rPr>
          <w:spacing w:val="-1"/>
          <w:sz w:val="24"/>
          <w:szCs w:val="24"/>
        </w:rPr>
        <w:t>Competent</w:t>
      </w:r>
      <w:r>
        <w:rPr>
          <w:spacing w:val="-8"/>
          <w:sz w:val="24"/>
          <w:szCs w:val="24"/>
        </w:rPr>
        <w:t xml:space="preserve"> </w:t>
      </w:r>
      <w:r>
        <w:rPr>
          <w:spacing w:val="-1"/>
          <w:sz w:val="24"/>
          <w:szCs w:val="24"/>
        </w:rPr>
        <w:t>Supervision</w:t>
      </w:r>
      <w:r>
        <w:rPr>
          <w:spacing w:val="-1"/>
          <w:sz w:val="24"/>
          <w:szCs w:val="24"/>
        </w:rPr>
        <w:tab/>
      </w:r>
      <w:r>
        <w:rPr>
          <w:spacing w:val="1"/>
          <w:sz w:val="24"/>
          <w:szCs w:val="24"/>
        </w:rPr>
        <w:t>1</w:t>
      </w:r>
      <w:r w:rsidR="008E74FD">
        <w:rPr>
          <w:spacing w:val="1"/>
          <w:sz w:val="24"/>
          <w:szCs w:val="24"/>
        </w:rPr>
        <w:t>8</w:t>
      </w:r>
    </w:p>
    <w:p w:rsidR="00992B50" w:rsidRDefault="00992B50">
      <w:pPr>
        <w:pStyle w:val="BodyText"/>
        <w:numPr>
          <w:ilvl w:val="0"/>
          <w:numId w:val="19"/>
        </w:numPr>
        <w:tabs>
          <w:tab w:val="left" w:pos="840"/>
          <w:tab w:val="left" w:pos="8759"/>
        </w:tabs>
        <w:kinsoku w:val="0"/>
        <w:overflowPunct w:val="0"/>
        <w:spacing w:before="312"/>
        <w:rPr>
          <w:sz w:val="24"/>
          <w:szCs w:val="24"/>
        </w:rPr>
      </w:pPr>
      <w:r>
        <w:rPr>
          <w:b/>
          <w:bCs/>
          <w:sz w:val="24"/>
          <w:szCs w:val="24"/>
        </w:rPr>
        <w:t>Additional</w:t>
      </w:r>
      <w:r>
        <w:rPr>
          <w:b/>
          <w:bCs/>
          <w:spacing w:val="-22"/>
          <w:sz w:val="24"/>
          <w:szCs w:val="24"/>
        </w:rPr>
        <w:t xml:space="preserve"> </w:t>
      </w:r>
      <w:r>
        <w:rPr>
          <w:b/>
          <w:bCs/>
          <w:spacing w:val="-1"/>
          <w:sz w:val="24"/>
          <w:szCs w:val="24"/>
        </w:rPr>
        <w:t>Resources</w:t>
      </w:r>
      <w:r>
        <w:rPr>
          <w:b/>
          <w:bCs/>
          <w:spacing w:val="-1"/>
          <w:sz w:val="24"/>
          <w:szCs w:val="24"/>
        </w:rPr>
        <w:tab/>
      </w:r>
      <w:r w:rsidR="008E74FD">
        <w:rPr>
          <w:b/>
          <w:bCs/>
          <w:sz w:val="24"/>
          <w:szCs w:val="24"/>
        </w:rPr>
        <w:t>19</w:t>
      </w:r>
    </w:p>
    <w:p w:rsidR="00992B50" w:rsidRDefault="00992B50">
      <w:pPr>
        <w:pStyle w:val="BodyText"/>
        <w:numPr>
          <w:ilvl w:val="1"/>
          <w:numId w:val="19"/>
        </w:numPr>
        <w:tabs>
          <w:tab w:val="left" w:pos="1200"/>
          <w:tab w:val="left" w:pos="8759"/>
        </w:tabs>
        <w:kinsoku w:val="0"/>
        <w:overflowPunct w:val="0"/>
        <w:spacing w:before="43"/>
        <w:rPr>
          <w:sz w:val="24"/>
          <w:szCs w:val="24"/>
        </w:rPr>
      </w:pPr>
      <w:r>
        <w:rPr>
          <w:sz w:val="24"/>
          <w:szCs w:val="24"/>
        </w:rPr>
        <w:t>University</w:t>
      </w:r>
      <w:r>
        <w:rPr>
          <w:spacing w:val="-23"/>
          <w:sz w:val="24"/>
          <w:szCs w:val="24"/>
        </w:rPr>
        <w:t xml:space="preserve"> </w:t>
      </w:r>
      <w:r>
        <w:rPr>
          <w:spacing w:val="-1"/>
          <w:sz w:val="24"/>
          <w:szCs w:val="24"/>
        </w:rPr>
        <w:t>Resources</w:t>
      </w:r>
      <w:r>
        <w:rPr>
          <w:spacing w:val="-1"/>
          <w:sz w:val="24"/>
          <w:szCs w:val="24"/>
        </w:rPr>
        <w:tab/>
      </w:r>
      <w:r w:rsidR="008E74FD">
        <w:rPr>
          <w:sz w:val="24"/>
          <w:szCs w:val="24"/>
        </w:rPr>
        <w:t>19</w:t>
      </w:r>
    </w:p>
    <w:p w:rsidR="00992B50" w:rsidRDefault="00992B50">
      <w:pPr>
        <w:pStyle w:val="BodyText"/>
        <w:numPr>
          <w:ilvl w:val="1"/>
          <w:numId w:val="19"/>
        </w:numPr>
        <w:tabs>
          <w:tab w:val="left" w:pos="1200"/>
          <w:tab w:val="left" w:pos="8759"/>
        </w:tabs>
        <w:kinsoku w:val="0"/>
        <w:overflowPunct w:val="0"/>
        <w:spacing w:before="48"/>
        <w:rPr>
          <w:sz w:val="24"/>
          <w:szCs w:val="24"/>
        </w:rPr>
      </w:pPr>
      <w:r>
        <w:rPr>
          <w:sz w:val="24"/>
          <w:szCs w:val="24"/>
        </w:rPr>
        <w:t>Professional</w:t>
      </w:r>
      <w:r>
        <w:rPr>
          <w:spacing w:val="-14"/>
          <w:sz w:val="24"/>
          <w:szCs w:val="24"/>
        </w:rPr>
        <w:t xml:space="preserve"> </w:t>
      </w:r>
      <w:r>
        <w:rPr>
          <w:sz w:val="24"/>
          <w:szCs w:val="24"/>
        </w:rPr>
        <w:t>Resources</w:t>
      </w:r>
      <w:r>
        <w:rPr>
          <w:sz w:val="24"/>
          <w:szCs w:val="24"/>
        </w:rPr>
        <w:tab/>
      </w:r>
      <w:r w:rsidR="008E74FD">
        <w:rPr>
          <w:spacing w:val="1"/>
          <w:sz w:val="24"/>
          <w:szCs w:val="24"/>
        </w:rPr>
        <w:t>19</w:t>
      </w:r>
    </w:p>
    <w:p w:rsidR="00992B50" w:rsidRDefault="00992B50">
      <w:pPr>
        <w:pStyle w:val="BodyText"/>
        <w:numPr>
          <w:ilvl w:val="1"/>
          <w:numId w:val="19"/>
        </w:numPr>
        <w:tabs>
          <w:tab w:val="left" w:pos="1199"/>
          <w:tab w:val="left" w:pos="8759"/>
        </w:tabs>
        <w:kinsoku w:val="0"/>
        <w:overflowPunct w:val="0"/>
        <w:spacing w:before="38"/>
        <w:ind w:left="1198" w:hanging="359"/>
        <w:rPr>
          <w:sz w:val="24"/>
          <w:szCs w:val="24"/>
        </w:rPr>
      </w:pPr>
      <w:r>
        <w:rPr>
          <w:sz w:val="24"/>
          <w:szCs w:val="24"/>
        </w:rPr>
        <w:t>Program</w:t>
      </w:r>
      <w:r>
        <w:rPr>
          <w:spacing w:val="-12"/>
          <w:sz w:val="24"/>
          <w:szCs w:val="24"/>
        </w:rPr>
        <w:t xml:space="preserve"> </w:t>
      </w:r>
      <w:r>
        <w:rPr>
          <w:spacing w:val="-1"/>
          <w:sz w:val="24"/>
          <w:szCs w:val="24"/>
        </w:rPr>
        <w:t>Contact</w:t>
      </w:r>
      <w:r>
        <w:rPr>
          <w:spacing w:val="-10"/>
          <w:sz w:val="24"/>
          <w:szCs w:val="24"/>
        </w:rPr>
        <w:t xml:space="preserve"> </w:t>
      </w:r>
      <w:r>
        <w:rPr>
          <w:spacing w:val="-1"/>
          <w:sz w:val="24"/>
          <w:szCs w:val="24"/>
        </w:rPr>
        <w:t>Information</w:t>
      </w:r>
      <w:r>
        <w:rPr>
          <w:spacing w:val="-1"/>
          <w:sz w:val="24"/>
          <w:szCs w:val="24"/>
        </w:rPr>
        <w:tab/>
      </w:r>
      <w:r w:rsidR="008E74FD">
        <w:rPr>
          <w:sz w:val="24"/>
          <w:szCs w:val="24"/>
        </w:rPr>
        <w:t>20</w:t>
      </w:r>
    </w:p>
    <w:p w:rsidR="00992B50" w:rsidRPr="00AC4DE4" w:rsidRDefault="00992B50" w:rsidP="00AC4DE4">
      <w:pPr>
        <w:pStyle w:val="BodyText"/>
        <w:numPr>
          <w:ilvl w:val="1"/>
          <w:numId w:val="19"/>
        </w:numPr>
        <w:tabs>
          <w:tab w:val="left" w:pos="1211"/>
          <w:tab w:val="left" w:pos="8759"/>
        </w:tabs>
        <w:kinsoku w:val="0"/>
        <w:overflowPunct w:val="0"/>
        <w:spacing w:before="43"/>
        <w:ind w:left="1210" w:hanging="371"/>
        <w:rPr>
          <w:sz w:val="24"/>
          <w:szCs w:val="24"/>
        </w:rPr>
        <w:sectPr w:rsidR="00992B50" w:rsidRPr="00AC4DE4">
          <w:footerReference w:type="default" r:id="rId11"/>
          <w:pgSz w:w="12240" w:h="15840"/>
          <w:pgMar w:top="1420" w:right="1220" w:bottom="1200" w:left="1320" w:header="0" w:footer="1010" w:gutter="0"/>
          <w:pgNumType w:start="2"/>
          <w:cols w:space="720" w:equalWidth="0">
            <w:col w:w="9700"/>
          </w:cols>
          <w:noEndnote/>
        </w:sectPr>
      </w:pPr>
      <w:r>
        <w:rPr>
          <w:w w:val="95"/>
          <w:sz w:val="24"/>
          <w:szCs w:val="24"/>
        </w:rPr>
        <w:t>References</w:t>
      </w:r>
      <w:r>
        <w:rPr>
          <w:w w:val="95"/>
          <w:sz w:val="24"/>
          <w:szCs w:val="24"/>
        </w:rPr>
        <w:tab/>
      </w:r>
      <w:r w:rsidR="00907993">
        <w:rPr>
          <w:sz w:val="24"/>
          <w:szCs w:val="24"/>
        </w:rPr>
        <w:t>21</w:t>
      </w:r>
    </w:p>
    <w:p w:rsidR="00992B50" w:rsidRDefault="00992B50" w:rsidP="00AC4DE4">
      <w:pPr>
        <w:pStyle w:val="Heading2"/>
        <w:numPr>
          <w:ilvl w:val="0"/>
          <w:numId w:val="0"/>
        </w:numPr>
        <w:tabs>
          <w:tab w:val="left" w:pos="3240"/>
        </w:tabs>
        <w:kinsoku w:val="0"/>
        <w:overflowPunct w:val="0"/>
        <w:spacing w:before="41"/>
        <w:ind w:right="83"/>
        <w:jc w:val="center"/>
        <w:rPr>
          <w:b w:val="0"/>
          <w:bCs w:val="0"/>
        </w:rPr>
      </w:pPr>
      <w:r>
        <w:rPr>
          <w:u w:val="thick"/>
        </w:rPr>
        <w:t>Program</w:t>
      </w:r>
      <w:r>
        <w:rPr>
          <w:spacing w:val="44"/>
          <w:u w:val="thick"/>
        </w:rPr>
        <w:t xml:space="preserve"> </w:t>
      </w:r>
      <w:r>
        <w:rPr>
          <w:u w:val="thick"/>
        </w:rPr>
        <w:t>Overview</w:t>
      </w:r>
    </w:p>
    <w:p w:rsidR="00992B50" w:rsidRDefault="00992B50">
      <w:pPr>
        <w:pStyle w:val="BodyText"/>
        <w:numPr>
          <w:ilvl w:val="0"/>
          <w:numId w:val="18"/>
        </w:numPr>
        <w:tabs>
          <w:tab w:val="left" w:pos="363"/>
        </w:tabs>
        <w:kinsoku w:val="0"/>
        <w:overflowPunct w:val="0"/>
        <w:spacing w:before="247"/>
      </w:pPr>
      <w:r>
        <w:rPr>
          <w:b/>
          <w:bCs/>
        </w:rPr>
        <w:t>Overview</w:t>
      </w:r>
      <w:r>
        <w:rPr>
          <w:b/>
          <w:bCs/>
          <w:spacing w:val="20"/>
        </w:rPr>
        <w:t xml:space="preserve"> </w:t>
      </w:r>
      <w:r>
        <w:rPr>
          <w:b/>
          <w:bCs/>
        </w:rPr>
        <w:t>of</w:t>
      </w:r>
      <w:r>
        <w:rPr>
          <w:b/>
          <w:bCs/>
          <w:spacing w:val="17"/>
        </w:rPr>
        <w:t xml:space="preserve"> </w:t>
      </w:r>
      <w:r>
        <w:rPr>
          <w:b/>
          <w:bCs/>
        </w:rPr>
        <w:t>St.</w:t>
      </w:r>
      <w:r>
        <w:rPr>
          <w:b/>
          <w:bCs/>
          <w:spacing w:val="16"/>
        </w:rPr>
        <w:t xml:space="preserve"> </w:t>
      </w:r>
      <w:r>
        <w:rPr>
          <w:b/>
          <w:bCs/>
        </w:rPr>
        <w:t>John’s</w:t>
      </w:r>
      <w:r>
        <w:rPr>
          <w:b/>
          <w:bCs/>
          <w:spacing w:val="16"/>
        </w:rPr>
        <w:t xml:space="preserve"> </w:t>
      </w:r>
      <w:r>
        <w:rPr>
          <w:b/>
          <w:bCs/>
        </w:rPr>
        <w:t>Mission</w:t>
      </w:r>
    </w:p>
    <w:p w:rsidR="00992B50" w:rsidRDefault="00992B50">
      <w:pPr>
        <w:pStyle w:val="BodyText"/>
        <w:kinsoku w:val="0"/>
        <w:overflowPunct w:val="0"/>
        <w:spacing w:before="252" w:line="289" w:lineRule="auto"/>
        <w:ind w:left="119" w:right="189"/>
      </w:pPr>
      <w:r>
        <w:t>St.</w:t>
      </w:r>
      <w:r>
        <w:rPr>
          <w:spacing w:val="18"/>
        </w:rPr>
        <w:t xml:space="preserve"> </w:t>
      </w:r>
      <w:r>
        <w:t>John’s</w:t>
      </w:r>
      <w:r>
        <w:rPr>
          <w:spacing w:val="19"/>
        </w:rPr>
        <w:t xml:space="preserve"> </w:t>
      </w:r>
      <w:r>
        <w:t>University’s</w:t>
      </w:r>
      <w:r>
        <w:rPr>
          <w:spacing w:val="15"/>
        </w:rPr>
        <w:t xml:space="preserve"> </w:t>
      </w:r>
      <w:r>
        <w:t>mission</w:t>
      </w:r>
      <w:r>
        <w:rPr>
          <w:spacing w:val="20"/>
        </w:rPr>
        <w:t xml:space="preserve"> </w:t>
      </w:r>
      <w:r>
        <w:t>embodies</w:t>
      </w:r>
      <w:r>
        <w:rPr>
          <w:spacing w:val="18"/>
        </w:rPr>
        <w:t xml:space="preserve"> </w:t>
      </w:r>
      <w:r>
        <w:t>our</w:t>
      </w:r>
      <w:r>
        <w:rPr>
          <w:spacing w:val="18"/>
        </w:rPr>
        <w:t xml:space="preserve"> </w:t>
      </w:r>
      <w:r>
        <w:t>identity</w:t>
      </w:r>
      <w:r>
        <w:rPr>
          <w:spacing w:val="21"/>
        </w:rPr>
        <w:t xml:space="preserve"> </w:t>
      </w:r>
      <w:r>
        <w:rPr>
          <w:spacing w:val="-1"/>
        </w:rPr>
        <w:t>as</w:t>
      </w:r>
      <w:r>
        <w:rPr>
          <w:spacing w:val="19"/>
        </w:rPr>
        <w:t xml:space="preserve"> </w:t>
      </w:r>
      <w:r>
        <w:t>a</w:t>
      </w:r>
      <w:r>
        <w:rPr>
          <w:spacing w:val="21"/>
        </w:rPr>
        <w:t xml:space="preserve"> </w:t>
      </w:r>
      <w:r>
        <w:t>Catholic,</w:t>
      </w:r>
      <w:r>
        <w:rPr>
          <w:spacing w:val="20"/>
        </w:rPr>
        <w:t xml:space="preserve"> </w:t>
      </w:r>
      <w:r>
        <w:t>Vincentian,</w:t>
      </w:r>
      <w:r>
        <w:rPr>
          <w:spacing w:val="18"/>
        </w:rPr>
        <w:t xml:space="preserve"> </w:t>
      </w:r>
      <w:r>
        <w:t>and</w:t>
      </w:r>
      <w:r>
        <w:rPr>
          <w:spacing w:val="20"/>
        </w:rPr>
        <w:t xml:space="preserve"> </w:t>
      </w:r>
      <w:r>
        <w:t>Metropolitan</w:t>
      </w:r>
      <w:r>
        <w:rPr>
          <w:spacing w:val="82"/>
          <w:w w:val="102"/>
        </w:rPr>
        <w:t xml:space="preserve"> </w:t>
      </w:r>
      <w:r>
        <w:t>University.</w:t>
      </w:r>
      <w:r>
        <w:rPr>
          <w:spacing w:val="17"/>
        </w:rPr>
        <w:t xml:space="preserve"> </w:t>
      </w:r>
      <w:r>
        <w:t>As</w:t>
      </w:r>
      <w:r>
        <w:rPr>
          <w:spacing w:val="15"/>
        </w:rPr>
        <w:t xml:space="preserve"> </w:t>
      </w:r>
      <w:r>
        <w:t>a</w:t>
      </w:r>
      <w:r>
        <w:rPr>
          <w:spacing w:val="18"/>
        </w:rPr>
        <w:t xml:space="preserve"> </w:t>
      </w:r>
      <w:r>
        <w:t>University,</w:t>
      </w:r>
      <w:r>
        <w:rPr>
          <w:spacing w:val="15"/>
        </w:rPr>
        <w:t xml:space="preserve"> </w:t>
      </w:r>
      <w:r>
        <w:t>we</w:t>
      </w:r>
      <w:r>
        <w:rPr>
          <w:spacing w:val="20"/>
        </w:rPr>
        <w:t xml:space="preserve"> </w:t>
      </w:r>
      <w:r>
        <w:t>commit</w:t>
      </w:r>
      <w:r>
        <w:rPr>
          <w:spacing w:val="16"/>
        </w:rPr>
        <w:t xml:space="preserve"> </w:t>
      </w:r>
      <w:r>
        <w:t>ourselves</w:t>
      </w:r>
      <w:r>
        <w:rPr>
          <w:spacing w:val="15"/>
        </w:rPr>
        <w:t xml:space="preserve"> </w:t>
      </w:r>
      <w:r>
        <w:t>to</w:t>
      </w:r>
      <w:r>
        <w:rPr>
          <w:spacing w:val="17"/>
        </w:rPr>
        <w:t xml:space="preserve"> </w:t>
      </w:r>
      <w:r>
        <w:t>academic</w:t>
      </w:r>
      <w:r>
        <w:rPr>
          <w:spacing w:val="15"/>
        </w:rPr>
        <w:t xml:space="preserve"> </w:t>
      </w:r>
      <w:r>
        <w:t>excellence</w:t>
      </w:r>
      <w:r>
        <w:rPr>
          <w:spacing w:val="20"/>
        </w:rPr>
        <w:t xml:space="preserve"> </w:t>
      </w:r>
      <w:r>
        <w:t>and</w:t>
      </w:r>
      <w:r>
        <w:rPr>
          <w:spacing w:val="17"/>
        </w:rPr>
        <w:t xml:space="preserve"> </w:t>
      </w:r>
      <w:r>
        <w:t>the</w:t>
      </w:r>
      <w:r>
        <w:rPr>
          <w:spacing w:val="14"/>
        </w:rPr>
        <w:t xml:space="preserve"> </w:t>
      </w:r>
      <w:r>
        <w:t>pursuit</w:t>
      </w:r>
      <w:r>
        <w:rPr>
          <w:spacing w:val="17"/>
        </w:rPr>
        <w:t xml:space="preserve"> </w:t>
      </w:r>
      <w:r>
        <w:t>of</w:t>
      </w:r>
      <w:r>
        <w:rPr>
          <w:spacing w:val="15"/>
        </w:rPr>
        <w:t xml:space="preserve"> </w:t>
      </w:r>
      <w:r>
        <w:t>wisdom</w:t>
      </w:r>
      <w:r>
        <w:rPr>
          <w:w w:val="102"/>
        </w:rPr>
        <w:t xml:space="preserve"> </w:t>
      </w:r>
      <w:r>
        <w:rPr>
          <w:spacing w:val="23"/>
          <w:w w:val="102"/>
        </w:rPr>
        <w:t xml:space="preserve">   </w:t>
      </w:r>
      <w:r>
        <w:t>which</w:t>
      </w:r>
      <w:r>
        <w:rPr>
          <w:spacing w:val="15"/>
        </w:rPr>
        <w:t xml:space="preserve"> </w:t>
      </w:r>
      <w:r>
        <w:t>flows</w:t>
      </w:r>
      <w:r>
        <w:rPr>
          <w:spacing w:val="18"/>
        </w:rPr>
        <w:t xml:space="preserve"> </w:t>
      </w:r>
      <w:r>
        <w:t>from</w:t>
      </w:r>
      <w:r>
        <w:rPr>
          <w:spacing w:val="19"/>
        </w:rPr>
        <w:t xml:space="preserve"> </w:t>
      </w:r>
      <w:r>
        <w:t>free</w:t>
      </w:r>
      <w:r>
        <w:rPr>
          <w:spacing w:val="19"/>
        </w:rPr>
        <w:t xml:space="preserve"> </w:t>
      </w:r>
      <w:r>
        <w:t>inquiry,</w:t>
      </w:r>
      <w:r>
        <w:rPr>
          <w:spacing w:val="17"/>
        </w:rPr>
        <w:t xml:space="preserve"> </w:t>
      </w:r>
      <w:r>
        <w:t>religious</w:t>
      </w:r>
      <w:r>
        <w:rPr>
          <w:spacing w:val="13"/>
        </w:rPr>
        <w:t xml:space="preserve"> </w:t>
      </w:r>
      <w:r>
        <w:t>values</w:t>
      </w:r>
      <w:r>
        <w:rPr>
          <w:spacing w:val="18"/>
        </w:rPr>
        <w:t xml:space="preserve"> </w:t>
      </w:r>
      <w:r>
        <w:t>and</w:t>
      </w:r>
      <w:r>
        <w:rPr>
          <w:spacing w:val="16"/>
        </w:rPr>
        <w:t xml:space="preserve"> </w:t>
      </w:r>
      <w:r>
        <w:t>human</w:t>
      </w:r>
      <w:r>
        <w:rPr>
          <w:spacing w:val="15"/>
        </w:rPr>
        <w:t xml:space="preserve"> </w:t>
      </w:r>
      <w:r>
        <w:t>experience.</w:t>
      </w:r>
      <w:r>
        <w:rPr>
          <w:spacing w:val="16"/>
        </w:rPr>
        <w:t xml:space="preserve"> </w:t>
      </w:r>
      <w:r>
        <w:t>We</w:t>
      </w:r>
      <w:r>
        <w:rPr>
          <w:spacing w:val="19"/>
        </w:rPr>
        <w:t xml:space="preserve"> </w:t>
      </w:r>
      <w:r>
        <w:t>strive</w:t>
      </w:r>
      <w:r>
        <w:rPr>
          <w:spacing w:val="12"/>
        </w:rPr>
        <w:t xml:space="preserve"> </w:t>
      </w:r>
      <w:r>
        <w:t>to</w:t>
      </w:r>
      <w:r>
        <w:rPr>
          <w:spacing w:val="20"/>
        </w:rPr>
        <w:t xml:space="preserve"> </w:t>
      </w:r>
      <w:r>
        <w:t>preserve</w:t>
      </w:r>
      <w:r>
        <w:rPr>
          <w:spacing w:val="18"/>
        </w:rPr>
        <w:t xml:space="preserve"> </w:t>
      </w:r>
      <w:r>
        <w:t>and</w:t>
      </w:r>
      <w:r>
        <w:rPr>
          <w:w w:val="102"/>
        </w:rPr>
        <w:t xml:space="preserve"> </w:t>
      </w:r>
      <w:r>
        <w:rPr>
          <w:spacing w:val="36"/>
          <w:w w:val="102"/>
        </w:rPr>
        <w:t xml:space="preserve">  </w:t>
      </w:r>
      <w:r>
        <w:t>enhance</w:t>
      </w:r>
      <w:r>
        <w:rPr>
          <w:spacing w:val="23"/>
        </w:rPr>
        <w:t xml:space="preserve"> </w:t>
      </w:r>
      <w:r>
        <w:t>an</w:t>
      </w:r>
      <w:r>
        <w:rPr>
          <w:spacing w:val="20"/>
        </w:rPr>
        <w:t xml:space="preserve"> </w:t>
      </w:r>
      <w:r>
        <w:t>atmosphere</w:t>
      </w:r>
      <w:r>
        <w:rPr>
          <w:spacing w:val="23"/>
        </w:rPr>
        <w:t xml:space="preserve"> </w:t>
      </w:r>
      <w:r>
        <w:t>in</w:t>
      </w:r>
      <w:r>
        <w:rPr>
          <w:spacing w:val="17"/>
        </w:rPr>
        <w:t xml:space="preserve"> </w:t>
      </w:r>
      <w:r>
        <w:t>which</w:t>
      </w:r>
      <w:r>
        <w:rPr>
          <w:spacing w:val="21"/>
        </w:rPr>
        <w:t xml:space="preserve"> </w:t>
      </w:r>
      <w:r>
        <w:t>scholarly</w:t>
      </w:r>
      <w:r>
        <w:rPr>
          <w:spacing w:val="23"/>
        </w:rPr>
        <w:t xml:space="preserve"> </w:t>
      </w:r>
      <w:r>
        <w:t>research,</w:t>
      </w:r>
      <w:r>
        <w:rPr>
          <w:spacing w:val="20"/>
        </w:rPr>
        <w:t xml:space="preserve"> </w:t>
      </w:r>
      <w:r>
        <w:t>imaginative</w:t>
      </w:r>
      <w:r>
        <w:rPr>
          <w:spacing w:val="20"/>
        </w:rPr>
        <w:t xml:space="preserve"> </w:t>
      </w:r>
      <w:r>
        <w:t>methodology,</w:t>
      </w:r>
      <w:r>
        <w:rPr>
          <w:spacing w:val="21"/>
        </w:rPr>
        <w:t xml:space="preserve"> </w:t>
      </w:r>
      <w:r>
        <w:t>global</w:t>
      </w:r>
      <w:r>
        <w:rPr>
          <w:spacing w:val="20"/>
        </w:rPr>
        <w:t xml:space="preserve"> </w:t>
      </w:r>
      <w:r>
        <w:t>awareness</w:t>
      </w:r>
      <w:r>
        <w:rPr>
          <w:spacing w:val="18"/>
        </w:rPr>
        <w:t xml:space="preserve"> </w:t>
      </w:r>
      <w:r>
        <w:t>and</w:t>
      </w:r>
      <w:r>
        <w:rPr>
          <w:spacing w:val="20"/>
        </w:rPr>
        <w:t xml:space="preserve"> </w:t>
      </w:r>
      <w:r>
        <w:t>an</w:t>
      </w:r>
      <w:r>
        <w:rPr>
          <w:spacing w:val="73"/>
          <w:w w:val="102"/>
        </w:rPr>
        <w:t xml:space="preserve"> </w:t>
      </w:r>
      <w:r>
        <w:t>enthusiastic</w:t>
      </w:r>
      <w:r>
        <w:rPr>
          <w:spacing w:val="-2"/>
        </w:rPr>
        <w:t xml:space="preserve"> </w:t>
      </w:r>
      <w:r>
        <w:t>quest</w:t>
      </w:r>
      <w:r>
        <w:rPr>
          <w:spacing w:val="-1"/>
        </w:rPr>
        <w:t xml:space="preserve"> </w:t>
      </w:r>
      <w:r>
        <w:t>for</w:t>
      </w:r>
      <w:r>
        <w:rPr>
          <w:spacing w:val="-2"/>
        </w:rPr>
        <w:t xml:space="preserve"> </w:t>
      </w:r>
      <w:r>
        <w:t>truth serve as</w:t>
      </w:r>
      <w:r>
        <w:rPr>
          <w:spacing w:val="-4"/>
        </w:rPr>
        <w:t xml:space="preserve"> </w:t>
      </w:r>
      <w:r>
        <w:t>the</w:t>
      </w:r>
      <w:r>
        <w:rPr>
          <w:spacing w:val="1"/>
        </w:rPr>
        <w:t xml:space="preserve"> </w:t>
      </w:r>
      <w:r>
        <w:t>basis</w:t>
      </w:r>
      <w:r>
        <w:rPr>
          <w:spacing w:val="-4"/>
        </w:rPr>
        <w:t xml:space="preserve"> </w:t>
      </w:r>
      <w:r>
        <w:t>of</w:t>
      </w:r>
      <w:r>
        <w:rPr>
          <w:spacing w:val="-1"/>
        </w:rPr>
        <w:t xml:space="preserve"> </w:t>
      </w:r>
      <w:r>
        <w:t>a</w:t>
      </w:r>
      <w:r>
        <w:rPr>
          <w:spacing w:val="-3"/>
        </w:rPr>
        <w:t xml:space="preserve"> </w:t>
      </w:r>
      <w:r>
        <w:t>vital</w:t>
      </w:r>
      <w:r>
        <w:rPr>
          <w:spacing w:val="-4"/>
        </w:rPr>
        <w:t xml:space="preserve"> </w:t>
      </w:r>
      <w:r>
        <w:t>teaching</w:t>
      </w:r>
      <w:r>
        <w:rPr>
          <w:spacing w:val="5"/>
        </w:rPr>
        <w:t>-­‐</w:t>
      </w:r>
      <w:r>
        <w:t>learning</w:t>
      </w:r>
      <w:r>
        <w:rPr>
          <w:spacing w:val="-1"/>
        </w:rPr>
        <w:t xml:space="preserve"> </w:t>
      </w:r>
      <w:r>
        <w:t>process</w:t>
      </w:r>
      <w:r>
        <w:rPr>
          <w:spacing w:val="-5"/>
        </w:rPr>
        <w:t xml:space="preserve"> </w:t>
      </w:r>
      <w:r>
        <w:t>and</w:t>
      </w:r>
      <w:r>
        <w:rPr>
          <w:spacing w:val="-2"/>
        </w:rPr>
        <w:t xml:space="preserve"> </w:t>
      </w:r>
      <w:r>
        <w:t>the development</w:t>
      </w:r>
      <w:r>
        <w:rPr>
          <w:w w:val="102"/>
        </w:rPr>
        <w:t xml:space="preserve"> </w:t>
      </w:r>
      <w:r>
        <w:rPr>
          <w:spacing w:val="15"/>
          <w:w w:val="102"/>
        </w:rPr>
        <w:t xml:space="preserve">   </w:t>
      </w:r>
      <w:r>
        <w:t>of</w:t>
      </w:r>
      <w:r>
        <w:rPr>
          <w:spacing w:val="14"/>
        </w:rPr>
        <w:t xml:space="preserve"> </w:t>
      </w:r>
      <w:r>
        <w:t>lifelong</w:t>
      </w:r>
      <w:r>
        <w:rPr>
          <w:spacing w:val="14"/>
        </w:rPr>
        <w:t xml:space="preserve"> </w:t>
      </w:r>
      <w:r>
        <w:t>learning.</w:t>
      </w:r>
      <w:r>
        <w:rPr>
          <w:spacing w:val="15"/>
        </w:rPr>
        <w:t xml:space="preserve"> </w:t>
      </w:r>
      <w:r>
        <w:t>We</w:t>
      </w:r>
      <w:r>
        <w:rPr>
          <w:spacing w:val="17"/>
        </w:rPr>
        <w:t xml:space="preserve"> </w:t>
      </w:r>
      <w:r>
        <w:rPr>
          <w:spacing w:val="-1"/>
        </w:rPr>
        <w:t>aim</w:t>
      </w:r>
      <w:r>
        <w:rPr>
          <w:spacing w:val="18"/>
        </w:rPr>
        <w:t xml:space="preserve"> </w:t>
      </w:r>
      <w:r>
        <w:t>not</w:t>
      </w:r>
      <w:r>
        <w:rPr>
          <w:spacing w:val="13"/>
        </w:rPr>
        <w:t xml:space="preserve"> </w:t>
      </w:r>
      <w:r>
        <w:t>only</w:t>
      </w:r>
      <w:r>
        <w:rPr>
          <w:spacing w:val="15"/>
        </w:rPr>
        <w:t xml:space="preserve"> </w:t>
      </w:r>
      <w:r>
        <w:t>to</w:t>
      </w:r>
      <w:r>
        <w:rPr>
          <w:spacing w:val="16"/>
        </w:rPr>
        <w:t xml:space="preserve"> </w:t>
      </w:r>
      <w:r>
        <w:t>be</w:t>
      </w:r>
      <w:r>
        <w:rPr>
          <w:spacing w:val="16"/>
        </w:rPr>
        <w:t xml:space="preserve"> </w:t>
      </w:r>
      <w:r>
        <w:t>excellent</w:t>
      </w:r>
      <w:r>
        <w:rPr>
          <w:spacing w:val="12"/>
        </w:rPr>
        <w:t xml:space="preserve"> </w:t>
      </w:r>
      <w:r>
        <w:t>professionals</w:t>
      </w:r>
      <w:r>
        <w:rPr>
          <w:spacing w:val="12"/>
        </w:rPr>
        <w:t xml:space="preserve"> </w:t>
      </w:r>
      <w:r>
        <w:t>with</w:t>
      </w:r>
      <w:r>
        <w:rPr>
          <w:spacing w:val="16"/>
        </w:rPr>
        <w:t xml:space="preserve"> </w:t>
      </w:r>
      <w:r>
        <w:t>an</w:t>
      </w:r>
      <w:r>
        <w:rPr>
          <w:spacing w:val="16"/>
        </w:rPr>
        <w:t xml:space="preserve"> </w:t>
      </w:r>
      <w:r>
        <w:t>ability</w:t>
      </w:r>
      <w:r>
        <w:rPr>
          <w:spacing w:val="17"/>
        </w:rPr>
        <w:t xml:space="preserve"> </w:t>
      </w:r>
      <w:r>
        <w:rPr>
          <w:spacing w:val="-1"/>
        </w:rPr>
        <w:t>to</w:t>
      </w:r>
      <w:r>
        <w:rPr>
          <w:spacing w:val="17"/>
        </w:rPr>
        <w:t xml:space="preserve"> </w:t>
      </w:r>
      <w:r>
        <w:t>analyze</w:t>
      </w:r>
      <w:r>
        <w:rPr>
          <w:spacing w:val="17"/>
        </w:rPr>
        <w:t xml:space="preserve"> </w:t>
      </w:r>
      <w:r>
        <w:t>and</w:t>
      </w:r>
      <w:r>
        <w:rPr>
          <w:spacing w:val="15"/>
        </w:rPr>
        <w:t xml:space="preserve"> </w:t>
      </w:r>
      <w:r>
        <w:t>articulate</w:t>
      </w:r>
      <w:r>
        <w:rPr>
          <w:spacing w:val="74"/>
          <w:w w:val="102"/>
        </w:rPr>
        <w:t xml:space="preserve"> </w:t>
      </w:r>
      <w:r>
        <w:t>clearly</w:t>
      </w:r>
      <w:r>
        <w:rPr>
          <w:spacing w:val="16"/>
        </w:rPr>
        <w:t xml:space="preserve"> </w:t>
      </w:r>
      <w:r>
        <w:t>what</w:t>
      </w:r>
      <w:r>
        <w:rPr>
          <w:spacing w:val="16"/>
        </w:rPr>
        <w:t xml:space="preserve"> </w:t>
      </w:r>
      <w:r>
        <w:t>is,</w:t>
      </w:r>
      <w:r>
        <w:rPr>
          <w:spacing w:val="15"/>
        </w:rPr>
        <w:t xml:space="preserve"> </w:t>
      </w:r>
      <w:r>
        <w:t>but</w:t>
      </w:r>
      <w:r>
        <w:rPr>
          <w:spacing w:val="15"/>
        </w:rPr>
        <w:t xml:space="preserve"> </w:t>
      </w:r>
      <w:r>
        <w:t>also</w:t>
      </w:r>
      <w:r>
        <w:rPr>
          <w:spacing w:val="15"/>
        </w:rPr>
        <w:t xml:space="preserve"> </w:t>
      </w:r>
      <w:r>
        <w:t>to</w:t>
      </w:r>
      <w:r>
        <w:rPr>
          <w:spacing w:val="14"/>
        </w:rPr>
        <w:t xml:space="preserve"> </w:t>
      </w:r>
      <w:r>
        <w:t>develop</w:t>
      </w:r>
      <w:r>
        <w:rPr>
          <w:spacing w:val="14"/>
        </w:rPr>
        <w:t xml:space="preserve"> </w:t>
      </w:r>
      <w:r>
        <w:t>the</w:t>
      </w:r>
      <w:r>
        <w:rPr>
          <w:spacing w:val="15"/>
        </w:rPr>
        <w:t xml:space="preserve"> </w:t>
      </w:r>
      <w:r>
        <w:t>ethical</w:t>
      </w:r>
      <w:r>
        <w:rPr>
          <w:spacing w:val="14"/>
        </w:rPr>
        <w:t xml:space="preserve"> </w:t>
      </w:r>
      <w:r>
        <w:t>and</w:t>
      </w:r>
      <w:r>
        <w:rPr>
          <w:spacing w:val="15"/>
        </w:rPr>
        <w:t xml:space="preserve"> </w:t>
      </w:r>
      <w:r>
        <w:t>aesthetic</w:t>
      </w:r>
      <w:r>
        <w:rPr>
          <w:spacing w:val="14"/>
        </w:rPr>
        <w:t xml:space="preserve"> </w:t>
      </w:r>
      <w:r>
        <w:t>values</w:t>
      </w:r>
      <w:r>
        <w:rPr>
          <w:spacing w:val="12"/>
        </w:rPr>
        <w:t xml:space="preserve"> </w:t>
      </w:r>
      <w:r>
        <w:t>to</w:t>
      </w:r>
      <w:r>
        <w:rPr>
          <w:spacing w:val="15"/>
        </w:rPr>
        <w:t xml:space="preserve"> </w:t>
      </w:r>
      <w:r>
        <w:t>imagine</w:t>
      </w:r>
      <w:r>
        <w:rPr>
          <w:spacing w:val="17"/>
        </w:rPr>
        <w:t xml:space="preserve"> </w:t>
      </w:r>
      <w:r>
        <w:t>and</w:t>
      </w:r>
      <w:r>
        <w:rPr>
          <w:spacing w:val="14"/>
        </w:rPr>
        <w:t xml:space="preserve"> </w:t>
      </w:r>
      <w:r>
        <w:t>help</w:t>
      </w:r>
      <w:r>
        <w:rPr>
          <w:spacing w:val="12"/>
        </w:rPr>
        <w:t xml:space="preserve"> </w:t>
      </w:r>
      <w:r>
        <w:t>realize</w:t>
      </w:r>
      <w:r>
        <w:rPr>
          <w:spacing w:val="16"/>
        </w:rPr>
        <w:t xml:space="preserve"> </w:t>
      </w:r>
      <w:r>
        <w:t>what</w:t>
      </w:r>
      <w:r>
        <w:rPr>
          <w:spacing w:val="1"/>
          <w:w w:val="102"/>
        </w:rPr>
        <w:t xml:space="preserve"> </w:t>
      </w:r>
      <w:r>
        <w:rPr>
          <w:spacing w:val="55"/>
          <w:w w:val="102"/>
        </w:rPr>
        <w:t xml:space="preserve"> </w:t>
      </w:r>
      <w:r>
        <w:t>might</w:t>
      </w:r>
      <w:r>
        <w:rPr>
          <w:spacing w:val="31"/>
        </w:rPr>
        <w:t xml:space="preserve"> </w:t>
      </w:r>
      <w:r>
        <w:t>be.</w:t>
      </w:r>
      <w:r>
        <w:rPr>
          <w:spacing w:val="26"/>
        </w:rPr>
        <w:t xml:space="preserve"> </w:t>
      </w:r>
      <w:r>
        <w:t>Read</w:t>
      </w:r>
      <w:r>
        <w:rPr>
          <w:spacing w:val="32"/>
        </w:rPr>
        <w:t xml:space="preserve"> </w:t>
      </w:r>
      <w:r>
        <w:t>the</w:t>
      </w:r>
      <w:r>
        <w:rPr>
          <w:spacing w:val="33"/>
        </w:rPr>
        <w:t xml:space="preserve"> </w:t>
      </w:r>
      <w:r>
        <w:t>entire</w:t>
      </w:r>
      <w:r>
        <w:rPr>
          <w:spacing w:val="32"/>
        </w:rPr>
        <w:t xml:space="preserve"> </w:t>
      </w:r>
      <w:r>
        <w:t>University</w:t>
      </w:r>
      <w:r>
        <w:rPr>
          <w:spacing w:val="30"/>
        </w:rPr>
        <w:t xml:space="preserve"> </w:t>
      </w:r>
      <w:r>
        <w:t>mission</w:t>
      </w:r>
      <w:r>
        <w:rPr>
          <w:spacing w:val="30"/>
        </w:rPr>
        <w:t xml:space="preserve"> </w:t>
      </w:r>
      <w:r>
        <w:t>at</w:t>
      </w:r>
      <w:r>
        <w:rPr>
          <w:spacing w:val="33"/>
        </w:rPr>
        <w:t xml:space="preserve"> </w:t>
      </w:r>
      <w:hyperlink r:id="rId12" w:history="1">
        <w:r>
          <w:rPr>
            <w:u w:val="single"/>
          </w:rPr>
          <w:t>http://www.stjohns.edu/about/general/mission</w:t>
        </w:r>
        <w:r>
          <w:t>.</w:t>
        </w:r>
      </w:hyperlink>
    </w:p>
    <w:p w:rsidR="00992B50" w:rsidRDefault="00992B50">
      <w:pPr>
        <w:pStyle w:val="BodyText"/>
        <w:kinsoku w:val="0"/>
        <w:overflowPunct w:val="0"/>
        <w:spacing w:before="3"/>
        <w:ind w:left="0"/>
        <w:rPr>
          <w:sz w:val="22"/>
          <w:szCs w:val="22"/>
        </w:rPr>
      </w:pPr>
    </w:p>
    <w:p w:rsidR="00992B50" w:rsidRDefault="00992B50">
      <w:pPr>
        <w:pStyle w:val="Heading2"/>
        <w:numPr>
          <w:ilvl w:val="0"/>
          <w:numId w:val="18"/>
        </w:numPr>
        <w:tabs>
          <w:tab w:val="left" w:pos="354"/>
        </w:tabs>
        <w:kinsoku w:val="0"/>
        <w:overflowPunct w:val="0"/>
        <w:ind w:left="354" w:hanging="235"/>
        <w:rPr>
          <w:b w:val="0"/>
          <w:bCs w:val="0"/>
        </w:rPr>
      </w:pPr>
      <w:r>
        <w:t>Overview</w:t>
      </w:r>
      <w:r>
        <w:rPr>
          <w:spacing w:val="25"/>
        </w:rPr>
        <w:t xml:space="preserve"> </w:t>
      </w:r>
      <w:r>
        <w:t>of</w:t>
      </w:r>
      <w:r>
        <w:rPr>
          <w:spacing w:val="22"/>
        </w:rPr>
        <w:t xml:space="preserve"> </w:t>
      </w:r>
      <w:r>
        <w:rPr>
          <w:spacing w:val="-1"/>
        </w:rPr>
        <w:t>St.</w:t>
      </w:r>
      <w:r>
        <w:rPr>
          <w:spacing w:val="23"/>
        </w:rPr>
        <w:t xml:space="preserve"> </w:t>
      </w:r>
      <w:r>
        <w:t>John’s</w:t>
      </w:r>
      <w:r>
        <w:rPr>
          <w:spacing w:val="22"/>
        </w:rPr>
        <w:t xml:space="preserve"> </w:t>
      </w:r>
      <w:r>
        <w:t>Counselor</w:t>
      </w:r>
      <w:r>
        <w:rPr>
          <w:spacing w:val="23"/>
        </w:rPr>
        <w:t xml:space="preserve"> </w:t>
      </w:r>
      <w:r>
        <w:t>Education</w:t>
      </w:r>
      <w:r>
        <w:rPr>
          <w:spacing w:val="22"/>
        </w:rPr>
        <w:t xml:space="preserve"> </w:t>
      </w:r>
      <w:r>
        <w:t>Programs</w:t>
      </w:r>
    </w:p>
    <w:p w:rsidR="00992B50" w:rsidRDefault="00992B50">
      <w:pPr>
        <w:pStyle w:val="BodyText"/>
        <w:kinsoku w:val="0"/>
        <w:overflowPunct w:val="0"/>
        <w:spacing w:before="10"/>
        <w:ind w:left="0"/>
        <w:rPr>
          <w:b/>
          <w:bCs/>
          <w:sz w:val="23"/>
          <w:szCs w:val="23"/>
        </w:rPr>
      </w:pPr>
    </w:p>
    <w:p w:rsidR="00992B50" w:rsidRDefault="00992B50">
      <w:pPr>
        <w:pStyle w:val="Heading3"/>
        <w:kinsoku w:val="0"/>
        <w:overflowPunct w:val="0"/>
        <w:rPr>
          <w:b w:val="0"/>
          <w:bCs w:val="0"/>
          <w:i w:val="0"/>
          <w:iCs w:val="0"/>
        </w:rPr>
      </w:pPr>
      <w:r>
        <w:t>Program</w:t>
      </w:r>
      <w:r>
        <w:rPr>
          <w:spacing w:val="36"/>
        </w:rPr>
        <w:t xml:space="preserve"> </w:t>
      </w:r>
      <w:r>
        <w:t>Mission</w:t>
      </w:r>
    </w:p>
    <w:p w:rsidR="00992B50" w:rsidRDefault="00992B50">
      <w:pPr>
        <w:pStyle w:val="BodyText"/>
        <w:kinsoku w:val="0"/>
        <w:overflowPunct w:val="0"/>
        <w:spacing w:before="10"/>
        <w:ind w:left="0"/>
        <w:rPr>
          <w:b/>
          <w:bCs/>
          <w:i/>
          <w:iCs/>
          <w:sz w:val="23"/>
          <w:szCs w:val="23"/>
        </w:rPr>
      </w:pPr>
    </w:p>
    <w:p w:rsidR="00992B50" w:rsidRDefault="00992B50">
      <w:pPr>
        <w:pStyle w:val="BodyText"/>
        <w:kinsoku w:val="0"/>
        <w:overflowPunct w:val="0"/>
        <w:spacing w:line="250" w:lineRule="auto"/>
        <w:ind w:left="119" w:right="262"/>
      </w:pPr>
      <w:r>
        <w:t>The</w:t>
      </w:r>
      <w:r>
        <w:rPr>
          <w:spacing w:val="14"/>
        </w:rPr>
        <w:t xml:space="preserve"> </w:t>
      </w:r>
      <w:r>
        <w:t>mission</w:t>
      </w:r>
      <w:r>
        <w:rPr>
          <w:spacing w:val="14"/>
        </w:rPr>
        <w:t xml:space="preserve"> </w:t>
      </w:r>
      <w:r>
        <w:t>of</w:t>
      </w:r>
      <w:r>
        <w:rPr>
          <w:spacing w:val="12"/>
        </w:rPr>
        <w:t xml:space="preserve"> </w:t>
      </w:r>
      <w:r>
        <w:t>the</w:t>
      </w:r>
      <w:r>
        <w:rPr>
          <w:spacing w:val="17"/>
        </w:rPr>
        <w:t xml:space="preserve"> </w:t>
      </w:r>
      <w:r>
        <w:t>Counselor</w:t>
      </w:r>
      <w:r>
        <w:rPr>
          <w:spacing w:val="16"/>
        </w:rPr>
        <w:t xml:space="preserve"> </w:t>
      </w:r>
      <w:r>
        <w:t>Education</w:t>
      </w:r>
      <w:r>
        <w:rPr>
          <w:spacing w:val="13"/>
        </w:rPr>
        <w:t xml:space="preserve"> </w:t>
      </w:r>
      <w:r>
        <w:t>Program</w:t>
      </w:r>
      <w:r>
        <w:rPr>
          <w:spacing w:val="16"/>
        </w:rPr>
        <w:t xml:space="preserve"> </w:t>
      </w:r>
      <w:r>
        <w:t>at</w:t>
      </w:r>
      <w:r>
        <w:rPr>
          <w:spacing w:val="17"/>
        </w:rPr>
        <w:t xml:space="preserve"> </w:t>
      </w:r>
      <w:r>
        <w:t>St.</w:t>
      </w:r>
      <w:r>
        <w:rPr>
          <w:spacing w:val="15"/>
        </w:rPr>
        <w:t xml:space="preserve"> </w:t>
      </w:r>
      <w:r>
        <w:t>John's</w:t>
      </w:r>
      <w:r>
        <w:rPr>
          <w:spacing w:val="16"/>
        </w:rPr>
        <w:t xml:space="preserve"> </w:t>
      </w:r>
      <w:r>
        <w:t>University,</w:t>
      </w:r>
      <w:r>
        <w:rPr>
          <w:spacing w:val="13"/>
        </w:rPr>
        <w:t xml:space="preserve"> </w:t>
      </w:r>
      <w:r>
        <w:t>a</w:t>
      </w:r>
      <w:r>
        <w:rPr>
          <w:spacing w:val="18"/>
        </w:rPr>
        <w:t xml:space="preserve"> </w:t>
      </w:r>
      <w:r>
        <w:t>Catholic</w:t>
      </w:r>
      <w:r>
        <w:rPr>
          <w:spacing w:val="16"/>
        </w:rPr>
        <w:t xml:space="preserve"> </w:t>
      </w:r>
      <w:r>
        <w:t>University</w:t>
      </w:r>
      <w:r>
        <w:rPr>
          <w:spacing w:val="16"/>
        </w:rPr>
        <w:t xml:space="preserve"> </w:t>
      </w:r>
      <w:r>
        <w:t>in</w:t>
      </w:r>
      <w:r>
        <w:rPr>
          <w:spacing w:val="16"/>
        </w:rPr>
        <w:t xml:space="preserve"> </w:t>
      </w:r>
      <w:r>
        <w:t>the</w:t>
      </w:r>
      <w:r>
        <w:rPr>
          <w:spacing w:val="82"/>
          <w:w w:val="102"/>
        </w:rPr>
        <w:t xml:space="preserve"> </w:t>
      </w:r>
      <w:r>
        <w:t>Vincentian</w:t>
      </w:r>
      <w:r>
        <w:rPr>
          <w:spacing w:val="15"/>
        </w:rPr>
        <w:t xml:space="preserve"> </w:t>
      </w:r>
      <w:r>
        <w:t>tradition</w:t>
      </w:r>
      <w:r>
        <w:rPr>
          <w:spacing w:val="15"/>
        </w:rPr>
        <w:t xml:space="preserve"> </w:t>
      </w:r>
      <w:r>
        <w:t>is</w:t>
      </w:r>
      <w:r>
        <w:rPr>
          <w:spacing w:val="15"/>
        </w:rPr>
        <w:t xml:space="preserve"> </w:t>
      </w:r>
      <w:r>
        <w:t>to</w:t>
      </w:r>
      <w:r>
        <w:rPr>
          <w:spacing w:val="15"/>
        </w:rPr>
        <w:t xml:space="preserve"> </w:t>
      </w:r>
      <w:r>
        <w:t>create</w:t>
      </w:r>
      <w:r>
        <w:rPr>
          <w:spacing w:val="15"/>
        </w:rPr>
        <w:t xml:space="preserve"> </w:t>
      </w:r>
      <w:r>
        <w:t>a</w:t>
      </w:r>
      <w:r>
        <w:rPr>
          <w:spacing w:val="17"/>
        </w:rPr>
        <w:t xml:space="preserve"> </w:t>
      </w:r>
      <w:r>
        <w:t>climate</w:t>
      </w:r>
      <w:r>
        <w:rPr>
          <w:spacing w:val="16"/>
        </w:rPr>
        <w:t xml:space="preserve"> </w:t>
      </w:r>
      <w:r>
        <w:t>and</w:t>
      </w:r>
      <w:r>
        <w:rPr>
          <w:spacing w:val="15"/>
        </w:rPr>
        <w:t xml:space="preserve"> </w:t>
      </w:r>
      <w:r>
        <w:t>curriculum</w:t>
      </w:r>
      <w:r>
        <w:rPr>
          <w:spacing w:val="19"/>
        </w:rPr>
        <w:t xml:space="preserve"> </w:t>
      </w:r>
      <w:r>
        <w:t>that</w:t>
      </w:r>
      <w:r>
        <w:rPr>
          <w:spacing w:val="13"/>
        </w:rPr>
        <w:t xml:space="preserve"> </w:t>
      </w:r>
      <w:r>
        <w:t>fosters</w:t>
      </w:r>
      <w:r>
        <w:rPr>
          <w:spacing w:val="13"/>
        </w:rPr>
        <w:t xml:space="preserve"> </w:t>
      </w:r>
      <w:r>
        <w:t>the</w:t>
      </w:r>
      <w:r>
        <w:rPr>
          <w:spacing w:val="16"/>
        </w:rPr>
        <w:t xml:space="preserve"> </w:t>
      </w:r>
      <w:r>
        <w:t>values</w:t>
      </w:r>
      <w:r>
        <w:rPr>
          <w:spacing w:val="10"/>
        </w:rPr>
        <w:t xml:space="preserve"> </w:t>
      </w:r>
      <w:r>
        <w:t>described</w:t>
      </w:r>
      <w:r>
        <w:rPr>
          <w:spacing w:val="17"/>
        </w:rPr>
        <w:t xml:space="preserve"> </w:t>
      </w:r>
      <w:r>
        <w:t>in</w:t>
      </w:r>
      <w:r>
        <w:rPr>
          <w:spacing w:val="15"/>
        </w:rPr>
        <w:t xml:space="preserve"> </w:t>
      </w:r>
      <w:r>
        <w:t>the</w:t>
      </w:r>
      <w:r>
        <w:rPr>
          <w:spacing w:val="64"/>
          <w:w w:val="102"/>
        </w:rPr>
        <w:t xml:space="preserve"> </w:t>
      </w:r>
      <w:r>
        <w:t>University</w:t>
      </w:r>
      <w:r>
        <w:rPr>
          <w:spacing w:val="17"/>
        </w:rPr>
        <w:t xml:space="preserve"> </w:t>
      </w:r>
      <w:r>
        <w:t>vision</w:t>
      </w:r>
      <w:r>
        <w:rPr>
          <w:spacing w:val="14"/>
        </w:rPr>
        <w:t xml:space="preserve"> </w:t>
      </w:r>
      <w:r>
        <w:t>and</w:t>
      </w:r>
      <w:r>
        <w:rPr>
          <w:spacing w:val="17"/>
        </w:rPr>
        <w:t xml:space="preserve"> </w:t>
      </w:r>
      <w:r>
        <w:t>mission</w:t>
      </w:r>
      <w:r>
        <w:rPr>
          <w:spacing w:val="18"/>
        </w:rPr>
        <w:t xml:space="preserve"> </w:t>
      </w:r>
      <w:r>
        <w:t>statements,</w:t>
      </w:r>
      <w:r>
        <w:rPr>
          <w:spacing w:val="17"/>
        </w:rPr>
        <w:t xml:space="preserve"> </w:t>
      </w:r>
      <w:r>
        <w:t>as</w:t>
      </w:r>
      <w:r>
        <w:rPr>
          <w:spacing w:val="15"/>
        </w:rPr>
        <w:t xml:space="preserve"> </w:t>
      </w:r>
      <w:r>
        <w:t>well</w:t>
      </w:r>
      <w:r>
        <w:rPr>
          <w:spacing w:val="18"/>
        </w:rPr>
        <w:t xml:space="preserve"> </w:t>
      </w:r>
      <w:r>
        <w:t>as,</w:t>
      </w:r>
      <w:r>
        <w:rPr>
          <w:spacing w:val="21"/>
        </w:rPr>
        <w:t xml:space="preserve"> </w:t>
      </w:r>
      <w:r>
        <w:rPr>
          <w:spacing w:val="-1"/>
        </w:rPr>
        <w:t>to</w:t>
      </w:r>
      <w:r>
        <w:rPr>
          <w:spacing w:val="19"/>
        </w:rPr>
        <w:t xml:space="preserve"> </w:t>
      </w:r>
      <w:r>
        <w:t>implement</w:t>
      </w:r>
      <w:r>
        <w:rPr>
          <w:spacing w:val="17"/>
        </w:rPr>
        <w:t xml:space="preserve"> </w:t>
      </w:r>
      <w:r>
        <w:t>published</w:t>
      </w:r>
      <w:r>
        <w:rPr>
          <w:spacing w:val="18"/>
        </w:rPr>
        <w:t xml:space="preserve"> </w:t>
      </w:r>
      <w:r>
        <w:t>standards</w:t>
      </w:r>
      <w:r>
        <w:rPr>
          <w:spacing w:val="17"/>
        </w:rPr>
        <w:t xml:space="preserve"> </w:t>
      </w:r>
      <w:r>
        <w:t>of</w:t>
      </w:r>
      <w:r>
        <w:rPr>
          <w:spacing w:val="17"/>
        </w:rPr>
        <w:t xml:space="preserve"> </w:t>
      </w:r>
      <w:r>
        <w:t>the</w:t>
      </w:r>
      <w:r>
        <w:rPr>
          <w:spacing w:val="20"/>
        </w:rPr>
        <w:t xml:space="preserve"> </w:t>
      </w:r>
      <w:r>
        <w:t>Council</w:t>
      </w:r>
      <w:r>
        <w:rPr>
          <w:w w:val="103"/>
        </w:rPr>
        <w:t xml:space="preserve"> </w:t>
      </w:r>
      <w:r>
        <w:rPr>
          <w:spacing w:val="37"/>
          <w:w w:val="103"/>
        </w:rPr>
        <w:t xml:space="preserve">  </w:t>
      </w:r>
      <w:r>
        <w:t>for</w:t>
      </w:r>
      <w:r>
        <w:rPr>
          <w:spacing w:val="19"/>
        </w:rPr>
        <w:t xml:space="preserve"> </w:t>
      </w:r>
      <w:r>
        <w:t>Accreditation</w:t>
      </w:r>
      <w:r>
        <w:rPr>
          <w:spacing w:val="17"/>
        </w:rPr>
        <w:t xml:space="preserve"> </w:t>
      </w:r>
      <w:r>
        <w:t>of</w:t>
      </w:r>
      <w:r>
        <w:rPr>
          <w:spacing w:val="20"/>
        </w:rPr>
        <w:t xml:space="preserve"> </w:t>
      </w:r>
      <w:r>
        <w:t>Counseling</w:t>
      </w:r>
      <w:r>
        <w:rPr>
          <w:spacing w:val="20"/>
        </w:rPr>
        <w:t xml:space="preserve"> </w:t>
      </w:r>
      <w:r>
        <w:t>and</w:t>
      </w:r>
      <w:r>
        <w:rPr>
          <w:spacing w:val="20"/>
        </w:rPr>
        <w:t xml:space="preserve"> </w:t>
      </w:r>
      <w:r>
        <w:t>Related</w:t>
      </w:r>
      <w:r>
        <w:rPr>
          <w:spacing w:val="18"/>
        </w:rPr>
        <w:t xml:space="preserve"> </w:t>
      </w:r>
      <w:r>
        <w:t>Educational</w:t>
      </w:r>
      <w:r>
        <w:rPr>
          <w:spacing w:val="20"/>
        </w:rPr>
        <w:t xml:space="preserve"> </w:t>
      </w:r>
      <w:r>
        <w:t>Programs</w:t>
      </w:r>
      <w:r>
        <w:rPr>
          <w:spacing w:val="20"/>
        </w:rPr>
        <w:t xml:space="preserve"> </w:t>
      </w:r>
      <w:r>
        <w:t>(CACREP).</w:t>
      </w:r>
      <w:r>
        <w:rPr>
          <w:spacing w:val="20"/>
        </w:rPr>
        <w:t xml:space="preserve"> </w:t>
      </w:r>
      <w:r>
        <w:t>We</w:t>
      </w:r>
      <w:r>
        <w:rPr>
          <w:spacing w:val="17"/>
        </w:rPr>
        <w:t xml:space="preserve"> </w:t>
      </w:r>
      <w:r>
        <w:t>seek</w:t>
      </w:r>
      <w:r>
        <w:rPr>
          <w:spacing w:val="18"/>
        </w:rPr>
        <w:t xml:space="preserve"> </w:t>
      </w:r>
      <w:r>
        <w:t>to</w:t>
      </w:r>
      <w:r>
        <w:rPr>
          <w:spacing w:val="17"/>
        </w:rPr>
        <w:t xml:space="preserve"> </w:t>
      </w:r>
      <w:r>
        <w:t>maintain</w:t>
      </w:r>
      <w:r>
        <w:rPr>
          <w:spacing w:val="17"/>
        </w:rPr>
        <w:t xml:space="preserve"> </w:t>
      </w:r>
      <w:r>
        <w:t>our</w:t>
      </w:r>
      <w:r>
        <w:rPr>
          <w:spacing w:val="72"/>
          <w:w w:val="102"/>
        </w:rPr>
        <w:t xml:space="preserve"> </w:t>
      </w:r>
      <w:r>
        <w:t>diverse</w:t>
      </w:r>
      <w:r>
        <w:rPr>
          <w:spacing w:val="19"/>
        </w:rPr>
        <w:t xml:space="preserve"> </w:t>
      </w:r>
      <w:r>
        <w:t>population</w:t>
      </w:r>
      <w:r>
        <w:rPr>
          <w:spacing w:val="17"/>
        </w:rPr>
        <w:t xml:space="preserve"> </w:t>
      </w:r>
      <w:r>
        <w:t>of</w:t>
      </w:r>
      <w:r>
        <w:rPr>
          <w:spacing w:val="21"/>
        </w:rPr>
        <w:t xml:space="preserve"> </w:t>
      </w:r>
      <w:r>
        <w:t>Counselor</w:t>
      </w:r>
      <w:r>
        <w:rPr>
          <w:spacing w:val="18"/>
        </w:rPr>
        <w:t xml:space="preserve"> </w:t>
      </w:r>
      <w:r>
        <w:t>Education</w:t>
      </w:r>
      <w:r>
        <w:rPr>
          <w:spacing w:val="20"/>
        </w:rPr>
        <w:t xml:space="preserve"> </w:t>
      </w:r>
      <w:r>
        <w:t>students</w:t>
      </w:r>
      <w:r>
        <w:rPr>
          <w:spacing w:val="18"/>
        </w:rPr>
        <w:t xml:space="preserve"> </w:t>
      </w:r>
      <w:r>
        <w:t>from</w:t>
      </w:r>
      <w:r>
        <w:rPr>
          <w:spacing w:val="22"/>
        </w:rPr>
        <w:t xml:space="preserve"> </w:t>
      </w:r>
      <w:r>
        <w:t>regional,</w:t>
      </w:r>
      <w:r>
        <w:rPr>
          <w:spacing w:val="20"/>
        </w:rPr>
        <w:t xml:space="preserve"> </w:t>
      </w:r>
      <w:r>
        <w:t>national</w:t>
      </w:r>
      <w:r>
        <w:rPr>
          <w:spacing w:val="21"/>
        </w:rPr>
        <w:t xml:space="preserve"> </w:t>
      </w:r>
      <w:r>
        <w:t>and</w:t>
      </w:r>
      <w:r>
        <w:rPr>
          <w:spacing w:val="20"/>
        </w:rPr>
        <w:t xml:space="preserve"> </w:t>
      </w:r>
      <w:r>
        <w:t>global</w:t>
      </w:r>
      <w:r>
        <w:rPr>
          <w:spacing w:val="21"/>
        </w:rPr>
        <w:t xml:space="preserve"> </w:t>
      </w:r>
      <w:r>
        <w:t>communities.</w:t>
      </w:r>
      <w:r>
        <w:rPr>
          <w:spacing w:val="20"/>
        </w:rPr>
        <w:t xml:space="preserve"> </w:t>
      </w:r>
      <w:r>
        <w:t>We</w:t>
      </w:r>
      <w:r>
        <w:rPr>
          <w:spacing w:val="86"/>
          <w:w w:val="102"/>
        </w:rPr>
        <w:t xml:space="preserve"> </w:t>
      </w:r>
      <w:r>
        <w:t>are</w:t>
      </w:r>
      <w:r>
        <w:rPr>
          <w:spacing w:val="16"/>
        </w:rPr>
        <w:t xml:space="preserve"> </w:t>
      </w:r>
      <w:r>
        <w:t>committed</w:t>
      </w:r>
      <w:r>
        <w:rPr>
          <w:spacing w:val="13"/>
        </w:rPr>
        <w:t xml:space="preserve"> </w:t>
      </w:r>
      <w:r>
        <w:t>to</w:t>
      </w:r>
      <w:r>
        <w:rPr>
          <w:spacing w:val="16"/>
        </w:rPr>
        <w:t xml:space="preserve"> </w:t>
      </w:r>
      <w:r>
        <w:t>a</w:t>
      </w:r>
      <w:r>
        <w:rPr>
          <w:spacing w:val="17"/>
        </w:rPr>
        <w:t xml:space="preserve"> </w:t>
      </w:r>
      <w:r>
        <w:t>strong</w:t>
      </w:r>
      <w:r>
        <w:rPr>
          <w:spacing w:val="12"/>
        </w:rPr>
        <w:t xml:space="preserve"> </w:t>
      </w:r>
      <w:r>
        <w:t>emphasis</w:t>
      </w:r>
      <w:r>
        <w:rPr>
          <w:spacing w:val="13"/>
        </w:rPr>
        <w:t xml:space="preserve"> </w:t>
      </w:r>
      <w:r>
        <w:t>on</w:t>
      </w:r>
      <w:r>
        <w:rPr>
          <w:spacing w:val="15"/>
        </w:rPr>
        <w:t xml:space="preserve"> </w:t>
      </w:r>
      <w:r>
        <w:t>diversity,</w:t>
      </w:r>
      <w:r>
        <w:rPr>
          <w:spacing w:val="16"/>
        </w:rPr>
        <w:t xml:space="preserve"> </w:t>
      </w:r>
      <w:r>
        <w:t>advocacy,</w:t>
      </w:r>
      <w:r>
        <w:rPr>
          <w:spacing w:val="15"/>
        </w:rPr>
        <w:t xml:space="preserve"> </w:t>
      </w:r>
      <w:r>
        <w:t>social</w:t>
      </w:r>
      <w:r>
        <w:rPr>
          <w:spacing w:val="12"/>
        </w:rPr>
        <w:t xml:space="preserve"> </w:t>
      </w:r>
      <w:r>
        <w:t>justice</w:t>
      </w:r>
      <w:r>
        <w:rPr>
          <w:spacing w:val="16"/>
        </w:rPr>
        <w:t xml:space="preserve"> </w:t>
      </w:r>
      <w:r>
        <w:t>and</w:t>
      </w:r>
      <w:r>
        <w:rPr>
          <w:spacing w:val="15"/>
        </w:rPr>
        <w:t xml:space="preserve"> </w:t>
      </w:r>
      <w:r>
        <w:t>human</w:t>
      </w:r>
      <w:r>
        <w:rPr>
          <w:spacing w:val="15"/>
        </w:rPr>
        <w:t xml:space="preserve"> </w:t>
      </w:r>
      <w:r>
        <w:t>rights</w:t>
      </w:r>
      <w:r>
        <w:rPr>
          <w:spacing w:val="17"/>
        </w:rPr>
        <w:t xml:space="preserve"> </w:t>
      </w:r>
      <w:r>
        <w:rPr>
          <w:spacing w:val="-1"/>
        </w:rPr>
        <w:t>as</w:t>
      </w:r>
      <w:r>
        <w:rPr>
          <w:spacing w:val="15"/>
        </w:rPr>
        <w:t xml:space="preserve"> </w:t>
      </w:r>
      <w:r>
        <w:t>integral</w:t>
      </w:r>
      <w:r>
        <w:rPr>
          <w:spacing w:val="11"/>
        </w:rPr>
        <w:t xml:space="preserve"> </w:t>
      </w:r>
      <w:r>
        <w:rPr>
          <w:spacing w:val="-1"/>
        </w:rPr>
        <w:t>to</w:t>
      </w:r>
      <w:r>
        <w:rPr>
          <w:spacing w:val="94"/>
          <w:w w:val="102"/>
        </w:rPr>
        <w:t xml:space="preserve"> </w:t>
      </w:r>
      <w:r>
        <w:t>our</w:t>
      </w:r>
      <w:r>
        <w:rPr>
          <w:spacing w:val="13"/>
        </w:rPr>
        <w:t xml:space="preserve"> </w:t>
      </w:r>
      <w:r>
        <w:t>scholarly</w:t>
      </w:r>
      <w:r>
        <w:rPr>
          <w:spacing w:val="11"/>
        </w:rPr>
        <w:t xml:space="preserve"> </w:t>
      </w:r>
      <w:r>
        <w:t>inquiry</w:t>
      </w:r>
      <w:r>
        <w:rPr>
          <w:spacing w:val="15"/>
        </w:rPr>
        <w:t xml:space="preserve"> </w:t>
      </w:r>
      <w:r>
        <w:t>and</w:t>
      </w:r>
      <w:r>
        <w:rPr>
          <w:spacing w:val="13"/>
        </w:rPr>
        <w:t xml:space="preserve"> </w:t>
      </w:r>
      <w:r>
        <w:t>research</w:t>
      </w:r>
      <w:r>
        <w:rPr>
          <w:spacing w:val="14"/>
        </w:rPr>
        <w:t xml:space="preserve"> </w:t>
      </w:r>
      <w:r>
        <w:t>as</w:t>
      </w:r>
      <w:r>
        <w:rPr>
          <w:spacing w:val="12"/>
        </w:rPr>
        <w:t xml:space="preserve"> </w:t>
      </w:r>
      <w:r>
        <w:t>we</w:t>
      </w:r>
      <w:r>
        <w:rPr>
          <w:spacing w:val="12"/>
        </w:rPr>
        <w:t xml:space="preserve"> </w:t>
      </w:r>
      <w:r>
        <w:t>strive</w:t>
      </w:r>
      <w:r>
        <w:rPr>
          <w:spacing w:val="15"/>
        </w:rPr>
        <w:t xml:space="preserve"> </w:t>
      </w:r>
      <w:r>
        <w:t>for</w:t>
      </w:r>
      <w:r>
        <w:rPr>
          <w:spacing w:val="13"/>
        </w:rPr>
        <w:t xml:space="preserve"> </w:t>
      </w:r>
      <w:r>
        <w:t>a</w:t>
      </w:r>
      <w:r>
        <w:rPr>
          <w:spacing w:val="12"/>
        </w:rPr>
        <w:t xml:space="preserve"> </w:t>
      </w:r>
      <w:r>
        <w:t>just</w:t>
      </w:r>
      <w:r>
        <w:rPr>
          <w:spacing w:val="14"/>
        </w:rPr>
        <w:t xml:space="preserve"> </w:t>
      </w:r>
      <w:r>
        <w:t>and</w:t>
      </w:r>
      <w:r>
        <w:rPr>
          <w:spacing w:val="13"/>
        </w:rPr>
        <w:t xml:space="preserve"> </w:t>
      </w:r>
      <w:r>
        <w:t>safe</w:t>
      </w:r>
      <w:r>
        <w:rPr>
          <w:spacing w:val="12"/>
        </w:rPr>
        <w:t xml:space="preserve"> </w:t>
      </w:r>
      <w:r>
        <w:t>society.</w:t>
      </w:r>
      <w:r>
        <w:rPr>
          <w:spacing w:val="13"/>
        </w:rPr>
        <w:t xml:space="preserve"> </w:t>
      </w:r>
      <w:r>
        <w:t>Finally,</w:t>
      </w:r>
      <w:r>
        <w:rPr>
          <w:spacing w:val="8"/>
        </w:rPr>
        <w:t xml:space="preserve"> </w:t>
      </w:r>
      <w:r>
        <w:t>we</w:t>
      </w:r>
      <w:r>
        <w:rPr>
          <w:spacing w:val="16"/>
        </w:rPr>
        <w:t xml:space="preserve"> </w:t>
      </w:r>
      <w:r>
        <w:t>are</w:t>
      </w:r>
      <w:r>
        <w:rPr>
          <w:spacing w:val="15"/>
        </w:rPr>
        <w:t xml:space="preserve"> </w:t>
      </w:r>
      <w:r>
        <w:t>committed</w:t>
      </w:r>
      <w:r>
        <w:rPr>
          <w:spacing w:val="12"/>
        </w:rPr>
        <w:t xml:space="preserve"> </w:t>
      </w:r>
      <w:r>
        <w:t>to</w:t>
      </w:r>
      <w:r>
        <w:rPr>
          <w:spacing w:val="79"/>
          <w:w w:val="102"/>
        </w:rPr>
        <w:t xml:space="preserve"> </w:t>
      </w:r>
      <w:r>
        <w:t>ongoing</w:t>
      </w:r>
      <w:r>
        <w:rPr>
          <w:spacing w:val="-3"/>
        </w:rPr>
        <w:t xml:space="preserve"> </w:t>
      </w:r>
      <w:r>
        <w:t>self-­‐evaluation</w:t>
      </w:r>
      <w:r>
        <w:rPr>
          <w:spacing w:val="-3"/>
        </w:rPr>
        <w:t xml:space="preserve"> </w:t>
      </w:r>
      <w:r>
        <w:t>and</w:t>
      </w:r>
      <w:r>
        <w:rPr>
          <w:spacing w:val="-3"/>
        </w:rPr>
        <w:t xml:space="preserve"> </w:t>
      </w:r>
      <w:r>
        <w:t>growth,</w:t>
      </w:r>
      <w:r>
        <w:rPr>
          <w:spacing w:val="-4"/>
        </w:rPr>
        <w:t xml:space="preserve"> </w:t>
      </w:r>
      <w:r>
        <w:t>while</w:t>
      </w:r>
      <w:r>
        <w:rPr>
          <w:spacing w:val="-4"/>
        </w:rPr>
        <w:t xml:space="preserve"> </w:t>
      </w:r>
      <w:r>
        <w:t>continuing</w:t>
      </w:r>
      <w:r>
        <w:rPr>
          <w:spacing w:val="-3"/>
        </w:rPr>
        <w:t xml:space="preserve"> </w:t>
      </w:r>
      <w:r>
        <w:t>to</w:t>
      </w:r>
      <w:r>
        <w:rPr>
          <w:spacing w:val="-1"/>
        </w:rPr>
        <w:t xml:space="preserve"> </w:t>
      </w:r>
      <w:r>
        <w:t>develop</w:t>
      </w:r>
      <w:r>
        <w:rPr>
          <w:spacing w:val="-3"/>
        </w:rPr>
        <w:t xml:space="preserve"> </w:t>
      </w:r>
      <w:r>
        <w:t>courses</w:t>
      </w:r>
      <w:r>
        <w:rPr>
          <w:spacing w:val="-3"/>
        </w:rPr>
        <w:t xml:space="preserve"> </w:t>
      </w:r>
      <w:r>
        <w:t>and</w:t>
      </w:r>
      <w:r>
        <w:rPr>
          <w:spacing w:val="-2"/>
        </w:rPr>
        <w:t xml:space="preserve"> </w:t>
      </w:r>
      <w:r>
        <w:t>programs</w:t>
      </w:r>
      <w:r>
        <w:rPr>
          <w:spacing w:val="-3"/>
        </w:rPr>
        <w:t xml:space="preserve"> </w:t>
      </w:r>
      <w:r>
        <w:t>that</w:t>
      </w:r>
      <w:r>
        <w:rPr>
          <w:spacing w:val="-4"/>
        </w:rPr>
        <w:t xml:space="preserve"> </w:t>
      </w:r>
      <w:r>
        <w:t>meet</w:t>
      </w:r>
      <w:r>
        <w:rPr>
          <w:spacing w:val="-2"/>
        </w:rPr>
        <w:t xml:space="preserve"> </w:t>
      </w:r>
      <w:r>
        <w:t>the</w:t>
      </w:r>
      <w:r>
        <w:rPr>
          <w:spacing w:val="76"/>
          <w:w w:val="102"/>
        </w:rPr>
        <w:t xml:space="preserve"> </w:t>
      </w:r>
      <w:r>
        <w:t>needs</w:t>
      </w:r>
      <w:r>
        <w:rPr>
          <w:spacing w:val="15"/>
        </w:rPr>
        <w:t xml:space="preserve"> </w:t>
      </w:r>
      <w:r>
        <w:t>of</w:t>
      </w:r>
      <w:r>
        <w:rPr>
          <w:spacing w:val="19"/>
        </w:rPr>
        <w:t xml:space="preserve"> </w:t>
      </w:r>
      <w:r>
        <w:t>students</w:t>
      </w:r>
      <w:r>
        <w:rPr>
          <w:spacing w:val="18"/>
        </w:rPr>
        <w:t xml:space="preserve"> </w:t>
      </w:r>
      <w:r>
        <w:t>who</w:t>
      </w:r>
      <w:r>
        <w:rPr>
          <w:spacing w:val="21"/>
        </w:rPr>
        <w:t xml:space="preserve"> </w:t>
      </w:r>
      <w:r>
        <w:t>come</w:t>
      </w:r>
      <w:r>
        <w:rPr>
          <w:spacing w:val="18"/>
        </w:rPr>
        <w:t xml:space="preserve"> </w:t>
      </w:r>
      <w:r>
        <w:t>to</w:t>
      </w:r>
      <w:r>
        <w:rPr>
          <w:spacing w:val="19"/>
        </w:rPr>
        <w:t xml:space="preserve"> </w:t>
      </w:r>
      <w:r>
        <w:t>St.</w:t>
      </w:r>
      <w:r>
        <w:rPr>
          <w:spacing w:val="18"/>
        </w:rPr>
        <w:t xml:space="preserve"> </w:t>
      </w:r>
      <w:r>
        <w:t>John's</w:t>
      </w:r>
      <w:r>
        <w:rPr>
          <w:spacing w:val="18"/>
        </w:rPr>
        <w:t xml:space="preserve"> </w:t>
      </w:r>
      <w:r>
        <w:t>University's</w:t>
      </w:r>
      <w:r>
        <w:rPr>
          <w:spacing w:val="19"/>
        </w:rPr>
        <w:t xml:space="preserve"> </w:t>
      </w:r>
      <w:r>
        <w:t>Counselor</w:t>
      </w:r>
      <w:r>
        <w:rPr>
          <w:spacing w:val="16"/>
        </w:rPr>
        <w:t xml:space="preserve"> </w:t>
      </w:r>
      <w:r>
        <w:t>Education</w:t>
      </w:r>
      <w:r>
        <w:rPr>
          <w:spacing w:val="15"/>
        </w:rPr>
        <w:t xml:space="preserve"> </w:t>
      </w:r>
      <w:r>
        <w:t>program</w:t>
      </w:r>
      <w:r>
        <w:rPr>
          <w:spacing w:val="23"/>
        </w:rPr>
        <w:t xml:space="preserve"> </w:t>
      </w:r>
      <w:r>
        <w:t>seeking</w:t>
      </w:r>
      <w:r>
        <w:rPr>
          <w:spacing w:val="18"/>
        </w:rPr>
        <w:t xml:space="preserve"> </w:t>
      </w:r>
      <w:r>
        <w:t>an</w:t>
      </w:r>
      <w:r>
        <w:rPr>
          <w:spacing w:val="16"/>
        </w:rPr>
        <w:t xml:space="preserve"> </w:t>
      </w:r>
      <w:r>
        <w:t>excellent</w:t>
      </w:r>
      <w:r>
        <w:rPr>
          <w:spacing w:val="68"/>
          <w:w w:val="102"/>
        </w:rPr>
        <w:t xml:space="preserve"> </w:t>
      </w:r>
      <w:r>
        <w:t>education</w:t>
      </w:r>
      <w:r>
        <w:rPr>
          <w:spacing w:val="15"/>
        </w:rPr>
        <w:t xml:space="preserve"> </w:t>
      </w:r>
      <w:r>
        <w:t>that</w:t>
      </w:r>
      <w:r>
        <w:rPr>
          <w:spacing w:val="18"/>
        </w:rPr>
        <w:t xml:space="preserve"> </w:t>
      </w:r>
      <w:r>
        <w:t>prepares</w:t>
      </w:r>
      <w:r>
        <w:rPr>
          <w:spacing w:val="16"/>
        </w:rPr>
        <w:t xml:space="preserve"> </w:t>
      </w:r>
      <w:r>
        <w:t>them</w:t>
      </w:r>
      <w:r>
        <w:rPr>
          <w:spacing w:val="22"/>
        </w:rPr>
        <w:t xml:space="preserve"> </w:t>
      </w:r>
      <w:r>
        <w:t>for</w:t>
      </w:r>
      <w:r>
        <w:rPr>
          <w:spacing w:val="15"/>
        </w:rPr>
        <w:t xml:space="preserve"> </w:t>
      </w:r>
      <w:r>
        <w:t>their</w:t>
      </w:r>
      <w:r>
        <w:rPr>
          <w:spacing w:val="15"/>
        </w:rPr>
        <w:t xml:space="preserve"> </w:t>
      </w:r>
      <w:r>
        <w:t>work</w:t>
      </w:r>
      <w:r>
        <w:rPr>
          <w:spacing w:val="21"/>
        </w:rPr>
        <w:t xml:space="preserve"> </w:t>
      </w:r>
      <w:r>
        <w:t>as</w:t>
      </w:r>
      <w:r>
        <w:rPr>
          <w:spacing w:val="17"/>
        </w:rPr>
        <w:t xml:space="preserve"> </w:t>
      </w:r>
      <w:r>
        <w:t>professional</w:t>
      </w:r>
      <w:r>
        <w:rPr>
          <w:spacing w:val="18"/>
        </w:rPr>
        <w:t xml:space="preserve"> </w:t>
      </w:r>
      <w:r>
        <w:t>school</w:t>
      </w:r>
      <w:r>
        <w:rPr>
          <w:spacing w:val="14"/>
        </w:rPr>
        <w:t xml:space="preserve"> </w:t>
      </w:r>
      <w:r>
        <w:t>counselors</w:t>
      </w:r>
      <w:r>
        <w:rPr>
          <w:spacing w:val="18"/>
        </w:rPr>
        <w:t xml:space="preserve"> </w:t>
      </w:r>
      <w:r>
        <w:t>and</w:t>
      </w:r>
      <w:r>
        <w:rPr>
          <w:spacing w:val="18"/>
        </w:rPr>
        <w:t xml:space="preserve"> </w:t>
      </w:r>
      <w:r>
        <w:t>clinical</w:t>
      </w:r>
      <w:r>
        <w:rPr>
          <w:spacing w:val="18"/>
        </w:rPr>
        <w:t xml:space="preserve"> </w:t>
      </w:r>
      <w:r>
        <w:t>mental</w:t>
      </w:r>
      <w:r>
        <w:rPr>
          <w:spacing w:val="17"/>
        </w:rPr>
        <w:t xml:space="preserve"> </w:t>
      </w:r>
      <w:r>
        <w:t>health</w:t>
      </w:r>
      <w:r>
        <w:rPr>
          <w:spacing w:val="82"/>
          <w:w w:val="102"/>
        </w:rPr>
        <w:t xml:space="preserve"> </w:t>
      </w:r>
      <w:r>
        <w:t>c</w:t>
      </w:r>
      <w:r>
        <w:rPr>
          <w:spacing w:val="2"/>
        </w:rPr>
        <w:t>o</w:t>
      </w:r>
      <w:r>
        <w:t>unse</w:t>
      </w:r>
      <w:r>
        <w:rPr>
          <w:spacing w:val="-2"/>
        </w:rPr>
        <w:t>l</w:t>
      </w:r>
      <w:r>
        <w:rPr>
          <w:spacing w:val="2"/>
        </w:rPr>
        <w:t>o</w:t>
      </w:r>
      <w:r>
        <w:t>rs.</w:t>
      </w:r>
    </w:p>
    <w:p w:rsidR="00992B50" w:rsidRDefault="00992B50">
      <w:pPr>
        <w:pStyle w:val="BodyText"/>
        <w:kinsoku w:val="0"/>
        <w:overflowPunct w:val="0"/>
        <w:spacing w:before="3"/>
        <w:ind w:left="0"/>
        <w:rPr>
          <w:sz w:val="23"/>
          <w:szCs w:val="23"/>
        </w:rPr>
      </w:pPr>
    </w:p>
    <w:p w:rsidR="00992B50" w:rsidRDefault="00992B50">
      <w:pPr>
        <w:pStyle w:val="Heading3"/>
        <w:kinsoku w:val="0"/>
        <w:overflowPunct w:val="0"/>
        <w:rPr>
          <w:b w:val="0"/>
          <w:bCs w:val="0"/>
          <w:i w:val="0"/>
          <w:iCs w:val="0"/>
        </w:rPr>
      </w:pPr>
      <w:r>
        <w:t>Program</w:t>
      </w:r>
      <w:r>
        <w:rPr>
          <w:spacing w:val="39"/>
        </w:rPr>
        <w:t xml:space="preserve"> </w:t>
      </w:r>
      <w:r>
        <w:t>Objectives</w:t>
      </w:r>
    </w:p>
    <w:p w:rsidR="00992B50" w:rsidRDefault="00992B50">
      <w:pPr>
        <w:pStyle w:val="BodyText"/>
        <w:kinsoku w:val="0"/>
        <w:overflowPunct w:val="0"/>
        <w:spacing w:before="2"/>
        <w:ind w:left="0"/>
        <w:rPr>
          <w:b/>
          <w:bCs/>
          <w:i/>
          <w:iCs/>
          <w:sz w:val="26"/>
          <w:szCs w:val="26"/>
        </w:rPr>
      </w:pPr>
    </w:p>
    <w:p w:rsidR="00992B50" w:rsidRDefault="00992B50">
      <w:pPr>
        <w:pStyle w:val="BodyText"/>
        <w:numPr>
          <w:ilvl w:val="0"/>
          <w:numId w:val="17"/>
        </w:numPr>
        <w:tabs>
          <w:tab w:val="left" w:pos="480"/>
        </w:tabs>
        <w:kinsoku w:val="0"/>
        <w:overflowPunct w:val="0"/>
        <w:spacing w:line="283" w:lineRule="auto"/>
        <w:ind w:right="1250" w:hanging="360"/>
      </w:pPr>
      <w:r>
        <w:t>To</w:t>
      </w:r>
      <w:r>
        <w:rPr>
          <w:spacing w:val="18"/>
        </w:rPr>
        <w:t xml:space="preserve"> </w:t>
      </w:r>
      <w:r>
        <w:t>offer</w:t>
      </w:r>
      <w:r>
        <w:rPr>
          <w:spacing w:val="15"/>
        </w:rPr>
        <w:t xml:space="preserve"> </w:t>
      </w:r>
      <w:r>
        <w:t>systematic</w:t>
      </w:r>
      <w:r>
        <w:rPr>
          <w:spacing w:val="15"/>
        </w:rPr>
        <w:t xml:space="preserve"> </w:t>
      </w:r>
      <w:r>
        <w:t>programs</w:t>
      </w:r>
      <w:r>
        <w:rPr>
          <w:spacing w:val="18"/>
        </w:rPr>
        <w:t xml:space="preserve"> </w:t>
      </w:r>
      <w:r>
        <w:t>that</w:t>
      </w:r>
      <w:r>
        <w:rPr>
          <w:spacing w:val="15"/>
        </w:rPr>
        <w:t xml:space="preserve"> </w:t>
      </w:r>
      <w:r>
        <w:t>meet</w:t>
      </w:r>
      <w:r>
        <w:rPr>
          <w:spacing w:val="19"/>
        </w:rPr>
        <w:t xml:space="preserve"> </w:t>
      </w:r>
      <w:r>
        <w:t>CACREP</w:t>
      </w:r>
      <w:r>
        <w:rPr>
          <w:spacing w:val="17"/>
        </w:rPr>
        <w:t xml:space="preserve"> </w:t>
      </w:r>
      <w:r>
        <w:t>standards</w:t>
      </w:r>
      <w:r>
        <w:rPr>
          <w:spacing w:val="17"/>
        </w:rPr>
        <w:t xml:space="preserve"> </w:t>
      </w:r>
      <w:r>
        <w:t>at</w:t>
      </w:r>
      <w:r>
        <w:rPr>
          <w:spacing w:val="19"/>
        </w:rPr>
        <w:t xml:space="preserve"> </w:t>
      </w:r>
      <w:r>
        <w:t>the</w:t>
      </w:r>
      <w:r>
        <w:rPr>
          <w:spacing w:val="15"/>
        </w:rPr>
        <w:t xml:space="preserve"> </w:t>
      </w:r>
      <w:r>
        <w:t>graduate</w:t>
      </w:r>
      <w:r>
        <w:rPr>
          <w:spacing w:val="20"/>
        </w:rPr>
        <w:t xml:space="preserve"> </w:t>
      </w:r>
      <w:r>
        <w:t>level</w:t>
      </w:r>
      <w:r>
        <w:rPr>
          <w:spacing w:val="16"/>
        </w:rPr>
        <w:t xml:space="preserve"> </w:t>
      </w:r>
      <w:r>
        <w:t>in</w:t>
      </w:r>
      <w:r>
        <w:rPr>
          <w:spacing w:val="17"/>
        </w:rPr>
        <w:t xml:space="preserve"> </w:t>
      </w:r>
      <w:r>
        <w:t>School</w:t>
      </w:r>
      <w:r>
        <w:rPr>
          <w:spacing w:val="50"/>
          <w:w w:val="103"/>
        </w:rPr>
        <w:t xml:space="preserve"> </w:t>
      </w:r>
      <w:r>
        <w:t>Counseling</w:t>
      </w:r>
      <w:r>
        <w:rPr>
          <w:spacing w:val="25"/>
        </w:rPr>
        <w:t xml:space="preserve"> </w:t>
      </w:r>
      <w:r>
        <w:t>and</w:t>
      </w:r>
      <w:r>
        <w:rPr>
          <w:spacing w:val="25"/>
        </w:rPr>
        <w:t xml:space="preserve"> </w:t>
      </w:r>
      <w:r>
        <w:t>Clinical</w:t>
      </w:r>
      <w:r>
        <w:rPr>
          <w:spacing w:val="22"/>
        </w:rPr>
        <w:t xml:space="preserve"> </w:t>
      </w:r>
      <w:r>
        <w:t>Mental</w:t>
      </w:r>
      <w:r>
        <w:rPr>
          <w:spacing w:val="25"/>
        </w:rPr>
        <w:t xml:space="preserve"> </w:t>
      </w:r>
      <w:r>
        <w:t>Health</w:t>
      </w:r>
      <w:r>
        <w:rPr>
          <w:spacing w:val="26"/>
        </w:rPr>
        <w:t xml:space="preserve"> </w:t>
      </w:r>
      <w:r>
        <w:t>Counseling.</w:t>
      </w:r>
    </w:p>
    <w:p w:rsidR="00992B50" w:rsidRDefault="00992B50">
      <w:pPr>
        <w:pStyle w:val="BodyText"/>
        <w:numPr>
          <w:ilvl w:val="0"/>
          <w:numId w:val="17"/>
        </w:numPr>
        <w:tabs>
          <w:tab w:val="left" w:pos="480"/>
        </w:tabs>
        <w:kinsoku w:val="0"/>
        <w:overflowPunct w:val="0"/>
        <w:spacing w:line="283" w:lineRule="auto"/>
        <w:ind w:right="926" w:hanging="360"/>
      </w:pPr>
      <w:r>
        <w:t>To</w:t>
      </w:r>
      <w:r>
        <w:rPr>
          <w:spacing w:val="19"/>
        </w:rPr>
        <w:t xml:space="preserve"> </w:t>
      </w:r>
      <w:r>
        <w:t>enable</w:t>
      </w:r>
      <w:r>
        <w:rPr>
          <w:spacing w:val="20"/>
        </w:rPr>
        <w:t xml:space="preserve"> </w:t>
      </w:r>
      <w:r>
        <w:t>students</w:t>
      </w:r>
      <w:r>
        <w:rPr>
          <w:spacing w:val="21"/>
        </w:rPr>
        <w:t xml:space="preserve"> </w:t>
      </w:r>
      <w:r>
        <w:rPr>
          <w:spacing w:val="-1"/>
        </w:rPr>
        <w:t>to</w:t>
      </w:r>
      <w:r>
        <w:rPr>
          <w:spacing w:val="21"/>
        </w:rPr>
        <w:t xml:space="preserve"> </w:t>
      </w:r>
      <w:r>
        <w:t>understand</w:t>
      </w:r>
      <w:r>
        <w:rPr>
          <w:spacing w:val="18"/>
        </w:rPr>
        <w:t xml:space="preserve"> </w:t>
      </w:r>
      <w:r>
        <w:t>and</w:t>
      </w:r>
      <w:r>
        <w:rPr>
          <w:spacing w:val="19"/>
        </w:rPr>
        <w:t xml:space="preserve"> </w:t>
      </w:r>
      <w:r>
        <w:t>integrate</w:t>
      </w:r>
      <w:r>
        <w:rPr>
          <w:spacing w:val="21"/>
        </w:rPr>
        <w:t xml:space="preserve"> </w:t>
      </w:r>
      <w:r>
        <w:t>professional</w:t>
      </w:r>
      <w:r>
        <w:rPr>
          <w:spacing w:val="18"/>
        </w:rPr>
        <w:t xml:space="preserve"> </w:t>
      </w:r>
      <w:r>
        <w:t>ethical</w:t>
      </w:r>
      <w:r>
        <w:rPr>
          <w:spacing w:val="18"/>
        </w:rPr>
        <w:t xml:space="preserve"> </w:t>
      </w:r>
      <w:r>
        <w:t>standards</w:t>
      </w:r>
      <w:r>
        <w:rPr>
          <w:spacing w:val="16"/>
        </w:rPr>
        <w:t xml:space="preserve"> </w:t>
      </w:r>
      <w:r>
        <w:t>into</w:t>
      </w:r>
      <w:r>
        <w:rPr>
          <w:spacing w:val="21"/>
        </w:rPr>
        <w:t xml:space="preserve"> </w:t>
      </w:r>
      <w:r>
        <w:t>their</w:t>
      </w:r>
      <w:r>
        <w:rPr>
          <w:spacing w:val="16"/>
        </w:rPr>
        <w:t xml:space="preserve"> </w:t>
      </w:r>
      <w:r>
        <w:t>own</w:t>
      </w:r>
      <w:r>
        <w:rPr>
          <w:spacing w:val="60"/>
          <w:w w:val="102"/>
        </w:rPr>
        <w:t xml:space="preserve"> </w:t>
      </w:r>
      <w:r>
        <w:t>personal</w:t>
      </w:r>
      <w:r>
        <w:rPr>
          <w:spacing w:val="21"/>
        </w:rPr>
        <w:t xml:space="preserve"> </w:t>
      </w:r>
      <w:r>
        <w:t>code</w:t>
      </w:r>
      <w:r>
        <w:rPr>
          <w:spacing w:val="21"/>
        </w:rPr>
        <w:t xml:space="preserve"> </w:t>
      </w:r>
      <w:r>
        <w:t>of</w:t>
      </w:r>
      <w:r>
        <w:rPr>
          <w:spacing w:val="18"/>
        </w:rPr>
        <w:t xml:space="preserve"> </w:t>
      </w:r>
      <w:r>
        <w:t>ethics.</w:t>
      </w:r>
    </w:p>
    <w:p w:rsidR="00992B50" w:rsidRDefault="00992B50">
      <w:pPr>
        <w:pStyle w:val="BodyText"/>
        <w:numPr>
          <w:ilvl w:val="0"/>
          <w:numId w:val="17"/>
        </w:numPr>
        <w:tabs>
          <w:tab w:val="left" w:pos="480"/>
        </w:tabs>
        <w:kinsoku w:val="0"/>
        <w:overflowPunct w:val="0"/>
        <w:spacing w:line="283" w:lineRule="auto"/>
        <w:ind w:right="262" w:hanging="360"/>
      </w:pPr>
      <w:r>
        <w:t>To</w:t>
      </w:r>
      <w:r>
        <w:rPr>
          <w:spacing w:val="20"/>
        </w:rPr>
        <w:t xml:space="preserve"> </w:t>
      </w:r>
      <w:r>
        <w:t>encourage</w:t>
      </w:r>
      <w:r>
        <w:rPr>
          <w:spacing w:val="22"/>
        </w:rPr>
        <w:t xml:space="preserve"> </w:t>
      </w:r>
      <w:r>
        <w:t>collaborative</w:t>
      </w:r>
      <w:r>
        <w:rPr>
          <w:spacing w:val="18"/>
        </w:rPr>
        <w:t xml:space="preserve"> </w:t>
      </w:r>
      <w:r>
        <w:t>study,</w:t>
      </w:r>
      <w:r>
        <w:rPr>
          <w:spacing w:val="20"/>
        </w:rPr>
        <w:t xml:space="preserve"> </w:t>
      </w:r>
      <w:r>
        <w:t>reflection,</w:t>
      </w:r>
      <w:r>
        <w:rPr>
          <w:spacing w:val="17"/>
        </w:rPr>
        <w:t xml:space="preserve"> </w:t>
      </w:r>
      <w:r>
        <w:t>research</w:t>
      </w:r>
      <w:r>
        <w:rPr>
          <w:spacing w:val="16"/>
        </w:rPr>
        <w:t xml:space="preserve"> </w:t>
      </w:r>
      <w:r>
        <w:t>and</w:t>
      </w:r>
      <w:r>
        <w:rPr>
          <w:spacing w:val="20"/>
        </w:rPr>
        <w:t xml:space="preserve"> </w:t>
      </w:r>
      <w:r>
        <w:t>the</w:t>
      </w:r>
      <w:r>
        <w:rPr>
          <w:spacing w:val="22"/>
        </w:rPr>
        <w:t xml:space="preserve"> </w:t>
      </w:r>
      <w:r>
        <w:t>development</w:t>
      </w:r>
      <w:r>
        <w:rPr>
          <w:spacing w:val="17"/>
        </w:rPr>
        <w:t xml:space="preserve"> </w:t>
      </w:r>
      <w:r>
        <w:t>of</w:t>
      </w:r>
      <w:r>
        <w:rPr>
          <w:spacing w:val="19"/>
        </w:rPr>
        <w:t xml:space="preserve"> </w:t>
      </w:r>
      <w:r>
        <w:t>critical</w:t>
      </w:r>
      <w:r>
        <w:rPr>
          <w:spacing w:val="19"/>
        </w:rPr>
        <w:t xml:space="preserve"> </w:t>
      </w:r>
      <w:r>
        <w:t>judgment</w:t>
      </w:r>
      <w:r>
        <w:rPr>
          <w:spacing w:val="20"/>
        </w:rPr>
        <w:t xml:space="preserve"> </w:t>
      </w:r>
      <w:r>
        <w:t>that</w:t>
      </w:r>
      <w:r>
        <w:rPr>
          <w:spacing w:val="87"/>
          <w:w w:val="102"/>
        </w:rPr>
        <w:t xml:space="preserve"> </w:t>
      </w:r>
      <w:r>
        <w:t>will</w:t>
      </w:r>
      <w:r>
        <w:rPr>
          <w:spacing w:val="22"/>
        </w:rPr>
        <w:t xml:space="preserve"> </w:t>
      </w:r>
      <w:r>
        <w:t>enable</w:t>
      </w:r>
      <w:r>
        <w:rPr>
          <w:spacing w:val="20"/>
        </w:rPr>
        <w:t xml:space="preserve"> </w:t>
      </w:r>
      <w:r>
        <w:t>students</w:t>
      </w:r>
      <w:r>
        <w:rPr>
          <w:spacing w:val="18"/>
        </w:rPr>
        <w:t xml:space="preserve"> </w:t>
      </w:r>
      <w:r>
        <w:t>to</w:t>
      </w:r>
      <w:r>
        <w:rPr>
          <w:spacing w:val="21"/>
        </w:rPr>
        <w:t xml:space="preserve"> </w:t>
      </w:r>
      <w:r>
        <w:t>interpret,</w:t>
      </w:r>
      <w:r>
        <w:rPr>
          <w:spacing w:val="19"/>
        </w:rPr>
        <w:t xml:space="preserve"> </w:t>
      </w:r>
      <w:r>
        <w:t>organize</w:t>
      </w:r>
      <w:r>
        <w:rPr>
          <w:spacing w:val="23"/>
        </w:rPr>
        <w:t xml:space="preserve"> </w:t>
      </w:r>
      <w:r>
        <w:t>and</w:t>
      </w:r>
      <w:r>
        <w:rPr>
          <w:spacing w:val="21"/>
        </w:rPr>
        <w:t xml:space="preserve"> </w:t>
      </w:r>
      <w:r>
        <w:t>communicate</w:t>
      </w:r>
      <w:r>
        <w:rPr>
          <w:spacing w:val="23"/>
        </w:rPr>
        <w:t xml:space="preserve"> </w:t>
      </w:r>
      <w:r>
        <w:t>principles</w:t>
      </w:r>
      <w:r>
        <w:rPr>
          <w:spacing w:val="18"/>
        </w:rPr>
        <w:t xml:space="preserve"> </w:t>
      </w:r>
      <w:r>
        <w:t>of</w:t>
      </w:r>
      <w:r>
        <w:rPr>
          <w:spacing w:val="17"/>
        </w:rPr>
        <w:t xml:space="preserve"> </w:t>
      </w:r>
      <w:r>
        <w:t>counseling</w:t>
      </w:r>
      <w:r>
        <w:rPr>
          <w:spacing w:val="21"/>
        </w:rPr>
        <w:t xml:space="preserve"> </w:t>
      </w:r>
      <w:r>
        <w:t>practice.</w:t>
      </w:r>
    </w:p>
    <w:p w:rsidR="00992B50" w:rsidRDefault="00992B50">
      <w:pPr>
        <w:pStyle w:val="BodyText"/>
        <w:numPr>
          <w:ilvl w:val="0"/>
          <w:numId w:val="17"/>
        </w:numPr>
        <w:tabs>
          <w:tab w:val="left" w:pos="480"/>
        </w:tabs>
        <w:kinsoku w:val="0"/>
        <w:overflowPunct w:val="0"/>
        <w:spacing w:line="283" w:lineRule="auto"/>
        <w:ind w:right="365" w:hanging="360"/>
      </w:pPr>
      <w:r>
        <w:t>To</w:t>
      </w:r>
      <w:r>
        <w:rPr>
          <w:spacing w:val="-3"/>
        </w:rPr>
        <w:t xml:space="preserve"> </w:t>
      </w:r>
      <w:r>
        <w:t>expose</w:t>
      </w:r>
      <w:r>
        <w:rPr>
          <w:spacing w:val="-2"/>
        </w:rPr>
        <w:t xml:space="preserve"> </w:t>
      </w:r>
      <w:r>
        <w:t>students</w:t>
      </w:r>
      <w:r>
        <w:rPr>
          <w:spacing w:val="-4"/>
        </w:rPr>
        <w:t xml:space="preserve"> </w:t>
      </w:r>
      <w:r>
        <w:t>to</w:t>
      </w:r>
      <w:r>
        <w:rPr>
          <w:spacing w:val="-3"/>
        </w:rPr>
        <w:t xml:space="preserve"> </w:t>
      </w:r>
      <w:r>
        <w:t>research</w:t>
      </w:r>
      <w:r>
        <w:rPr>
          <w:spacing w:val="5"/>
        </w:rPr>
        <w:t>-­‐</w:t>
      </w:r>
      <w:r>
        <w:t>oriented</w:t>
      </w:r>
      <w:r>
        <w:rPr>
          <w:spacing w:val="-3"/>
        </w:rPr>
        <w:t xml:space="preserve"> </w:t>
      </w:r>
      <w:r>
        <w:t>“best</w:t>
      </w:r>
      <w:r>
        <w:rPr>
          <w:spacing w:val="-3"/>
        </w:rPr>
        <w:t xml:space="preserve"> </w:t>
      </w:r>
      <w:r>
        <w:t>practice”</w:t>
      </w:r>
      <w:r>
        <w:rPr>
          <w:spacing w:val="-3"/>
        </w:rPr>
        <w:t xml:space="preserve"> </w:t>
      </w:r>
      <w:r>
        <w:t>models</w:t>
      </w:r>
      <w:r>
        <w:rPr>
          <w:spacing w:val="-5"/>
        </w:rPr>
        <w:t xml:space="preserve"> </w:t>
      </w:r>
      <w:r>
        <w:t>that</w:t>
      </w:r>
      <w:r>
        <w:rPr>
          <w:spacing w:val="-5"/>
        </w:rPr>
        <w:t xml:space="preserve"> </w:t>
      </w:r>
      <w:r>
        <w:t>will</w:t>
      </w:r>
      <w:r>
        <w:rPr>
          <w:spacing w:val="-4"/>
        </w:rPr>
        <w:t xml:space="preserve"> </w:t>
      </w:r>
      <w:r>
        <w:t>increase</w:t>
      </w:r>
      <w:r>
        <w:rPr>
          <w:spacing w:val="-1"/>
        </w:rPr>
        <w:t xml:space="preserve"> </w:t>
      </w:r>
      <w:r>
        <w:t>their</w:t>
      </w:r>
      <w:r>
        <w:rPr>
          <w:spacing w:val="-4"/>
        </w:rPr>
        <w:t xml:space="preserve"> </w:t>
      </w:r>
      <w:r>
        <w:t>professional</w:t>
      </w:r>
      <w:r>
        <w:rPr>
          <w:spacing w:val="63"/>
          <w:w w:val="102"/>
        </w:rPr>
        <w:t xml:space="preserve"> </w:t>
      </w:r>
      <w:r>
        <w:t>competence.</w:t>
      </w:r>
    </w:p>
    <w:p w:rsidR="00992B50" w:rsidRDefault="00992B50">
      <w:pPr>
        <w:pStyle w:val="BodyText"/>
        <w:numPr>
          <w:ilvl w:val="0"/>
          <w:numId w:val="17"/>
        </w:numPr>
        <w:tabs>
          <w:tab w:val="left" w:pos="480"/>
        </w:tabs>
        <w:kinsoku w:val="0"/>
        <w:overflowPunct w:val="0"/>
        <w:spacing w:line="283" w:lineRule="auto"/>
        <w:ind w:right="365" w:hanging="360"/>
      </w:pPr>
      <w:r>
        <w:t>To</w:t>
      </w:r>
      <w:r>
        <w:rPr>
          <w:spacing w:val="24"/>
        </w:rPr>
        <w:t xml:space="preserve"> </w:t>
      </w:r>
      <w:r>
        <w:t>respond</w:t>
      </w:r>
      <w:r>
        <w:rPr>
          <w:spacing w:val="21"/>
        </w:rPr>
        <w:t xml:space="preserve"> </w:t>
      </w:r>
      <w:r>
        <w:t>appropriately</w:t>
      </w:r>
      <w:r>
        <w:rPr>
          <w:spacing w:val="23"/>
        </w:rPr>
        <w:t xml:space="preserve"> </w:t>
      </w:r>
      <w:r>
        <w:rPr>
          <w:spacing w:val="-1"/>
        </w:rPr>
        <w:t>to</w:t>
      </w:r>
      <w:r>
        <w:rPr>
          <w:spacing w:val="24"/>
        </w:rPr>
        <w:t xml:space="preserve"> </w:t>
      </w:r>
      <w:r>
        <w:t>the</w:t>
      </w:r>
      <w:r>
        <w:rPr>
          <w:spacing w:val="19"/>
        </w:rPr>
        <w:t xml:space="preserve"> </w:t>
      </w:r>
      <w:r>
        <w:t>recommendations</w:t>
      </w:r>
      <w:r>
        <w:rPr>
          <w:spacing w:val="21"/>
        </w:rPr>
        <w:t xml:space="preserve"> </w:t>
      </w:r>
      <w:r>
        <w:t>and</w:t>
      </w:r>
      <w:r>
        <w:rPr>
          <w:spacing w:val="20"/>
        </w:rPr>
        <w:t xml:space="preserve"> </w:t>
      </w:r>
      <w:r>
        <w:t>suggestions</w:t>
      </w:r>
      <w:r>
        <w:rPr>
          <w:spacing w:val="18"/>
        </w:rPr>
        <w:t xml:space="preserve"> </w:t>
      </w:r>
      <w:r>
        <w:t>of</w:t>
      </w:r>
      <w:r>
        <w:rPr>
          <w:spacing w:val="18"/>
        </w:rPr>
        <w:t xml:space="preserve"> </w:t>
      </w:r>
      <w:r>
        <w:t>advisory</w:t>
      </w:r>
      <w:r>
        <w:rPr>
          <w:spacing w:val="20"/>
        </w:rPr>
        <w:t xml:space="preserve"> </w:t>
      </w:r>
      <w:r>
        <w:t>board</w:t>
      </w:r>
      <w:r>
        <w:rPr>
          <w:spacing w:val="23"/>
        </w:rPr>
        <w:t xml:space="preserve"> </w:t>
      </w:r>
      <w:r>
        <w:t>members,</w:t>
      </w:r>
      <w:r>
        <w:rPr>
          <w:spacing w:val="18"/>
        </w:rPr>
        <w:t xml:space="preserve"> </w:t>
      </w:r>
      <w:r>
        <w:t>site</w:t>
      </w:r>
      <w:r>
        <w:rPr>
          <w:spacing w:val="64"/>
          <w:w w:val="102"/>
        </w:rPr>
        <w:t xml:space="preserve"> </w:t>
      </w:r>
      <w:r>
        <w:t>supervisors</w:t>
      </w:r>
      <w:r>
        <w:rPr>
          <w:spacing w:val="26"/>
        </w:rPr>
        <w:t xml:space="preserve"> </w:t>
      </w:r>
      <w:r>
        <w:t>and</w:t>
      </w:r>
      <w:r>
        <w:rPr>
          <w:spacing w:val="27"/>
        </w:rPr>
        <w:t xml:space="preserve"> </w:t>
      </w:r>
      <w:r>
        <w:t>professional</w:t>
      </w:r>
      <w:r>
        <w:rPr>
          <w:spacing w:val="27"/>
        </w:rPr>
        <w:t xml:space="preserve"> </w:t>
      </w:r>
      <w:r>
        <w:t>colleagues.</w:t>
      </w:r>
    </w:p>
    <w:p w:rsidR="00992B50" w:rsidRDefault="00992B50">
      <w:pPr>
        <w:pStyle w:val="BodyText"/>
        <w:numPr>
          <w:ilvl w:val="0"/>
          <w:numId w:val="17"/>
        </w:numPr>
        <w:tabs>
          <w:tab w:val="left" w:pos="480"/>
        </w:tabs>
        <w:kinsoku w:val="0"/>
        <w:overflowPunct w:val="0"/>
        <w:spacing w:line="251" w:lineRule="exact"/>
        <w:ind w:hanging="360"/>
      </w:pPr>
      <w:r>
        <w:t>To</w:t>
      </w:r>
      <w:r>
        <w:rPr>
          <w:spacing w:val="19"/>
        </w:rPr>
        <w:t xml:space="preserve"> </w:t>
      </w:r>
      <w:r>
        <w:t>consult</w:t>
      </w:r>
      <w:r>
        <w:rPr>
          <w:spacing w:val="15"/>
        </w:rPr>
        <w:t xml:space="preserve"> </w:t>
      </w:r>
      <w:r>
        <w:t>with</w:t>
      </w:r>
      <w:r>
        <w:rPr>
          <w:spacing w:val="17"/>
        </w:rPr>
        <w:t xml:space="preserve"> </w:t>
      </w:r>
      <w:r>
        <w:t>former</w:t>
      </w:r>
      <w:r>
        <w:rPr>
          <w:spacing w:val="13"/>
        </w:rPr>
        <w:t xml:space="preserve"> </w:t>
      </w:r>
      <w:r>
        <w:t>students</w:t>
      </w:r>
      <w:r>
        <w:rPr>
          <w:spacing w:val="18"/>
        </w:rPr>
        <w:t xml:space="preserve"> </w:t>
      </w:r>
      <w:r>
        <w:t>and</w:t>
      </w:r>
      <w:r>
        <w:rPr>
          <w:spacing w:val="16"/>
        </w:rPr>
        <w:t xml:space="preserve"> </w:t>
      </w:r>
      <w:r>
        <w:t>practitioners</w:t>
      </w:r>
      <w:r>
        <w:rPr>
          <w:spacing w:val="16"/>
        </w:rPr>
        <w:t xml:space="preserve"> </w:t>
      </w:r>
      <w:r>
        <w:t>in</w:t>
      </w:r>
      <w:r>
        <w:rPr>
          <w:spacing w:val="17"/>
        </w:rPr>
        <w:t xml:space="preserve"> </w:t>
      </w:r>
      <w:r>
        <w:t>the</w:t>
      </w:r>
      <w:r>
        <w:rPr>
          <w:spacing w:val="19"/>
        </w:rPr>
        <w:t xml:space="preserve"> </w:t>
      </w:r>
      <w:r>
        <w:t>field.</w:t>
      </w:r>
    </w:p>
    <w:p w:rsidR="00992B50" w:rsidRDefault="00992B50">
      <w:pPr>
        <w:pStyle w:val="BodyText"/>
        <w:numPr>
          <w:ilvl w:val="0"/>
          <w:numId w:val="17"/>
        </w:numPr>
        <w:tabs>
          <w:tab w:val="left" w:pos="480"/>
        </w:tabs>
        <w:kinsoku w:val="0"/>
        <w:overflowPunct w:val="0"/>
        <w:spacing w:before="46" w:line="278" w:lineRule="auto"/>
        <w:ind w:right="613" w:hanging="360"/>
      </w:pPr>
      <w:r>
        <w:t>To</w:t>
      </w:r>
      <w:r>
        <w:rPr>
          <w:spacing w:val="19"/>
        </w:rPr>
        <w:t xml:space="preserve"> </w:t>
      </w:r>
      <w:r>
        <w:t>work</w:t>
      </w:r>
      <w:r>
        <w:rPr>
          <w:spacing w:val="21"/>
        </w:rPr>
        <w:t xml:space="preserve"> </w:t>
      </w:r>
      <w:r>
        <w:t>collaboratively</w:t>
      </w:r>
      <w:r>
        <w:rPr>
          <w:spacing w:val="19"/>
        </w:rPr>
        <w:t xml:space="preserve"> </w:t>
      </w:r>
      <w:r>
        <w:t>with</w:t>
      </w:r>
      <w:r>
        <w:rPr>
          <w:spacing w:val="18"/>
        </w:rPr>
        <w:t xml:space="preserve"> </w:t>
      </w:r>
      <w:r>
        <w:t>program</w:t>
      </w:r>
      <w:r>
        <w:rPr>
          <w:spacing w:val="20"/>
        </w:rPr>
        <w:t xml:space="preserve"> </w:t>
      </w:r>
      <w:r>
        <w:t>graduates,</w:t>
      </w:r>
      <w:r>
        <w:rPr>
          <w:spacing w:val="16"/>
        </w:rPr>
        <w:t xml:space="preserve"> </w:t>
      </w:r>
      <w:r>
        <w:t>site</w:t>
      </w:r>
      <w:r>
        <w:rPr>
          <w:spacing w:val="18"/>
        </w:rPr>
        <w:t xml:space="preserve"> </w:t>
      </w:r>
      <w:r>
        <w:t>supervisors</w:t>
      </w:r>
      <w:r>
        <w:rPr>
          <w:spacing w:val="19"/>
        </w:rPr>
        <w:t xml:space="preserve"> </w:t>
      </w:r>
      <w:r>
        <w:t>and</w:t>
      </w:r>
      <w:r>
        <w:rPr>
          <w:spacing w:val="18"/>
        </w:rPr>
        <w:t xml:space="preserve"> </w:t>
      </w:r>
      <w:r>
        <w:t>clinical</w:t>
      </w:r>
      <w:r>
        <w:rPr>
          <w:spacing w:val="16"/>
        </w:rPr>
        <w:t xml:space="preserve"> </w:t>
      </w:r>
      <w:r>
        <w:t>associates</w:t>
      </w:r>
      <w:r>
        <w:rPr>
          <w:spacing w:val="18"/>
        </w:rPr>
        <w:t xml:space="preserve"> </w:t>
      </w:r>
      <w:r>
        <w:t>to</w:t>
      </w:r>
      <w:r>
        <w:rPr>
          <w:spacing w:val="19"/>
        </w:rPr>
        <w:t xml:space="preserve"> </w:t>
      </w:r>
      <w:r>
        <w:t>insure</w:t>
      </w:r>
      <w:r>
        <w:rPr>
          <w:spacing w:val="71"/>
          <w:w w:val="102"/>
        </w:rPr>
        <w:t xml:space="preserve"> </w:t>
      </w:r>
      <w:r>
        <w:t>quality</w:t>
      </w:r>
      <w:r>
        <w:rPr>
          <w:spacing w:val="25"/>
        </w:rPr>
        <w:t xml:space="preserve"> </w:t>
      </w:r>
      <w:r>
        <w:t>practicum</w:t>
      </w:r>
      <w:r>
        <w:rPr>
          <w:spacing w:val="26"/>
        </w:rPr>
        <w:t xml:space="preserve"> </w:t>
      </w:r>
      <w:r>
        <w:t>and/or</w:t>
      </w:r>
      <w:r>
        <w:rPr>
          <w:spacing w:val="19"/>
        </w:rPr>
        <w:t xml:space="preserve"> </w:t>
      </w:r>
      <w:r>
        <w:t>internship</w:t>
      </w:r>
      <w:r>
        <w:rPr>
          <w:spacing w:val="25"/>
        </w:rPr>
        <w:t xml:space="preserve"> </w:t>
      </w:r>
      <w:r>
        <w:t>experiences</w:t>
      </w:r>
      <w:r>
        <w:rPr>
          <w:spacing w:val="23"/>
        </w:rPr>
        <w:t xml:space="preserve"> </w:t>
      </w:r>
      <w:r>
        <w:t>for</w:t>
      </w:r>
      <w:r>
        <w:rPr>
          <w:spacing w:val="19"/>
        </w:rPr>
        <w:t xml:space="preserve"> </w:t>
      </w:r>
      <w:r>
        <w:t>all</w:t>
      </w:r>
      <w:r>
        <w:rPr>
          <w:spacing w:val="20"/>
        </w:rPr>
        <w:t xml:space="preserve"> </w:t>
      </w:r>
      <w:r>
        <w:t>students.</w:t>
      </w:r>
    </w:p>
    <w:p w:rsidR="00992B50" w:rsidRDefault="00992B50">
      <w:pPr>
        <w:pStyle w:val="BodyText"/>
        <w:numPr>
          <w:ilvl w:val="0"/>
          <w:numId w:val="17"/>
        </w:numPr>
        <w:tabs>
          <w:tab w:val="left" w:pos="480"/>
        </w:tabs>
        <w:kinsoku w:val="0"/>
        <w:overflowPunct w:val="0"/>
        <w:spacing w:before="46" w:line="278" w:lineRule="auto"/>
        <w:ind w:right="613" w:hanging="360"/>
        <w:sectPr w:rsidR="00992B50">
          <w:pgSz w:w="12240" w:h="15840"/>
          <w:pgMar w:top="1420" w:right="1220" w:bottom="1200" w:left="1320" w:header="0" w:footer="1010" w:gutter="0"/>
          <w:cols w:space="720"/>
          <w:noEndnote/>
        </w:sectPr>
      </w:pPr>
    </w:p>
    <w:p w:rsidR="00992B50" w:rsidRDefault="00992B50" w:rsidP="00543A1A">
      <w:pPr>
        <w:pStyle w:val="Heading3"/>
        <w:kinsoku w:val="0"/>
        <w:overflowPunct w:val="0"/>
        <w:spacing w:before="56"/>
        <w:ind w:left="219" w:hanging="219"/>
        <w:rPr>
          <w:b w:val="0"/>
          <w:bCs w:val="0"/>
          <w:i w:val="0"/>
          <w:iCs w:val="0"/>
        </w:rPr>
      </w:pPr>
      <w:r>
        <w:t>School</w:t>
      </w:r>
      <w:r>
        <w:rPr>
          <w:spacing w:val="27"/>
        </w:rPr>
        <w:t xml:space="preserve"> </w:t>
      </w:r>
      <w:r>
        <w:t>Counseling</w:t>
      </w:r>
      <w:r>
        <w:rPr>
          <w:spacing w:val="31"/>
        </w:rPr>
        <w:t xml:space="preserve"> </w:t>
      </w:r>
      <w:r>
        <w:t>(SC)</w:t>
      </w:r>
      <w:r>
        <w:rPr>
          <w:spacing w:val="32"/>
        </w:rPr>
        <w:t xml:space="preserve"> </w:t>
      </w:r>
      <w:r>
        <w:t>Program</w:t>
      </w:r>
    </w:p>
    <w:p w:rsidR="00992B50" w:rsidRDefault="00992B50">
      <w:pPr>
        <w:pStyle w:val="BodyText"/>
        <w:kinsoku w:val="0"/>
        <w:overflowPunct w:val="0"/>
        <w:spacing w:before="10"/>
        <w:ind w:left="0"/>
        <w:rPr>
          <w:b/>
          <w:bCs/>
          <w:i/>
          <w:iCs/>
          <w:sz w:val="23"/>
          <w:szCs w:val="23"/>
        </w:rPr>
      </w:pPr>
    </w:p>
    <w:p w:rsidR="00992B50" w:rsidRDefault="00992B50">
      <w:pPr>
        <w:pStyle w:val="BodyText"/>
        <w:kinsoku w:val="0"/>
        <w:overflowPunct w:val="0"/>
        <w:spacing w:line="250" w:lineRule="auto"/>
        <w:ind w:left="219" w:right="363"/>
      </w:pPr>
      <w:r>
        <w:t>The</w:t>
      </w:r>
      <w:r>
        <w:rPr>
          <w:spacing w:val="23"/>
        </w:rPr>
        <w:t xml:space="preserve"> </w:t>
      </w:r>
      <w:r>
        <w:t>School</w:t>
      </w:r>
      <w:r>
        <w:rPr>
          <w:spacing w:val="20"/>
        </w:rPr>
        <w:t xml:space="preserve"> </w:t>
      </w:r>
      <w:r>
        <w:t>Counseling</w:t>
      </w:r>
      <w:r>
        <w:rPr>
          <w:spacing w:val="21"/>
        </w:rPr>
        <w:t xml:space="preserve"> </w:t>
      </w:r>
      <w:r>
        <w:t>and</w:t>
      </w:r>
      <w:r>
        <w:rPr>
          <w:spacing w:val="18"/>
        </w:rPr>
        <w:t xml:space="preserve"> </w:t>
      </w:r>
      <w:r>
        <w:t>School</w:t>
      </w:r>
      <w:r>
        <w:rPr>
          <w:spacing w:val="17"/>
        </w:rPr>
        <w:t xml:space="preserve"> </w:t>
      </w:r>
      <w:r>
        <w:t>Counseling</w:t>
      </w:r>
      <w:r>
        <w:rPr>
          <w:spacing w:val="18"/>
        </w:rPr>
        <w:t xml:space="preserve"> </w:t>
      </w:r>
      <w:r>
        <w:t>with</w:t>
      </w:r>
      <w:r>
        <w:rPr>
          <w:spacing w:val="22"/>
        </w:rPr>
        <w:t xml:space="preserve"> </w:t>
      </w:r>
      <w:r>
        <w:t>Bilingual</w:t>
      </w:r>
      <w:r>
        <w:rPr>
          <w:spacing w:val="21"/>
        </w:rPr>
        <w:t xml:space="preserve"> </w:t>
      </w:r>
      <w:r>
        <w:t>Extension</w:t>
      </w:r>
      <w:r>
        <w:rPr>
          <w:spacing w:val="20"/>
        </w:rPr>
        <w:t xml:space="preserve"> </w:t>
      </w:r>
      <w:r>
        <w:t>Programs</w:t>
      </w:r>
      <w:r>
        <w:rPr>
          <w:spacing w:val="18"/>
        </w:rPr>
        <w:t xml:space="preserve"> </w:t>
      </w:r>
      <w:r>
        <w:t>have</w:t>
      </w:r>
      <w:r>
        <w:rPr>
          <w:spacing w:val="23"/>
        </w:rPr>
        <w:t xml:space="preserve"> </w:t>
      </w:r>
      <w:r>
        <w:t>been</w:t>
      </w:r>
      <w:r>
        <w:rPr>
          <w:spacing w:val="22"/>
        </w:rPr>
        <w:t xml:space="preserve"> </w:t>
      </w:r>
      <w:r>
        <w:t>developed</w:t>
      </w:r>
      <w:r>
        <w:rPr>
          <w:spacing w:val="22"/>
        </w:rPr>
        <w:t xml:space="preserve"> </w:t>
      </w:r>
      <w:r>
        <w:t>as</w:t>
      </w:r>
      <w:r>
        <w:rPr>
          <w:spacing w:val="57"/>
          <w:w w:val="102"/>
        </w:rPr>
        <w:t xml:space="preserve"> </w:t>
      </w:r>
      <w:r>
        <w:t>48</w:t>
      </w:r>
      <w:r>
        <w:rPr>
          <w:spacing w:val="17"/>
        </w:rPr>
        <w:t xml:space="preserve"> </w:t>
      </w:r>
      <w:r>
        <w:t>credits</w:t>
      </w:r>
      <w:r>
        <w:rPr>
          <w:spacing w:val="15"/>
        </w:rPr>
        <w:t xml:space="preserve"> </w:t>
      </w:r>
      <w:r>
        <w:t>Master</w:t>
      </w:r>
      <w:r>
        <w:rPr>
          <w:spacing w:val="15"/>
        </w:rPr>
        <w:t xml:space="preserve"> </w:t>
      </w:r>
      <w:r>
        <w:t>of</w:t>
      </w:r>
      <w:r>
        <w:rPr>
          <w:spacing w:val="17"/>
        </w:rPr>
        <w:t xml:space="preserve"> </w:t>
      </w:r>
      <w:r>
        <w:t>Science</w:t>
      </w:r>
      <w:r>
        <w:rPr>
          <w:spacing w:val="20"/>
        </w:rPr>
        <w:t xml:space="preserve"> </w:t>
      </w:r>
      <w:r>
        <w:t>in</w:t>
      </w:r>
      <w:r>
        <w:rPr>
          <w:spacing w:val="17"/>
        </w:rPr>
        <w:t xml:space="preserve"> </w:t>
      </w:r>
      <w:r>
        <w:t>Education</w:t>
      </w:r>
      <w:r>
        <w:rPr>
          <w:spacing w:val="17"/>
        </w:rPr>
        <w:t xml:space="preserve"> </w:t>
      </w:r>
      <w:r>
        <w:t>programs</w:t>
      </w:r>
      <w:r>
        <w:rPr>
          <w:spacing w:val="14"/>
        </w:rPr>
        <w:t xml:space="preserve"> </w:t>
      </w:r>
      <w:r>
        <w:t>that</w:t>
      </w:r>
      <w:r>
        <w:rPr>
          <w:spacing w:val="19"/>
        </w:rPr>
        <w:t xml:space="preserve"> </w:t>
      </w:r>
      <w:r>
        <w:t>meet</w:t>
      </w:r>
      <w:r>
        <w:rPr>
          <w:spacing w:val="14"/>
        </w:rPr>
        <w:t xml:space="preserve"> </w:t>
      </w:r>
      <w:r>
        <w:t>the</w:t>
      </w:r>
      <w:r>
        <w:rPr>
          <w:spacing w:val="16"/>
        </w:rPr>
        <w:t xml:space="preserve"> </w:t>
      </w:r>
      <w:r>
        <w:t>academic</w:t>
      </w:r>
      <w:r>
        <w:rPr>
          <w:spacing w:val="17"/>
        </w:rPr>
        <w:t xml:space="preserve"> </w:t>
      </w:r>
      <w:r>
        <w:t>requirements</w:t>
      </w:r>
      <w:r>
        <w:rPr>
          <w:spacing w:val="20"/>
        </w:rPr>
        <w:t xml:space="preserve"> </w:t>
      </w:r>
      <w:r>
        <w:t>for</w:t>
      </w:r>
      <w:r>
        <w:rPr>
          <w:spacing w:val="17"/>
        </w:rPr>
        <w:t xml:space="preserve"> </w:t>
      </w:r>
      <w:r>
        <w:t>New</w:t>
      </w:r>
      <w:r>
        <w:rPr>
          <w:spacing w:val="28"/>
        </w:rPr>
        <w:t xml:space="preserve"> </w:t>
      </w:r>
      <w:r>
        <w:t>York</w:t>
      </w:r>
      <w:r>
        <w:rPr>
          <w:spacing w:val="57"/>
          <w:w w:val="102"/>
        </w:rPr>
        <w:t xml:space="preserve"> </w:t>
      </w:r>
      <w:r>
        <w:t>State</w:t>
      </w:r>
      <w:r>
        <w:rPr>
          <w:spacing w:val="-2"/>
        </w:rPr>
        <w:t xml:space="preserve"> </w:t>
      </w:r>
      <w:r>
        <w:t>permanent</w:t>
      </w:r>
      <w:r>
        <w:rPr>
          <w:spacing w:val="-3"/>
        </w:rPr>
        <w:t xml:space="preserve"> </w:t>
      </w:r>
      <w:r>
        <w:t>certification.</w:t>
      </w:r>
      <w:r>
        <w:rPr>
          <w:spacing w:val="-3"/>
        </w:rPr>
        <w:t xml:space="preserve"> </w:t>
      </w:r>
      <w:r>
        <w:t>In</w:t>
      </w:r>
      <w:r>
        <w:rPr>
          <w:spacing w:val="-3"/>
        </w:rPr>
        <w:t xml:space="preserve"> </w:t>
      </w:r>
      <w:r>
        <w:t>both</w:t>
      </w:r>
      <w:r>
        <w:rPr>
          <w:spacing w:val="-5"/>
        </w:rPr>
        <w:t xml:space="preserve"> </w:t>
      </w:r>
      <w:r>
        <w:t>cases</w:t>
      </w:r>
      <w:r>
        <w:rPr>
          <w:spacing w:val="-3"/>
        </w:rPr>
        <w:t xml:space="preserve"> </w:t>
      </w:r>
      <w:r>
        <w:t>permanent</w:t>
      </w:r>
      <w:r>
        <w:rPr>
          <w:spacing w:val="-2"/>
        </w:rPr>
        <w:t xml:space="preserve"> </w:t>
      </w:r>
      <w:r>
        <w:t>certification</w:t>
      </w:r>
      <w:r>
        <w:rPr>
          <w:spacing w:val="-3"/>
        </w:rPr>
        <w:t xml:space="preserve"> </w:t>
      </w:r>
      <w:r>
        <w:t>also</w:t>
      </w:r>
      <w:r>
        <w:rPr>
          <w:spacing w:val="-1"/>
        </w:rPr>
        <w:t xml:space="preserve"> </w:t>
      </w:r>
      <w:r>
        <w:t>requires</w:t>
      </w:r>
      <w:r>
        <w:rPr>
          <w:spacing w:val="-3"/>
        </w:rPr>
        <w:t xml:space="preserve"> </w:t>
      </w:r>
      <w:r>
        <w:t>two</w:t>
      </w:r>
      <w:r>
        <w:rPr>
          <w:spacing w:val="-3"/>
        </w:rPr>
        <w:t xml:space="preserve"> </w:t>
      </w:r>
      <w:r>
        <w:t>years</w:t>
      </w:r>
      <w:r>
        <w:rPr>
          <w:spacing w:val="-5"/>
        </w:rPr>
        <w:t xml:space="preserve"> </w:t>
      </w:r>
      <w:r>
        <w:t>of</w:t>
      </w:r>
      <w:r>
        <w:rPr>
          <w:spacing w:val="-6"/>
        </w:rPr>
        <w:t xml:space="preserve"> </w:t>
      </w:r>
      <w:r>
        <w:t>full-­‐time</w:t>
      </w:r>
      <w:r>
        <w:rPr>
          <w:spacing w:val="96"/>
          <w:w w:val="102"/>
        </w:rPr>
        <w:t xml:space="preserve"> </w:t>
      </w:r>
      <w:r>
        <w:t>paid</w:t>
      </w:r>
      <w:r>
        <w:rPr>
          <w:spacing w:val="18"/>
        </w:rPr>
        <w:t xml:space="preserve"> </w:t>
      </w:r>
      <w:r>
        <w:t>employment</w:t>
      </w:r>
      <w:r>
        <w:rPr>
          <w:spacing w:val="15"/>
        </w:rPr>
        <w:t xml:space="preserve"> </w:t>
      </w:r>
      <w:r>
        <w:t>as</w:t>
      </w:r>
      <w:r>
        <w:rPr>
          <w:spacing w:val="20"/>
        </w:rPr>
        <w:t xml:space="preserve"> </w:t>
      </w:r>
      <w:r>
        <w:t>a</w:t>
      </w:r>
      <w:r>
        <w:rPr>
          <w:spacing w:val="17"/>
        </w:rPr>
        <w:t xml:space="preserve"> </w:t>
      </w:r>
      <w:r>
        <w:t>school</w:t>
      </w:r>
      <w:r>
        <w:rPr>
          <w:spacing w:val="18"/>
        </w:rPr>
        <w:t xml:space="preserve"> </w:t>
      </w:r>
      <w:r>
        <w:t>counselor.</w:t>
      </w:r>
      <w:r>
        <w:rPr>
          <w:spacing w:val="18"/>
        </w:rPr>
        <w:t xml:space="preserve"> </w:t>
      </w:r>
      <w:r>
        <w:t>Under</w:t>
      </w:r>
      <w:r>
        <w:rPr>
          <w:spacing w:val="17"/>
        </w:rPr>
        <w:t xml:space="preserve"> </w:t>
      </w:r>
      <w:r>
        <w:t>current</w:t>
      </w:r>
      <w:r>
        <w:rPr>
          <w:spacing w:val="19"/>
        </w:rPr>
        <w:t xml:space="preserve"> </w:t>
      </w:r>
      <w:r>
        <w:t>law</w:t>
      </w:r>
      <w:r>
        <w:rPr>
          <w:spacing w:val="21"/>
        </w:rPr>
        <w:t xml:space="preserve"> </w:t>
      </w:r>
      <w:r>
        <w:t>both</w:t>
      </w:r>
      <w:r>
        <w:rPr>
          <w:spacing w:val="19"/>
        </w:rPr>
        <w:t xml:space="preserve"> </w:t>
      </w:r>
      <w:r>
        <w:t>programs</w:t>
      </w:r>
      <w:r>
        <w:rPr>
          <w:spacing w:val="19"/>
        </w:rPr>
        <w:t xml:space="preserve"> </w:t>
      </w:r>
      <w:r>
        <w:t>provide</w:t>
      </w:r>
      <w:r>
        <w:rPr>
          <w:spacing w:val="20"/>
        </w:rPr>
        <w:t xml:space="preserve"> </w:t>
      </w:r>
      <w:r>
        <w:t>opportunities</w:t>
      </w:r>
      <w:r>
        <w:rPr>
          <w:spacing w:val="16"/>
        </w:rPr>
        <w:t xml:space="preserve"> </w:t>
      </w:r>
      <w:r>
        <w:t>for</w:t>
      </w:r>
      <w:r>
        <w:rPr>
          <w:spacing w:val="80"/>
          <w:w w:val="102"/>
        </w:rPr>
        <w:t xml:space="preserve"> </w:t>
      </w:r>
      <w:r>
        <w:t>students</w:t>
      </w:r>
      <w:r>
        <w:rPr>
          <w:spacing w:val="20"/>
        </w:rPr>
        <w:t xml:space="preserve"> </w:t>
      </w:r>
      <w:r>
        <w:rPr>
          <w:spacing w:val="-1"/>
        </w:rPr>
        <w:t>to</w:t>
      </w:r>
      <w:r>
        <w:rPr>
          <w:spacing w:val="17"/>
        </w:rPr>
        <w:t xml:space="preserve"> </w:t>
      </w:r>
      <w:r>
        <w:t>obtain</w:t>
      </w:r>
      <w:r>
        <w:rPr>
          <w:spacing w:val="17"/>
        </w:rPr>
        <w:t xml:space="preserve"> </w:t>
      </w:r>
      <w:r>
        <w:t>provisional</w:t>
      </w:r>
      <w:r>
        <w:rPr>
          <w:spacing w:val="18"/>
        </w:rPr>
        <w:t xml:space="preserve"> </w:t>
      </w:r>
      <w:r>
        <w:t>New</w:t>
      </w:r>
      <w:r>
        <w:rPr>
          <w:spacing w:val="21"/>
        </w:rPr>
        <w:t xml:space="preserve"> </w:t>
      </w:r>
      <w:r>
        <w:t>York</w:t>
      </w:r>
      <w:r>
        <w:rPr>
          <w:spacing w:val="16"/>
        </w:rPr>
        <w:t xml:space="preserve"> </w:t>
      </w:r>
      <w:r>
        <w:t>State</w:t>
      </w:r>
      <w:r>
        <w:rPr>
          <w:spacing w:val="20"/>
        </w:rPr>
        <w:t xml:space="preserve"> </w:t>
      </w:r>
      <w:r>
        <w:t>certification</w:t>
      </w:r>
      <w:r>
        <w:rPr>
          <w:spacing w:val="18"/>
        </w:rPr>
        <w:t xml:space="preserve"> </w:t>
      </w:r>
      <w:r>
        <w:t>upon</w:t>
      </w:r>
      <w:r>
        <w:rPr>
          <w:spacing w:val="14"/>
        </w:rPr>
        <w:t xml:space="preserve"> </w:t>
      </w:r>
      <w:r>
        <w:t>completion</w:t>
      </w:r>
      <w:r>
        <w:rPr>
          <w:spacing w:val="15"/>
        </w:rPr>
        <w:t xml:space="preserve"> </w:t>
      </w:r>
      <w:r>
        <w:t>of</w:t>
      </w:r>
      <w:r>
        <w:rPr>
          <w:spacing w:val="15"/>
        </w:rPr>
        <w:t xml:space="preserve"> </w:t>
      </w:r>
      <w:r>
        <w:t>30</w:t>
      </w:r>
      <w:r>
        <w:rPr>
          <w:spacing w:val="20"/>
        </w:rPr>
        <w:t xml:space="preserve"> </w:t>
      </w:r>
      <w:r>
        <w:t>credits</w:t>
      </w:r>
      <w:r>
        <w:rPr>
          <w:spacing w:val="16"/>
        </w:rPr>
        <w:t xml:space="preserve"> </w:t>
      </w:r>
      <w:r>
        <w:t>of</w:t>
      </w:r>
      <w:r>
        <w:rPr>
          <w:spacing w:val="18"/>
        </w:rPr>
        <w:t xml:space="preserve"> </w:t>
      </w:r>
      <w:r>
        <w:t>specified</w:t>
      </w:r>
      <w:r>
        <w:rPr>
          <w:spacing w:val="72"/>
          <w:w w:val="102"/>
        </w:rPr>
        <w:t xml:space="preserve"> </w:t>
      </w:r>
      <w:r>
        <w:t>coursework</w:t>
      </w:r>
      <w:r>
        <w:rPr>
          <w:spacing w:val="24"/>
        </w:rPr>
        <w:t xml:space="preserve"> </w:t>
      </w:r>
      <w:r>
        <w:t>that</w:t>
      </w:r>
      <w:r>
        <w:rPr>
          <w:spacing w:val="23"/>
        </w:rPr>
        <w:t xml:space="preserve"> </w:t>
      </w:r>
      <w:r>
        <w:t>includes</w:t>
      </w:r>
      <w:r>
        <w:rPr>
          <w:spacing w:val="21"/>
        </w:rPr>
        <w:t xml:space="preserve"> </w:t>
      </w:r>
      <w:r>
        <w:t>the</w:t>
      </w:r>
      <w:r>
        <w:rPr>
          <w:spacing w:val="25"/>
        </w:rPr>
        <w:t xml:space="preserve"> </w:t>
      </w:r>
      <w:r>
        <w:t>appropriate</w:t>
      </w:r>
      <w:r>
        <w:rPr>
          <w:spacing w:val="24"/>
        </w:rPr>
        <w:t xml:space="preserve"> </w:t>
      </w:r>
      <w:r>
        <w:t>practicum.</w:t>
      </w:r>
    </w:p>
    <w:p w:rsidR="00992B50" w:rsidRDefault="00992B50">
      <w:pPr>
        <w:pStyle w:val="BodyText"/>
        <w:kinsoku w:val="0"/>
        <w:overflowPunct w:val="0"/>
        <w:spacing w:before="3"/>
        <w:ind w:left="0"/>
        <w:rPr>
          <w:sz w:val="23"/>
          <w:szCs w:val="23"/>
        </w:rPr>
      </w:pPr>
    </w:p>
    <w:p w:rsidR="00992B50" w:rsidRDefault="00992B50">
      <w:pPr>
        <w:pStyle w:val="BodyText"/>
        <w:kinsoku w:val="0"/>
        <w:overflowPunct w:val="0"/>
        <w:spacing w:line="250" w:lineRule="auto"/>
        <w:ind w:left="219" w:right="415"/>
      </w:pPr>
      <w:r>
        <w:t>Students</w:t>
      </w:r>
      <w:r>
        <w:rPr>
          <w:spacing w:val="20"/>
        </w:rPr>
        <w:t xml:space="preserve"> </w:t>
      </w:r>
      <w:r>
        <w:t>in</w:t>
      </w:r>
      <w:r>
        <w:rPr>
          <w:spacing w:val="18"/>
        </w:rPr>
        <w:t xml:space="preserve"> </w:t>
      </w:r>
      <w:r>
        <w:t>the</w:t>
      </w:r>
      <w:r>
        <w:rPr>
          <w:spacing w:val="17"/>
        </w:rPr>
        <w:t xml:space="preserve"> </w:t>
      </w:r>
      <w:r>
        <w:t>SC</w:t>
      </w:r>
      <w:r>
        <w:rPr>
          <w:spacing w:val="19"/>
        </w:rPr>
        <w:t xml:space="preserve"> </w:t>
      </w:r>
      <w:r>
        <w:t>program</w:t>
      </w:r>
      <w:r>
        <w:rPr>
          <w:spacing w:val="20"/>
        </w:rPr>
        <w:t xml:space="preserve"> </w:t>
      </w:r>
      <w:r>
        <w:t>complete</w:t>
      </w:r>
      <w:r>
        <w:rPr>
          <w:spacing w:val="18"/>
        </w:rPr>
        <w:t xml:space="preserve"> </w:t>
      </w:r>
      <w:r>
        <w:t>one</w:t>
      </w:r>
      <w:r>
        <w:rPr>
          <w:spacing w:val="20"/>
        </w:rPr>
        <w:t xml:space="preserve"> </w:t>
      </w:r>
      <w:r>
        <w:t>practicum</w:t>
      </w:r>
      <w:r>
        <w:rPr>
          <w:spacing w:val="22"/>
        </w:rPr>
        <w:t xml:space="preserve"> </w:t>
      </w:r>
      <w:r>
        <w:t>and</w:t>
      </w:r>
      <w:r>
        <w:rPr>
          <w:spacing w:val="18"/>
        </w:rPr>
        <w:t xml:space="preserve"> </w:t>
      </w:r>
      <w:r>
        <w:t>two</w:t>
      </w:r>
      <w:r>
        <w:rPr>
          <w:spacing w:val="19"/>
        </w:rPr>
        <w:t xml:space="preserve"> </w:t>
      </w:r>
      <w:r>
        <w:t>internships.</w:t>
      </w:r>
      <w:r>
        <w:rPr>
          <w:spacing w:val="16"/>
        </w:rPr>
        <w:t xml:space="preserve"> </w:t>
      </w:r>
      <w:r>
        <w:t>Per</w:t>
      </w:r>
      <w:r>
        <w:rPr>
          <w:spacing w:val="17"/>
        </w:rPr>
        <w:t xml:space="preserve"> </w:t>
      </w:r>
      <w:r>
        <w:t>CACREP</w:t>
      </w:r>
      <w:r>
        <w:rPr>
          <w:spacing w:val="18"/>
        </w:rPr>
        <w:t xml:space="preserve"> </w:t>
      </w:r>
      <w:r>
        <w:t>standards,</w:t>
      </w:r>
      <w:r>
        <w:rPr>
          <w:spacing w:val="55"/>
          <w:w w:val="102"/>
        </w:rPr>
        <w:t xml:space="preserve"> </w:t>
      </w:r>
      <w:r>
        <w:t>practicum</w:t>
      </w:r>
      <w:r>
        <w:rPr>
          <w:spacing w:val="14"/>
        </w:rPr>
        <w:t xml:space="preserve"> </w:t>
      </w:r>
      <w:r>
        <w:t>must</w:t>
      </w:r>
      <w:r>
        <w:rPr>
          <w:spacing w:val="15"/>
        </w:rPr>
        <w:t xml:space="preserve"> </w:t>
      </w:r>
      <w:r>
        <w:t>be</w:t>
      </w:r>
      <w:r>
        <w:rPr>
          <w:spacing w:val="16"/>
        </w:rPr>
        <w:t xml:space="preserve"> </w:t>
      </w:r>
      <w:r>
        <w:t>a</w:t>
      </w:r>
      <w:r>
        <w:rPr>
          <w:spacing w:val="10"/>
        </w:rPr>
        <w:t xml:space="preserve"> </w:t>
      </w:r>
      <w:r>
        <w:t>minimum</w:t>
      </w:r>
      <w:r>
        <w:rPr>
          <w:spacing w:val="15"/>
        </w:rPr>
        <w:t xml:space="preserve"> </w:t>
      </w:r>
      <w:r>
        <w:t>of</w:t>
      </w:r>
      <w:r>
        <w:rPr>
          <w:spacing w:val="14"/>
        </w:rPr>
        <w:t xml:space="preserve"> </w:t>
      </w:r>
      <w:r>
        <w:t>100</w:t>
      </w:r>
      <w:r>
        <w:rPr>
          <w:spacing w:val="13"/>
        </w:rPr>
        <w:t xml:space="preserve"> </w:t>
      </w:r>
      <w:r>
        <w:t>hours</w:t>
      </w:r>
      <w:r>
        <w:rPr>
          <w:spacing w:val="11"/>
        </w:rPr>
        <w:t xml:space="preserve"> </w:t>
      </w:r>
      <w:r>
        <w:t>including</w:t>
      </w:r>
      <w:r>
        <w:rPr>
          <w:spacing w:val="14"/>
        </w:rPr>
        <w:t xml:space="preserve"> </w:t>
      </w:r>
      <w:r>
        <w:t>at</w:t>
      </w:r>
      <w:r>
        <w:rPr>
          <w:spacing w:val="15"/>
        </w:rPr>
        <w:t xml:space="preserve"> </w:t>
      </w:r>
      <w:r>
        <w:t>least</w:t>
      </w:r>
      <w:r>
        <w:rPr>
          <w:spacing w:val="18"/>
        </w:rPr>
        <w:t xml:space="preserve"> </w:t>
      </w:r>
      <w:r>
        <w:t>40</w:t>
      </w:r>
      <w:r>
        <w:rPr>
          <w:spacing w:val="17"/>
        </w:rPr>
        <w:t xml:space="preserve"> </w:t>
      </w:r>
      <w:r>
        <w:t>hours</w:t>
      </w:r>
      <w:r>
        <w:rPr>
          <w:spacing w:val="12"/>
        </w:rPr>
        <w:t xml:space="preserve"> </w:t>
      </w:r>
      <w:r>
        <w:t>of</w:t>
      </w:r>
      <w:r>
        <w:rPr>
          <w:spacing w:val="13"/>
        </w:rPr>
        <w:t xml:space="preserve"> </w:t>
      </w:r>
      <w:r>
        <w:t>direct</w:t>
      </w:r>
      <w:r>
        <w:rPr>
          <w:spacing w:val="15"/>
        </w:rPr>
        <w:t xml:space="preserve"> </w:t>
      </w:r>
      <w:r>
        <w:t>service</w:t>
      </w:r>
      <w:r>
        <w:rPr>
          <w:spacing w:val="16"/>
        </w:rPr>
        <w:t xml:space="preserve"> </w:t>
      </w:r>
      <w:r>
        <w:t>and</w:t>
      </w:r>
      <w:r>
        <w:rPr>
          <w:spacing w:val="11"/>
        </w:rPr>
        <w:t xml:space="preserve"> </w:t>
      </w:r>
      <w:r>
        <w:t>one</w:t>
      </w:r>
      <w:r>
        <w:rPr>
          <w:spacing w:val="16"/>
        </w:rPr>
        <w:t xml:space="preserve"> </w:t>
      </w:r>
      <w:r>
        <w:t>hour</w:t>
      </w:r>
      <w:r>
        <w:rPr>
          <w:spacing w:val="60"/>
          <w:w w:val="102"/>
        </w:rPr>
        <w:t xml:space="preserve"> </w:t>
      </w:r>
      <w:r>
        <w:t>per</w:t>
      </w:r>
      <w:r>
        <w:rPr>
          <w:spacing w:val="15"/>
        </w:rPr>
        <w:t xml:space="preserve"> </w:t>
      </w:r>
      <w:r>
        <w:t>week</w:t>
      </w:r>
      <w:r>
        <w:rPr>
          <w:spacing w:val="15"/>
        </w:rPr>
        <w:t xml:space="preserve"> </w:t>
      </w:r>
      <w:r>
        <w:t>of</w:t>
      </w:r>
      <w:r>
        <w:rPr>
          <w:spacing w:val="14"/>
        </w:rPr>
        <w:t xml:space="preserve"> </w:t>
      </w:r>
      <w:r>
        <w:t>supervision.</w:t>
      </w:r>
      <w:r>
        <w:rPr>
          <w:spacing w:val="15"/>
        </w:rPr>
        <w:t xml:space="preserve"> </w:t>
      </w:r>
      <w:r>
        <w:t>Each</w:t>
      </w:r>
      <w:r>
        <w:rPr>
          <w:spacing w:val="16"/>
        </w:rPr>
        <w:t xml:space="preserve"> </w:t>
      </w:r>
      <w:r>
        <w:t>internship</w:t>
      </w:r>
      <w:r>
        <w:rPr>
          <w:spacing w:val="12"/>
        </w:rPr>
        <w:t xml:space="preserve"> </w:t>
      </w:r>
      <w:r>
        <w:t>must</w:t>
      </w:r>
      <w:r>
        <w:rPr>
          <w:spacing w:val="15"/>
        </w:rPr>
        <w:t xml:space="preserve"> </w:t>
      </w:r>
      <w:r>
        <w:t>be</w:t>
      </w:r>
      <w:r>
        <w:rPr>
          <w:spacing w:val="14"/>
        </w:rPr>
        <w:t xml:space="preserve"> </w:t>
      </w:r>
      <w:r>
        <w:t>a</w:t>
      </w:r>
      <w:r>
        <w:rPr>
          <w:spacing w:val="14"/>
        </w:rPr>
        <w:t xml:space="preserve"> </w:t>
      </w:r>
      <w:r>
        <w:t>minimum</w:t>
      </w:r>
      <w:r>
        <w:rPr>
          <w:spacing w:val="16"/>
        </w:rPr>
        <w:t xml:space="preserve"> </w:t>
      </w:r>
      <w:r>
        <w:t>of</w:t>
      </w:r>
      <w:r>
        <w:rPr>
          <w:spacing w:val="12"/>
        </w:rPr>
        <w:t xml:space="preserve"> </w:t>
      </w:r>
      <w:r>
        <w:rPr>
          <w:spacing w:val="1"/>
        </w:rPr>
        <w:t>300</w:t>
      </w:r>
      <w:r>
        <w:rPr>
          <w:spacing w:val="17"/>
        </w:rPr>
        <w:t xml:space="preserve"> </w:t>
      </w:r>
      <w:r>
        <w:t>hours,</w:t>
      </w:r>
      <w:r>
        <w:rPr>
          <w:spacing w:val="15"/>
        </w:rPr>
        <w:t xml:space="preserve"> </w:t>
      </w:r>
      <w:r>
        <w:t>including</w:t>
      </w:r>
      <w:r>
        <w:rPr>
          <w:spacing w:val="14"/>
        </w:rPr>
        <w:t xml:space="preserve"> </w:t>
      </w:r>
      <w:r>
        <w:t>at</w:t>
      </w:r>
      <w:r>
        <w:rPr>
          <w:spacing w:val="16"/>
        </w:rPr>
        <w:t xml:space="preserve"> </w:t>
      </w:r>
      <w:r>
        <w:t>least</w:t>
      </w:r>
      <w:r>
        <w:rPr>
          <w:spacing w:val="13"/>
        </w:rPr>
        <w:t xml:space="preserve"> </w:t>
      </w:r>
      <w:r>
        <w:t>120</w:t>
      </w:r>
      <w:r>
        <w:rPr>
          <w:spacing w:val="15"/>
        </w:rPr>
        <w:t xml:space="preserve"> </w:t>
      </w:r>
      <w:r>
        <w:t>hours</w:t>
      </w:r>
      <w:r>
        <w:rPr>
          <w:spacing w:val="85"/>
          <w:w w:val="102"/>
        </w:rPr>
        <w:t xml:space="preserve"> </w:t>
      </w:r>
      <w:r>
        <w:t>of</w:t>
      </w:r>
      <w:r>
        <w:rPr>
          <w:spacing w:val="14"/>
        </w:rPr>
        <w:t xml:space="preserve"> </w:t>
      </w:r>
      <w:r>
        <w:t>direct</w:t>
      </w:r>
      <w:r>
        <w:rPr>
          <w:spacing w:val="15"/>
        </w:rPr>
        <w:t xml:space="preserve"> </w:t>
      </w:r>
      <w:r>
        <w:t>service</w:t>
      </w:r>
      <w:r>
        <w:rPr>
          <w:spacing w:val="17"/>
        </w:rPr>
        <w:t xml:space="preserve"> </w:t>
      </w:r>
      <w:r>
        <w:t>and</w:t>
      </w:r>
      <w:r>
        <w:rPr>
          <w:spacing w:val="12"/>
        </w:rPr>
        <w:t xml:space="preserve"> </w:t>
      </w:r>
      <w:r>
        <w:t>one</w:t>
      </w:r>
      <w:r>
        <w:rPr>
          <w:spacing w:val="16"/>
        </w:rPr>
        <w:t xml:space="preserve"> </w:t>
      </w:r>
      <w:r>
        <w:t>hour</w:t>
      </w:r>
      <w:r>
        <w:rPr>
          <w:spacing w:val="15"/>
        </w:rPr>
        <w:t xml:space="preserve"> </w:t>
      </w:r>
      <w:r>
        <w:t>per</w:t>
      </w:r>
      <w:r>
        <w:rPr>
          <w:spacing w:val="11"/>
        </w:rPr>
        <w:t xml:space="preserve"> </w:t>
      </w:r>
      <w:r>
        <w:t>week</w:t>
      </w:r>
      <w:r>
        <w:rPr>
          <w:spacing w:val="15"/>
        </w:rPr>
        <w:t xml:space="preserve"> </w:t>
      </w:r>
      <w:r>
        <w:t>of</w:t>
      </w:r>
      <w:r>
        <w:rPr>
          <w:spacing w:val="14"/>
        </w:rPr>
        <w:t xml:space="preserve"> </w:t>
      </w:r>
      <w:r>
        <w:t>supervision.</w:t>
      </w:r>
    </w:p>
    <w:p w:rsidR="00992B50" w:rsidRDefault="00992B50">
      <w:pPr>
        <w:pStyle w:val="BodyText"/>
        <w:kinsoku w:val="0"/>
        <w:overflowPunct w:val="0"/>
        <w:spacing w:before="12"/>
        <w:ind w:left="0"/>
        <w:rPr>
          <w:sz w:val="22"/>
          <w:szCs w:val="22"/>
        </w:rPr>
      </w:pPr>
    </w:p>
    <w:p w:rsidR="00992B50" w:rsidRDefault="00992B50" w:rsidP="00F02472">
      <w:pPr>
        <w:pStyle w:val="Heading3"/>
        <w:kinsoku w:val="0"/>
        <w:overflowPunct w:val="0"/>
        <w:ind w:left="219" w:hanging="219"/>
        <w:rPr>
          <w:b w:val="0"/>
          <w:bCs w:val="0"/>
          <w:i w:val="0"/>
          <w:iCs w:val="0"/>
        </w:rPr>
      </w:pPr>
      <w:r>
        <w:t>Clinical</w:t>
      </w:r>
      <w:r>
        <w:rPr>
          <w:spacing w:val="28"/>
        </w:rPr>
        <w:t xml:space="preserve"> </w:t>
      </w:r>
      <w:r>
        <w:t>Mental</w:t>
      </w:r>
      <w:r>
        <w:rPr>
          <w:spacing w:val="27"/>
        </w:rPr>
        <w:t xml:space="preserve"> </w:t>
      </w:r>
      <w:r>
        <w:t>Health</w:t>
      </w:r>
      <w:r>
        <w:rPr>
          <w:spacing w:val="27"/>
        </w:rPr>
        <w:t xml:space="preserve"> </w:t>
      </w:r>
      <w:r>
        <w:t>Counseling</w:t>
      </w:r>
      <w:r>
        <w:rPr>
          <w:spacing w:val="34"/>
        </w:rPr>
        <w:t xml:space="preserve"> </w:t>
      </w:r>
      <w:r>
        <w:t>(CMHC)</w:t>
      </w:r>
      <w:r>
        <w:rPr>
          <w:spacing w:val="28"/>
        </w:rPr>
        <w:t xml:space="preserve"> </w:t>
      </w:r>
      <w:r>
        <w:t>Program</w:t>
      </w:r>
    </w:p>
    <w:p w:rsidR="00992B50" w:rsidRDefault="00992B50">
      <w:pPr>
        <w:pStyle w:val="BodyText"/>
        <w:kinsoku w:val="0"/>
        <w:overflowPunct w:val="0"/>
        <w:spacing w:before="10"/>
        <w:ind w:left="0"/>
        <w:rPr>
          <w:b/>
          <w:bCs/>
          <w:i/>
          <w:iCs/>
          <w:sz w:val="23"/>
          <w:szCs w:val="23"/>
        </w:rPr>
      </w:pPr>
    </w:p>
    <w:p w:rsidR="00992B50" w:rsidRDefault="00992B50">
      <w:pPr>
        <w:pStyle w:val="BodyText"/>
        <w:kinsoku w:val="0"/>
        <w:overflowPunct w:val="0"/>
        <w:spacing w:line="251" w:lineRule="auto"/>
        <w:ind w:left="219" w:right="363"/>
      </w:pPr>
      <w:r>
        <w:t>The</w:t>
      </w:r>
      <w:r>
        <w:rPr>
          <w:spacing w:val="-1"/>
        </w:rPr>
        <w:t xml:space="preserve"> </w:t>
      </w:r>
      <w:r>
        <w:t>Clinical</w:t>
      </w:r>
      <w:r>
        <w:rPr>
          <w:spacing w:val="-4"/>
        </w:rPr>
        <w:t xml:space="preserve"> </w:t>
      </w:r>
      <w:r>
        <w:t>Mental</w:t>
      </w:r>
      <w:r>
        <w:rPr>
          <w:spacing w:val="-5"/>
        </w:rPr>
        <w:t xml:space="preserve"> </w:t>
      </w:r>
      <w:r>
        <w:t>Health</w:t>
      </w:r>
      <w:r>
        <w:rPr>
          <w:spacing w:val="-3"/>
        </w:rPr>
        <w:t xml:space="preserve"> </w:t>
      </w:r>
      <w:r>
        <w:t>Counseling</w:t>
      </w:r>
      <w:r>
        <w:rPr>
          <w:spacing w:val="-4"/>
        </w:rPr>
        <w:t xml:space="preserve"> </w:t>
      </w:r>
      <w:r>
        <w:t>Program is</w:t>
      </w:r>
      <w:r>
        <w:rPr>
          <w:spacing w:val="-4"/>
        </w:rPr>
        <w:t xml:space="preserve"> </w:t>
      </w:r>
      <w:r>
        <w:t>a</w:t>
      </w:r>
      <w:r>
        <w:rPr>
          <w:spacing w:val="-1"/>
        </w:rPr>
        <w:t xml:space="preserve"> </w:t>
      </w:r>
      <w:r>
        <w:t>60-­‐credit</w:t>
      </w:r>
      <w:r>
        <w:rPr>
          <w:spacing w:val="-1"/>
        </w:rPr>
        <w:t xml:space="preserve"> </w:t>
      </w:r>
      <w:r>
        <w:t>program</w:t>
      </w:r>
      <w:r>
        <w:rPr>
          <w:spacing w:val="-2"/>
        </w:rPr>
        <w:t xml:space="preserve"> </w:t>
      </w:r>
      <w:r>
        <w:t>leading</w:t>
      </w:r>
      <w:r>
        <w:rPr>
          <w:spacing w:val="-2"/>
        </w:rPr>
        <w:t xml:space="preserve"> </w:t>
      </w:r>
      <w:r>
        <w:rPr>
          <w:spacing w:val="-1"/>
        </w:rPr>
        <w:t>to</w:t>
      </w:r>
      <w:r>
        <w:rPr>
          <w:spacing w:val="-2"/>
        </w:rPr>
        <w:t xml:space="preserve"> </w:t>
      </w:r>
      <w:r>
        <w:t>a</w:t>
      </w:r>
      <w:r>
        <w:rPr>
          <w:spacing w:val="-2"/>
        </w:rPr>
        <w:t xml:space="preserve"> </w:t>
      </w:r>
      <w:r>
        <w:t>Master</w:t>
      </w:r>
      <w:r>
        <w:rPr>
          <w:spacing w:val="-4"/>
        </w:rPr>
        <w:t xml:space="preserve"> </w:t>
      </w:r>
      <w:r>
        <w:t>of</w:t>
      </w:r>
      <w:r>
        <w:rPr>
          <w:spacing w:val="-2"/>
        </w:rPr>
        <w:t xml:space="preserve"> </w:t>
      </w:r>
      <w:r>
        <w:t>Science</w:t>
      </w:r>
      <w:r>
        <w:rPr>
          <w:spacing w:val="-1"/>
        </w:rPr>
        <w:t xml:space="preserve"> </w:t>
      </w:r>
      <w:r>
        <w:t>in</w:t>
      </w:r>
      <w:r>
        <w:rPr>
          <w:spacing w:val="94"/>
          <w:w w:val="102"/>
        </w:rPr>
        <w:t xml:space="preserve"> </w:t>
      </w:r>
      <w:r>
        <w:t>Education</w:t>
      </w:r>
      <w:r>
        <w:rPr>
          <w:spacing w:val="18"/>
        </w:rPr>
        <w:t xml:space="preserve"> </w:t>
      </w:r>
      <w:r>
        <w:t>degree.</w:t>
      </w:r>
      <w:r>
        <w:rPr>
          <w:spacing w:val="15"/>
        </w:rPr>
        <w:t xml:space="preserve"> </w:t>
      </w:r>
      <w:r>
        <w:t>The</w:t>
      </w:r>
      <w:r>
        <w:rPr>
          <w:spacing w:val="21"/>
        </w:rPr>
        <w:t xml:space="preserve"> </w:t>
      </w:r>
      <w:r>
        <w:t>New</w:t>
      </w:r>
      <w:r>
        <w:rPr>
          <w:spacing w:val="22"/>
        </w:rPr>
        <w:t xml:space="preserve"> </w:t>
      </w:r>
      <w:r>
        <w:t>York</w:t>
      </w:r>
      <w:r>
        <w:rPr>
          <w:spacing w:val="19"/>
        </w:rPr>
        <w:t xml:space="preserve"> </w:t>
      </w:r>
      <w:r>
        <w:t>State</w:t>
      </w:r>
      <w:r>
        <w:rPr>
          <w:spacing w:val="17"/>
        </w:rPr>
        <w:t xml:space="preserve"> </w:t>
      </w:r>
      <w:r>
        <w:t>Department</w:t>
      </w:r>
      <w:r>
        <w:rPr>
          <w:spacing w:val="16"/>
        </w:rPr>
        <w:t xml:space="preserve"> </w:t>
      </w:r>
      <w:r>
        <w:t>of</w:t>
      </w:r>
      <w:r>
        <w:rPr>
          <w:spacing w:val="18"/>
        </w:rPr>
        <w:t xml:space="preserve"> </w:t>
      </w:r>
      <w:r>
        <w:t>Education</w:t>
      </w:r>
      <w:r>
        <w:rPr>
          <w:spacing w:val="15"/>
        </w:rPr>
        <w:t xml:space="preserve"> </w:t>
      </w:r>
      <w:r>
        <w:t>Office</w:t>
      </w:r>
      <w:r>
        <w:rPr>
          <w:spacing w:val="19"/>
        </w:rPr>
        <w:t xml:space="preserve"> </w:t>
      </w:r>
      <w:r>
        <w:t>of</w:t>
      </w:r>
      <w:r>
        <w:rPr>
          <w:spacing w:val="14"/>
        </w:rPr>
        <w:t xml:space="preserve"> </w:t>
      </w:r>
      <w:r>
        <w:t>Professions</w:t>
      </w:r>
      <w:r>
        <w:rPr>
          <w:spacing w:val="18"/>
        </w:rPr>
        <w:t xml:space="preserve"> </w:t>
      </w:r>
      <w:r>
        <w:t>has</w:t>
      </w:r>
      <w:r>
        <w:rPr>
          <w:spacing w:val="18"/>
        </w:rPr>
        <w:t xml:space="preserve"> </w:t>
      </w:r>
      <w:r>
        <w:t>approved</w:t>
      </w:r>
      <w:r>
        <w:rPr>
          <w:spacing w:val="20"/>
        </w:rPr>
        <w:t xml:space="preserve"> </w:t>
      </w:r>
      <w:r>
        <w:t>the</w:t>
      </w:r>
      <w:r>
        <w:rPr>
          <w:spacing w:val="74"/>
          <w:w w:val="102"/>
        </w:rPr>
        <w:t xml:space="preserve"> </w:t>
      </w:r>
      <w:r>
        <w:t>program</w:t>
      </w:r>
      <w:r>
        <w:rPr>
          <w:spacing w:val="19"/>
        </w:rPr>
        <w:t xml:space="preserve"> </w:t>
      </w:r>
      <w:r>
        <w:t>as</w:t>
      </w:r>
      <w:r>
        <w:rPr>
          <w:spacing w:val="19"/>
        </w:rPr>
        <w:t xml:space="preserve"> </w:t>
      </w:r>
      <w:r>
        <w:t>license</w:t>
      </w:r>
      <w:r>
        <w:rPr>
          <w:spacing w:val="20"/>
        </w:rPr>
        <w:t xml:space="preserve"> </w:t>
      </w:r>
      <w:r>
        <w:t>qualifying</w:t>
      </w:r>
      <w:r>
        <w:rPr>
          <w:spacing w:val="18"/>
        </w:rPr>
        <w:t xml:space="preserve"> </w:t>
      </w:r>
      <w:r>
        <w:t>and</w:t>
      </w:r>
      <w:r>
        <w:rPr>
          <w:spacing w:val="18"/>
        </w:rPr>
        <w:t xml:space="preserve"> </w:t>
      </w:r>
      <w:r>
        <w:t>thus</w:t>
      </w:r>
      <w:r>
        <w:rPr>
          <w:spacing w:val="18"/>
        </w:rPr>
        <w:t xml:space="preserve"> </w:t>
      </w:r>
      <w:r>
        <w:t>it</w:t>
      </w:r>
      <w:r>
        <w:rPr>
          <w:spacing w:val="16"/>
        </w:rPr>
        <w:t xml:space="preserve"> </w:t>
      </w:r>
      <w:r>
        <w:t>meets</w:t>
      </w:r>
      <w:r>
        <w:rPr>
          <w:spacing w:val="20"/>
        </w:rPr>
        <w:t xml:space="preserve"> </w:t>
      </w:r>
      <w:r>
        <w:t>the</w:t>
      </w:r>
      <w:r>
        <w:rPr>
          <w:spacing w:val="20"/>
        </w:rPr>
        <w:t xml:space="preserve"> </w:t>
      </w:r>
      <w:r>
        <w:t>education</w:t>
      </w:r>
      <w:r>
        <w:rPr>
          <w:spacing w:val="18"/>
        </w:rPr>
        <w:t xml:space="preserve"> </w:t>
      </w:r>
      <w:r>
        <w:t>requirement</w:t>
      </w:r>
      <w:r>
        <w:rPr>
          <w:spacing w:val="18"/>
        </w:rPr>
        <w:t xml:space="preserve"> </w:t>
      </w:r>
      <w:r>
        <w:t>for</w:t>
      </w:r>
      <w:r>
        <w:rPr>
          <w:spacing w:val="15"/>
        </w:rPr>
        <w:t xml:space="preserve"> </w:t>
      </w:r>
      <w:r>
        <w:t>Licensed</w:t>
      </w:r>
      <w:r>
        <w:rPr>
          <w:spacing w:val="19"/>
        </w:rPr>
        <w:t xml:space="preserve"> </w:t>
      </w:r>
      <w:r>
        <w:t>Mental</w:t>
      </w:r>
      <w:r>
        <w:rPr>
          <w:spacing w:val="18"/>
        </w:rPr>
        <w:t xml:space="preserve"> </w:t>
      </w:r>
      <w:r>
        <w:t>Health</w:t>
      </w:r>
      <w:r>
        <w:rPr>
          <w:spacing w:val="54"/>
          <w:w w:val="102"/>
        </w:rPr>
        <w:t xml:space="preserve"> </w:t>
      </w:r>
      <w:r>
        <w:t>Counselor.</w:t>
      </w:r>
    </w:p>
    <w:p w:rsidR="00992B50" w:rsidRDefault="00992B50">
      <w:pPr>
        <w:pStyle w:val="BodyText"/>
        <w:kinsoku w:val="0"/>
        <w:overflowPunct w:val="0"/>
        <w:spacing w:before="10"/>
        <w:ind w:left="0"/>
        <w:rPr>
          <w:sz w:val="22"/>
          <w:szCs w:val="22"/>
        </w:rPr>
      </w:pPr>
    </w:p>
    <w:p w:rsidR="00992B50" w:rsidRDefault="00992B50">
      <w:pPr>
        <w:pStyle w:val="BodyText"/>
        <w:kinsoku w:val="0"/>
        <w:overflowPunct w:val="0"/>
        <w:spacing w:line="251" w:lineRule="auto"/>
        <w:ind w:left="219" w:right="415"/>
      </w:pPr>
      <w:r>
        <w:t>Students</w:t>
      </w:r>
      <w:r>
        <w:rPr>
          <w:spacing w:val="20"/>
        </w:rPr>
        <w:t xml:space="preserve"> </w:t>
      </w:r>
      <w:r>
        <w:t>in</w:t>
      </w:r>
      <w:r>
        <w:rPr>
          <w:spacing w:val="18"/>
        </w:rPr>
        <w:t xml:space="preserve"> </w:t>
      </w:r>
      <w:r>
        <w:t>the</w:t>
      </w:r>
      <w:r>
        <w:rPr>
          <w:spacing w:val="16"/>
        </w:rPr>
        <w:t xml:space="preserve"> </w:t>
      </w:r>
      <w:r>
        <w:t>CMHC</w:t>
      </w:r>
      <w:r>
        <w:rPr>
          <w:spacing w:val="17"/>
        </w:rPr>
        <w:t xml:space="preserve"> </w:t>
      </w:r>
      <w:r>
        <w:t>program</w:t>
      </w:r>
      <w:r>
        <w:rPr>
          <w:spacing w:val="22"/>
        </w:rPr>
        <w:t xml:space="preserve"> </w:t>
      </w:r>
      <w:r>
        <w:t>complete</w:t>
      </w:r>
      <w:r>
        <w:rPr>
          <w:spacing w:val="18"/>
        </w:rPr>
        <w:t xml:space="preserve"> </w:t>
      </w:r>
      <w:r>
        <w:t>one</w:t>
      </w:r>
      <w:r>
        <w:rPr>
          <w:spacing w:val="20"/>
        </w:rPr>
        <w:t xml:space="preserve"> </w:t>
      </w:r>
      <w:r>
        <w:t>practicum</w:t>
      </w:r>
      <w:r>
        <w:rPr>
          <w:spacing w:val="27"/>
        </w:rPr>
        <w:t xml:space="preserve"> </w:t>
      </w:r>
      <w:r>
        <w:t>and</w:t>
      </w:r>
      <w:r>
        <w:rPr>
          <w:spacing w:val="18"/>
        </w:rPr>
        <w:t xml:space="preserve"> </w:t>
      </w:r>
      <w:r>
        <w:t>two</w:t>
      </w:r>
      <w:r>
        <w:rPr>
          <w:spacing w:val="19"/>
        </w:rPr>
        <w:t xml:space="preserve"> </w:t>
      </w:r>
      <w:r>
        <w:t>internships.</w:t>
      </w:r>
      <w:r>
        <w:rPr>
          <w:spacing w:val="15"/>
        </w:rPr>
        <w:t xml:space="preserve"> </w:t>
      </w:r>
      <w:r>
        <w:t>Per</w:t>
      </w:r>
      <w:r>
        <w:rPr>
          <w:spacing w:val="16"/>
        </w:rPr>
        <w:t xml:space="preserve"> </w:t>
      </w:r>
      <w:r>
        <w:t>CACREP</w:t>
      </w:r>
      <w:r>
        <w:rPr>
          <w:spacing w:val="20"/>
        </w:rPr>
        <w:t xml:space="preserve"> </w:t>
      </w:r>
      <w:r>
        <w:t>standards,</w:t>
      </w:r>
      <w:r>
        <w:rPr>
          <w:spacing w:val="73"/>
          <w:w w:val="102"/>
        </w:rPr>
        <w:t xml:space="preserve"> </w:t>
      </w:r>
      <w:r>
        <w:t>practicum</w:t>
      </w:r>
      <w:r>
        <w:rPr>
          <w:spacing w:val="14"/>
        </w:rPr>
        <w:t xml:space="preserve"> </w:t>
      </w:r>
      <w:r>
        <w:t>must</w:t>
      </w:r>
      <w:r>
        <w:rPr>
          <w:spacing w:val="15"/>
        </w:rPr>
        <w:t xml:space="preserve"> </w:t>
      </w:r>
      <w:r>
        <w:t>be</w:t>
      </w:r>
      <w:r>
        <w:rPr>
          <w:spacing w:val="16"/>
        </w:rPr>
        <w:t xml:space="preserve"> </w:t>
      </w:r>
      <w:r>
        <w:t>a</w:t>
      </w:r>
      <w:r>
        <w:rPr>
          <w:spacing w:val="10"/>
        </w:rPr>
        <w:t xml:space="preserve"> </w:t>
      </w:r>
      <w:r>
        <w:t>minimum</w:t>
      </w:r>
      <w:r>
        <w:rPr>
          <w:spacing w:val="15"/>
        </w:rPr>
        <w:t xml:space="preserve"> </w:t>
      </w:r>
      <w:r>
        <w:t>of</w:t>
      </w:r>
      <w:r>
        <w:rPr>
          <w:spacing w:val="14"/>
        </w:rPr>
        <w:t xml:space="preserve"> </w:t>
      </w:r>
      <w:r>
        <w:t>100</w:t>
      </w:r>
      <w:r>
        <w:rPr>
          <w:spacing w:val="14"/>
        </w:rPr>
        <w:t xml:space="preserve"> </w:t>
      </w:r>
      <w:r>
        <w:t>hours</w:t>
      </w:r>
      <w:r>
        <w:rPr>
          <w:spacing w:val="11"/>
        </w:rPr>
        <w:t xml:space="preserve"> </w:t>
      </w:r>
      <w:r>
        <w:t>including</w:t>
      </w:r>
      <w:r>
        <w:rPr>
          <w:spacing w:val="13"/>
        </w:rPr>
        <w:t xml:space="preserve"> </w:t>
      </w:r>
      <w:r>
        <w:t>at</w:t>
      </w:r>
      <w:r>
        <w:rPr>
          <w:spacing w:val="15"/>
        </w:rPr>
        <w:t xml:space="preserve"> </w:t>
      </w:r>
      <w:r>
        <w:t>least</w:t>
      </w:r>
      <w:r>
        <w:rPr>
          <w:spacing w:val="15"/>
        </w:rPr>
        <w:t xml:space="preserve"> </w:t>
      </w:r>
      <w:r>
        <w:t>40</w:t>
      </w:r>
      <w:r>
        <w:rPr>
          <w:spacing w:val="16"/>
        </w:rPr>
        <w:t xml:space="preserve"> </w:t>
      </w:r>
      <w:r>
        <w:t>hours</w:t>
      </w:r>
      <w:r>
        <w:rPr>
          <w:spacing w:val="11"/>
        </w:rPr>
        <w:t xml:space="preserve"> </w:t>
      </w:r>
      <w:r>
        <w:t>of</w:t>
      </w:r>
      <w:r>
        <w:rPr>
          <w:spacing w:val="14"/>
        </w:rPr>
        <w:t xml:space="preserve"> </w:t>
      </w:r>
      <w:r>
        <w:t>direct</w:t>
      </w:r>
      <w:r>
        <w:rPr>
          <w:spacing w:val="15"/>
        </w:rPr>
        <w:t xml:space="preserve"> </w:t>
      </w:r>
      <w:r>
        <w:t>service</w:t>
      </w:r>
      <w:r>
        <w:rPr>
          <w:spacing w:val="16"/>
        </w:rPr>
        <w:t xml:space="preserve"> </w:t>
      </w:r>
      <w:r>
        <w:t>and</w:t>
      </w:r>
      <w:r>
        <w:rPr>
          <w:spacing w:val="11"/>
        </w:rPr>
        <w:t xml:space="preserve"> </w:t>
      </w:r>
      <w:r>
        <w:t>one</w:t>
      </w:r>
      <w:r>
        <w:rPr>
          <w:spacing w:val="16"/>
        </w:rPr>
        <w:t xml:space="preserve"> </w:t>
      </w:r>
      <w:r>
        <w:t>hour</w:t>
      </w:r>
      <w:r>
        <w:rPr>
          <w:spacing w:val="60"/>
          <w:w w:val="102"/>
        </w:rPr>
        <w:t xml:space="preserve"> </w:t>
      </w:r>
      <w:r>
        <w:t>per</w:t>
      </w:r>
      <w:r>
        <w:rPr>
          <w:spacing w:val="15"/>
        </w:rPr>
        <w:t xml:space="preserve"> </w:t>
      </w:r>
      <w:r>
        <w:t>week</w:t>
      </w:r>
      <w:r>
        <w:rPr>
          <w:spacing w:val="15"/>
        </w:rPr>
        <w:t xml:space="preserve"> </w:t>
      </w:r>
      <w:r>
        <w:t>of</w:t>
      </w:r>
      <w:r>
        <w:rPr>
          <w:spacing w:val="14"/>
        </w:rPr>
        <w:t xml:space="preserve"> </w:t>
      </w:r>
      <w:r>
        <w:t>supervision.</w:t>
      </w:r>
      <w:r>
        <w:rPr>
          <w:spacing w:val="15"/>
        </w:rPr>
        <w:t xml:space="preserve"> </w:t>
      </w:r>
      <w:r>
        <w:t>Each</w:t>
      </w:r>
      <w:r>
        <w:rPr>
          <w:spacing w:val="16"/>
        </w:rPr>
        <w:t xml:space="preserve"> </w:t>
      </w:r>
      <w:r>
        <w:t>internship</w:t>
      </w:r>
      <w:r>
        <w:rPr>
          <w:spacing w:val="12"/>
        </w:rPr>
        <w:t xml:space="preserve"> </w:t>
      </w:r>
      <w:r>
        <w:t>must</w:t>
      </w:r>
      <w:r>
        <w:rPr>
          <w:spacing w:val="15"/>
        </w:rPr>
        <w:t xml:space="preserve"> </w:t>
      </w:r>
      <w:r>
        <w:t>be</w:t>
      </w:r>
      <w:r>
        <w:rPr>
          <w:spacing w:val="14"/>
        </w:rPr>
        <w:t xml:space="preserve"> </w:t>
      </w:r>
      <w:r>
        <w:t>a</w:t>
      </w:r>
      <w:r>
        <w:rPr>
          <w:spacing w:val="14"/>
        </w:rPr>
        <w:t xml:space="preserve"> </w:t>
      </w:r>
      <w:r>
        <w:t>minimum</w:t>
      </w:r>
      <w:r>
        <w:rPr>
          <w:spacing w:val="16"/>
        </w:rPr>
        <w:t xml:space="preserve"> </w:t>
      </w:r>
      <w:r>
        <w:t>of</w:t>
      </w:r>
      <w:r>
        <w:rPr>
          <w:spacing w:val="12"/>
        </w:rPr>
        <w:t xml:space="preserve"> </w:t>
      </w:r>
      <w:r>
        <w:t>300</w:t>
      </w:r>
      <w:r>
        <w:rPr>
          <w:spacing w:val="17"/>
        </w:rPr>
        <w:t xml:space="preserve"> </w:t>
      </w:r>
      <w:r>
        <w:t>hours,</w:t>
      </w:r>
      <w:r>
        <w:rPr>
          <w:spacing w:val="15"/>
        </w:rPr>
        <w:t xml:space="preserve"> </w:t>
      </w:r>
      <w:r>
        <w:t>including</w:t>
      </w:r>
      <w:r>
        <w:rPr>
          <w:spacing w:val="14"/>
        </w:rPr>
        <w:t xml:space="preserve"> </w:t>
      </w:r>
      <w:r>
        <w:t>at</w:t>
      </w:r>
      <w:r>
        <w:rPr>
          <w:spacing w:val="16"/>
        </w:rPr>
        <w:t xml:space="preserve"> </w:t>
      </w:r>
      <w:r>
        <w:t>least</w:t>
      </w:r>
      <w:r>
        <w:rPr>
          <w:spacing w:val="13"/>
        </w:rPr>
        <w:t xml:space="preserve"> </w:t>
      </w:r>
      <w:r>
        <w:t>120</w:t>
      </w:r>
      <w:r>
        <w:rPr>
          <w:spacing w:val="15"/>
        </w:rPr>
        <w:t xml:space="preserve"> </w:t>
      </w:r>
      <w:r>
        <w:t>hours</w:t>
      </w:r>
      <w:r>
        <w:rPr>
          <w:spacing w:val="85"/>
          <w:w w:val="102"/>
        </w:rPr>
        <w:t xml:space="preserve"> </w:t>
      </w:r>
      <w:r>
        <w:t>of</w:t>
      </w:r>
      <w:r>
        <w:rPr>
          <w:spacing w:val="14"/>
        </w:rPr>
        <w:t xml:space="preserve"> </w:t>
      </w:r>
      <w:r>
        <w:t>direct</w:t>
      </w:r>
      <w:r>
        <w:rPr>
          <w:spacing w:val="15"/>
        </w:rPr>
        <w:t xml:space="preserve"> </w:t>
      </w:r>
      <w:r>
        <w:t>service</w:t>
      </w:r>
      <w:r>
        <w:rPr>
          <w:spacing w:val="17"/>
        </w:rPr>
        <w:t xml:space="preserve"> </w:t>
      </w:r>
      <w:r>
        <w:t>and</w:t>
      </w:r>
      <w:r>
        <w:rPr>
          <w:spacing w:val="12"/>
        </w:rPr>
        <w:t xml:space="preserve"> </w:t>
      </w:r>
      <w:r>
        <w:t>one</w:t>
      </w:r>
      <w:r>
        <w:rPr>
          <w:spacing w:val="16"/>
        </w:rPr>
        <w:t xml:space="preserve"> </w:t>
      </w:r>
      <w:r>
        <w:t>hour</w:t>
      </w:r>
      <w:r>
        <w:rPr>
          <w:spacing w:val="15"/>
        </w:rPr>
        <w:t xml:space="preserve"> </w:t>
      </w:r>
      <w:r>
        <w:t>per</w:t>
      </w:r>
      <w:r>
        <w:rPr>
          <w:spacing w:val="11"/>
        </w:rPr>
        <w:t xml:space="preserve"> </w:t>
      </w:r>
      <w:r>
        <w:t>week</w:t>
      </w:r>
      <w:r>
        <w:rPr>
          <w:spacing w:val="15"/>
        </w:rPr>
        <w:t xml:space="preserve"> </w:t>
      </w:r>
      <w:r>
        <w:t>of</w:t>
      </w:r>
      <w:r>
        <w:rPr>
          <w:spacing w:val="14"/>
        </w:rPr>
        <w:t xml:space="preserve"> </w:t>
      </w:r>
      <w:r>
        <w:t>supervision.</w:t>
      </w:r>
    </w:p>
    <w:p w:rsidR="00992B50" w:rsidRDefault="00992B50">
      <w:pPr>
        <w:pStyle w:val="BodyText"/>
        <w:kinsoku w:val="0"/>
        <w:overflowPunct w:val="0"/>
        <w:spacing w:before="10"/>
        <w:ind w:left="0"/>
        <w:rPr>
          <w:sz w:val="22"/>
          <w:szCs w:val="22"/>
        </w:rPr>
      </w:pPr>
    </w:p>
    <w:p w:rsidR="00992B50" w:rsidRDefault="00992B50">
      <w:pPr>
        <w:pStyle w:val="Heading2"/>
        <w:numPr>
          <w:ilvl w:val="1"/>
          <w:numId w:val="17"/>
        </w:numPr>
        <w:tabs>
          <w:tab w:val="left" w:pos="479"/>
        </w:tabs>
        <w:kinsoku w:val="0"/>
        <w:overflowPunct w:val="0"/>
        <w:ind w:hanging="359"/>
        <w:rPr>
          <w:b w:val="0"/>
          <w:bCs w:val="0"/>
        </w:rPr>
      </w:pPr>
      <w:r>
        <w:t>Role</w:t>
      </w:r>
      <w:r>
        <w:rPr>
          <w:spacing w:val="18"/>
        </w:rPr>
        <w:t xml:space="preserve"> </w:t>
      </w:r>
      <w:r>
        <w:t>of</w:t>
      </w:r>
      <w:r>
        <w:rPr>
          <w:spacing w:val="18"/>
        </w:rPr>
        <w:t xml:space="preserve"> </w:t>
      </w:r>
      <w:r>
        <w:t>Faculty</w:t>
      </w:r>
      <w:r>
        <w:rPr>
          <w:spacing w:val="23"/>
        </w:rPr>
        <w:t xml:space="preserve"> </w:t>
      </w:r>
      <w:r>
        <w:t>Supervisor</w:t>
      </w:r>
    </w:p>
    <w:p w:rsidR="00992B50" w:rsidRDefault="00992B50">
      <w:pPr>
        <w:pStyle w:val="BodyText"/>
        <w:kinsoku w:val="0"/>
        <w:overflowPunct w:val="0"/>
        <w:spacing w:before="10"/>
        <w:ind w:left="0"/>
        <w:rPr>
          <w:b/>
          <w:bCs/>
          <w:sz w:val="23"/>
          <w:szCs w:val="23"/>
        </w:rPr>
      </w:pPr>
    </w:p>
    <w:p w:rsidR="00992B50" w:rsidRDefault="00992B50">
      <w:pPr>
        <w:pStyle w:val="BodyText"/>
        <w:kinsoku w:val="0"/>
        <w:overflowPunct w:val="0"/>
        <w:ind w:left="399"/>
      </w:pPr>
      <w:r>
        <w:t>The</w:t>
      </w:r>
      <w:r>
        <w:rPr>
          <w:spacing w:val="18"/>
        </w:rPr>
        <w:t xml:space="preserve"> </w:t>
      </w:r>
      <w:r>
        <w:t>faculty</w:t>
      </w:r>
      <w:r>
        <w:rPr>
          <w:spacing w:val="18"/>
        </w:rPr>
        <w:t xml:space="preserve"> </w:t>
      </w:r>
      <w:r>
        <w:t>supervisor</w:t>
      </w:r>
      <w:r>
        <w:rPr>
          <w:spacing w:val="16"/>
        </w:rPr>
        <w:t xml:space="preserve"> </w:t>
      </w:r>
      <w:r>
        <w:t>is</w:t>
      </w:r>
      <w:r>
        <w:rPr>
          <w:spacing w:val="15"/>
        </w:rPr>
        <w:t xml:space="preserve"> </w:t>
      </w:r>
      <w:r>
        <w:t>responsible</w:t>
      </w:r>
      <w:r>
        <w:rPr>
          <w:spacing w:val="17"/>
        </w:rPr>
        <w:t xml:space="preserve"> </w:t>
      </w:r>
      <w:r>
        <w:t>for</w:t>
      </w:r>
      <w:r>
        <w:rPr>
          <w:spacing w:val="16"/>
        </w:rPr>
        <w:t xml:space="preserve"> </w:t>
      </w:r>
      <w:r>
        <w:t>the</w:t>
      </w:r>
      <w:r>
        <w:rPr>
          <w:spacing w:val="18"/>
        </w:rPr>
        <w:t xml:space="preserve"> </w:t>
      </w:r>
      <w:r>
        <w:t>following:</w:t>
      </w:r>
    </w:p>
    <w:p w:rsidR="00992B50" w:rsidRDefault="00992B50">
      <w:pPr>
        <w:pStyle w:val="BodyText"/>
        <w:kinsoku w:val="0"/>
        <w:overflowPunct w:val="0"/>
        <w:ind w:left="0"/>
        <w:rPr>
          <w:sz w:val="25"/>
          <w:szCs w:val="25"/>
        </w:rPr>
      </w:pPr>
    </w:p>
    <w:p w:rsidR="00992B50" w:rsidRDefault="00992B50">
      <w:pPr>
        <w:pStyle w:val="BodyText"/>
        <w:numPr>
          <w:ilvl w:val="2"/>
          <w:numId w:val="17"/>
        </w:numPr>
        <w:tabs>
          <w:tab w:val="left" w:pos="1120"/>
        </w:tabs>
        <w:kinsoku w:val="0"/>
        <w:overflowPunct w:val="0"/>
      </w:pPr>
      <w:r>
        <w:t>Securing</w:t>
      </w:r>
      <w:r>
        <w:rPr>
          <w:spacing w:val="20"/>
        </w:rPr>
        <w:t xml:space="preserve"> </w:t>
      </w:r>
      <w:r>
        <w:t>internship</w:t>
      </w:r>
      <w:r>
        <w:rPr>
          <w:spacing w:val="21"/>
        </w:rPr>
        <w:t xml:space="preserve"> </w:t>
      </w:r>
      <w:r>
        <w:t>site</w:t>
      </w:r>
      <w:r>
        <w:rPr>
          <w:spacing w:val="21"/>
        </w:rPr>
        <w:t xml:space="preserve"> </w:t>
      </w:r>
      <w:r>
        <w:t>for</w:t>
      </w:r>
      <w:r>
        <w:rPr>
          <w:spacing w:val="15"/>
        </w:rPr>
        <w:t xml:space="preserve"> </w:t>
      </w:r>
      <w:r>
        <w:t>students</w:t>
      </w:r>
    </w:p>
    <w:p w:rsidR="00992B50" w:rsidRDefault="00992B50">
      <w:pPr>
        <w:pStyle w:val="BodyText"/>
        <w:numPr>
          <w:ilvl w:val="2"/>
          <w:numId w:val="17"/>
        </w:numPr>
        <w:tabs>
          <w:tab w:val="left" w:pos="1120"/>
        </w:tabs>
        <w:kinsoku w:val="0"/>
        <w:overflowPunct w:val="0"/>
        <w:spacing w:before="155"/>
      </w:pPr>
      <w:r>
        <w:t>Maintaining</w:t>
      </w:r>
      <w:r>
        <w:rPr>
          <w:spacing w:val="24"/>
        </w:rPr>
        <w:t xml:space="preserve"> </w:t>
      </w:r>
      <w:r>
        <w:t>regular</w:t>
      </w:r>
      <w:r>
        <w:rPr>
          <w:spacing w:val="23"/>
        </w:rPr>
        <w:t xml:space="preserve"> </w:t>
      </w:r>
      <w:r>
        <w:t>contact</w:t>
      </w:r>
      <w:r>
        <w:rPr>
          <w:spacing w:val="25"/>
        </w:rPr>
        <w:t xml:space="preserve"> </w:t>
      </w:r>
      <w:r>
        <w:t>with</w:t>
      </w:r>
      <w:r>
        <w:rPr>
          <w:spacing w:val="23"/>
        </w:rPr>
        <w:t xml:space="preserve"> </w:t>
      </w:r>
      <w:r>
        <w:t>site</w:t>
      </w:r>
      <w:r>
        <w:rPr>
          <w:spacing w:val="25"/>
        </w:rPr>
        <w:t xml:space="preserve"> </w:t>
      </w:r>
      <w:r>
        <w:t>supervisors</w:t>
      </w:r>
    </w:p>
    <w:p w:rsidR="00992B50" w:rsidRDefault="00992B50">
      <w:pPr>
        <w:pStyle w:val="BodyText"/>
        <w:numPr>
          <w:ilvl w:val="2"/>
          <w:numId w:val="17"/>
        </w:numPr>
        <w:tabs>
          <w:tab w:val="left" w:pos="1120"/>
        </w:tabs>
        <w:kinsoku w:val="0"/>
        <w:overflowPunct w:val="0"/>
        <w:spacing w:before="155"/>
      </w:pPr>
      <w:r>
        <w:rPr>
          <w:w w:val="95"/>
        </w:rPr>
        <w:t>Providing</w:t>
      </w:r>
      <w:r>
        <w:rPr>
          <w:spacing w:val="16"/>
          <w:w w:val="95"/>
        </w:rPr>
        <w:t xml:space="preserve"> </w:t>
      </w:r>
      <w:r>
        <w:rPr>
          <w:w w:val="95"/>
        </w:rPr>
        <w:t>weekly</w:t>
      </w:r>
      <w:r>
        <w:rPr>
          <w:spacing w:val="19"/>
          <w:w w:val="95"/>
        </w:rPr>
        <w:t xml:space="preserve"> </w:t>
      </w:r>
      <w:r>
        <w:rPr>
          <w:w w:val="95"/>
        </w:rPr>
        <w:t>two</w:t>
      </w:r>
      <w:r>
        <w:rPr>
          <w:spacing w:val="5"/>
          <w:w w:val="95"/>
        </w:rPr>
        <w:t>-­‐</w:t>
      </w:r>
      <w:r>
        <w:rPr>
          <w:w w:val="95"/>
        </w:rPr>
        <w:t>hour</w:t>
      </w:r>
      <w:r>
        <w:rPr>
          <w:spacing w:val="14"/>
          <w:w w:val="95"/>
        </w:rPr>
        <w:t xml:space="preserve"> </w:t>
      </w:r>
      <w:r>
        <w:rPr>
          <w:w w:val="95"/>
        </w:rPr>
        <w:t>group</w:t>
      </w:r>
      <w:r>
        <w:rPr>
          <w:spacing w:val="18"/>
          <w:w w:val="95"/>
        </w:rPr>
        <w:t xml:space="preserve"> </w:t>
      </w:r>
      <w:r>
        <w:rPr>
          <w:w w:val="95"/>
        </w:rPr>
        <w:t>supervision</w:t>
      </w:r>
      <w:r>
        <w:rPr>
          <w:spacing w:val="17"/>
          <w:w w:val="95"/>
        </w:rPr>
        <w:t xml:space="preserve"> </w:t>
      </w:r>
      <w:r>
        <w:rPr>
          <w:w w:val="95"/>
        </w:rPr>
        <w:t>sessions</w:t>
      </w:r>
    </w:p>
    <w:p w:rsidR="00992B50" w:rsidRDefault="00992B50">
      <w:pPr>
        <w:pStyle w:val="BodyText"/>
        <w:kinsoku w:val="0"/>
        <w:overflowPunct w:val="0"/>
        <w:ind w:left="0"/>
        <w:rPr>
          <w:sz w:val="22"/>
          <w:szCs w:val="22"/>
        </w:rPr>
      </w:pPr>
    </w:p>
    <w:p w:rsidR="00992B50" w:rsidRDefault="00992B50">
      <w:pPr>
        <w:pStyle w:val="Heading2"/>
        <w:numPr>
          <w:ilvl w:val="1"/>
          <w:numId w:val="17"/>
        </w:numPr>
        <w:tabs>
          <w:tab w:val="left" w:pos="479"/>
        </w:tabs>
        <w:kinsoku w:val="0"/>
        <w:overflowPunct w:val="0"/>
        <w:spacing w:before="136"/>
        <w:ind w:hanging="359"/>
        <w:rPr>
          <w:b w:val="0"/>
          <w:bCs w:val="0"/>
        </w:rPr>
      </w:pPr>
      <w:r>
        <w:t xml:space="preserve">Fieldwork </w:t>
      </w:r>
      <w:r>
        <w:rPr>
          <w:spacing w:val="16"/>
        </w:rPr>
        <w:t xml:space="preserve"> </w:t>
      </w:r>
      <w:r>
        <w:t>Requirements</w:t>
      </w:r>
    </w:p>
    <w:p w:rsidR="00992B50" w:rsidRDefault="00992B50">
      <w:pPr>
        <w:pStyle w:val="BodyText"/>
        <w:kinsoku w:val="0"/>
        <w:overflowPunct w:val="0"/>
        <w:spacing w:before="10"/>
        <w:ind w:left="0"/>
        <w:rPr>
          <w:b/>
          <w:bCs/>
          <w:sz w:val="23"/>
          <w:szCs w:val="23"/>
        </w:rPr>
      </w:pPr>
    </w:p>
    <w:p w:rsidR="00992B50" w:rsidRDefault="00992B50">
      <w:pPr>
        <w:pStyle w:val="BodyText"/>
        <w:kinsoku w:val="0"/>
        <w:overflowPunct w:val="0"/>
        <w:spacing w:line="251" w:lineRule="auto"/>
        <w:ind w:left="219" w:right="363"/>
      </w:pPr>
      <w:r>
        <w:t>The</w:t>
      </w:r>
      <w:r>
        <w:rPr>
          <w:spacing w:val="17"/>
        </w:rPr>
        <w:t xml:space="preserve"> </w:t>
      </w:r>
      <w:r>
        <w:t>fieldwork</w:t>
      </w:r>
      <w:r>
        <w:rPr>
          <w:spacing w:val="14"/>
        </w:rPr>
        <w:t xml:space="preserve"> </w:t>
      </w:r>
      <w:r>
        <w:t>component</w:t>
      </w:r>
      <w:r>
        <w:rPr>
          <w:spacing w:val="10"/>
        </w:rPr>
        <w:t xml:space="preserve"> </w:t>
      </w:r>
      <w:r>
        <w:t>of</w:t>
      </w:r>
      <w:r>
        <w:rPr>
          <w:spacing w:val="15"/>
        </w:rPr>
        <w:t xml:space="preserve"> </w:t>
      </w:r>
      <w:r>
        <w:rPr>
          <w:spacing w:val="1"/>
        </w:rPr>
        <w:t>each</w:t>
      </w:r>
      <w:r>
        <w:rPr>
          <w:spacing w:val="15"/>
        </w:rPr>
        <w:t xml:space="preserve"> </w:t>
      </w:r>
      <w:r>
        <w:t>program</w:t>
      </w:r>
      <w:r>
        <w:rPr>
          <w:spacing w:val="17"/>
        </w:rPr>
        <w:t xml:space="preserve"> </w:t>
      </w:r>
      <w:r>
        <w:t>consists</w:t>
      </w:r>
      <w:r>
        <w:rPr>
          <w:spacing w:val="14"/>
        </w:rPr>
        <w:t xml:space="preserve"> </w:t>
      </w:r>
      <w:r>
        <w:t>of</w:t>
      </w:r>
      <w:r>
        <w:rPr>
          <w:spacing w:val="12"/>
        </w:rPr>
        <w:t xml:space="preserve"> </w:t>
      </w:r>
      <w:r>
        <w:t>a</w:t>
      </w:r>
      <w:r>
        <w:rPr>
          <w:spacing w:val="16"/>
        </w:rPr>
        <w:t xml:space="preserve"> </w:t>
      </w:r>
      <w:r>
        <w:t>Practicum</w:t>
      </w:r>
      <w:r>
        <w:rPr>
          <w:spacing w:val="17"/>
        </w:rPr>
        <w:t xml:space="preserve"> </w:t>
      </w:r>
      <w:r>
        <w:t>and</w:t>
      </w:r>
      <w:r>
        <w:rPr>
          <w:spacing w:val="15"/>
        </w:rPr>
        <w:t xml:space="preserve"> </w:t>
      </w:r>
      <w:r>
        <w:t>two</w:t>
      </w:r>
      <w:r>
        <w:rPr>
          <w:spacing w:val="19"/>
        </w:rPr>
        <w:t xml:space="preserve"> </w:t>
      </w:r>
      <w:r>
        <w:t>Internships.</w:t>
      </w:r>
      <w:r>
        <w:rPr>
          <w:spacing w:val="15"/>
        </w:rPr>
        <w:t xml:space="preserve"> </w:t>
      </w:r>
      <w:r>
        <w:t>Each</w:t>
      </w:r>
      <w:r>
        <w:rPr>
          <w:spacing w:val="21"/>
        </w:rPr>
        <w:t xml:space="preserve"> </w:t>
      </w:r>
      <w:r>
        <w:t>course</w:t>
      </w:r>
      <w:r>
        <w:rPr>
          <w:spacing w:val="18"/>
        </w:rPr>
        <w:t xml:space="preserve"> </w:t>
      </w:r>
      <w:r>
        <w:t>is</w:t>
      </w:r>
      <w:r>
        <w:rPr>
          <w:spacing w:val="92"/>
          <w:w w:val="102"/>
        </w:rPr>
        <w:t xml:space="preserve"> </w:t>
      </w:r>
      <w:r>
        <w:t>one</w:t>
      </w:r>
      <w:r>
        <w:rPr>
          <w:spacing w:val="21"/>
        </w:rPr>
        <w:t xml:space="preserve"> </w:t>
      </w:r>
      <w:r>
        <w:t>semester</w:t>
      </w:r>
      <w:r>
        <w:rPr>
          <w:spacing w:val="19"/>
        </w:rPr>
        <w:t xml:space="preserve"> </w:t>
      </w:r>
      <w:r>
        <w:t>long</w:t>
      </w:r>
      <w:r>
        <w:rPr>
          <w:spacing w:val="19"/>
        </w:rPr>
        <w:t xml:space="preserve"> </w:t>
      </w:r>
      <w:r>
        <w:t>and</w:t>
      </w:r>
      <w:r>
        <w:rPr>
          <w:spacing w:val="18"/>
        </w:rPr>
        <w:t xml:space="preserve"> </w:t>
      </w:r>
      <w:r>
        <w:t>requires</w:t>
      </w:r>
      <w:r>
        <w:rPr>
          <w:spacing w:val="20"/>
        </w:rPr>
        <w:t xml:space="preserve"> </w:t>
      </w:r>
      <w:r>
        <w:t>students</w:t>
      </w:r>
      <w:r>
        <w:rPr>
          <w:spacing w:val="17"/>
        </w:rPr>
        <w:t xml:space="preserve"> </w:t>
      </w:r>
      <w:r>
        <w:rPr>
          <w:spacing w:val="-1"/>
        </w:rPr>
        <w:t>to</w:t>
      </w:r>
      <w:r>
        <w:rPr>
          <w:spacing w:val="21"/>
        </w:rPr>
        <w:t xml:space="preserve"> </w:t>
      </w:r>
      <w:r>
        <w:t>complete</w:t>
      </w:r>
      <w:r>
        <w:rPr>
          <w:spacing w:val="20"/>
        </w:rPr>
        <w:t xml:space="preserve"> </w:t>
      </w:r>
      <w:r>
        <w:t>100</w:t>
      </w:r>
      <w:r>
        <w:rPr>
          <w:spacing w:val="23"/>
        </w:rPr>
        <w:t xml:space="preserve"> </w:t>
      </w:r>
      <w:r>
        <w:t>hours</w:t>
      </w:r>
      <w:r>
        <w:rPr>
          <w:spacing w:val="15"/>
        </w:rPr>
        <w:t xml:space="preserve"> </w:t>
      </w:r>
      <w:r>
        <w:t>(practicum)</w:t>
      </w:r>
      <w:r>
        <w:rPr>
          <w:spacing w:val="16"/>
        </w:rPr>
        <w:t xml:space="preserve"> </w:t>
      </w:r>
      <w:r>
        <w:t>and</w:t>
      </w:r>
      <w:r>
        <w:rPr>
          <w:spacing w:val="17"/>
        </w:rPr>
        <w:t xml:space="preserve"> </w:t>
      </w:r>
      <w:r>
        <w:t>300</w:t>
      </w:r>
      <w:r>
        <w:rPr>
          <w:spacing w:val="23"/>
        </w:rPr>
        <w:t xml:space="preserve"> </w:t>
      </w:r>
      <w:r>
        <w:t>(internship)</w:t>
      </w:r>
      <w:r>
        <w:rPr>
          <w:spacing w:val="20"/>
        </w:rPr>
        <w:t xml:space="preserve"> </w:t>
      </w:r>
      <w:r>
        <w:t>hours.</w:t>
      </w:r>
      <w:r>
        <w:rPr>
          <w:spacing w:val="58"/>
          <w:w w:val="103"/>
        </w:rPr>
        <w:t xml:space="preserve"> </w:t>
      </w:r>
      <w:r>
        <w:t>School</w:t>
      </w:r>
      <w:r>
        <w:rPr>
          <w:spacing w:val="22"/>
        </w:rPr>
        <w:t xml:space="preserve"> </w:t>
      </w:r>
      <w:r>
        <w:t>Counseling</w:t>
      </w:r>
      <w:r>
        <w:rPr>
          <w:spacing w:val="23"/>
        </w:rPr>
        <w:t xml:space="preserve"> </w:t>
      </w:r>
      <w:r>
        <w:t>interns</w:t>
      </w:r>
      <w:r>
        <w:rPr>
          <w:spacing w:val="22"/>
        </w:rPr>
        <w:t xml:space="preserve"> </w:t>
      </w:r>
      <w:r>
        <w:t>train</w:t>
      </w:r>
      <w:r>
        <w:rPr>
          <w:spacing w:val="24"/>
        </w:rPr>
        <w:t xml:space="preserve"> </w:t>
      </w:r>
      <w:r>
        <w:t>under</w:t>
      </w:r>
      <w:r>
        <w:rPr>
          <w:spacing w:val="22"/>
        </w:rPr>
        <w:t xml:space="preserve"> </w:t>
      </w:r>
      <w:r>
        <w:t>the</w:t>
      </w:r>
      <w:r>
        <w:rPr>
          <w:spacing w:val="23"/>
        </w:rPr>
        <w:t xml:space="preserve"> </w:t>
      </w:r>
      <w:r>
        <w:t>supervision</w:t>
      </w:r>
      <w:r>
        <w:rPr>
          <w:spacing w:val="24"/>
        </w:rPr>
        <w:t xml:space="preserve"> </w:t>
      </w:r>
      <w:r>
        <w:t>of</w:t>
      </w:r>
      <w:r>
        <w:rPr>
          <w:spacing w:val="22"/>
        </w:rPr>
        <w:t xml:space="preserve"> </w:t>
      </w:r>
      <w:r>
        <w:t>a</w:t>
      </w:r>
      <w:r>
        <w:rPr>
          <w:spacing w:val="23"/>
        </w:rPr>
        <w:t xml:space="preserve"> </w:t>
      </w:r>
      <w:r>
        <w:t>permanently</w:t>
      </w:r>
      <w:r>
        <w:rPr>
          <w:spacing w:val="24"/>
        </w:rPr>
        <w:t xml:space="preserve"> </w:t>
      </w:r>
      <w:r>
        <w:t>certified</w:t>
      </w:r>
      <w:r>
        <w:rPr>
          <w:spacing w:val="23"/>
        </w:rPr>
        <w:t xml:space="preserve"> </w:t>
      </w:r>
      <w:r>
        <w:t>school</w:t>
      </w:r>
      <w:r>
        <w:rPr>
          <w:spacing w:val="22"/>
        </w:rPr>
        <w:t xml:space="preserve"> </w:t>
      </w:r>
      <w:r>
        <w:t>counselor.</w:t>
      </w:r>
    </w:p>
    <w:p w:rsidR="00992B50" w:rsidRDefault="00992B50">
      <w:pPr>
        <w:pStyle w:val="BodyText"/>
        <w:kinsoku w:val="0"/>
        <w:overflowPunct w:val="0"/>
        <w:spacing w:line="251" w:lineRule="auto"/>
        <w:ind w:left="219" w:right="363"/>
      </w:pPr>
      <w:r>
        <w:t>Clinical</w:t>
      </w:r>
      <w:r>
        <w:rPr>
          <w:spacing w:val="18"/>
        </w:rPr>
        <w:t xml:space="preserve"> </w:t>
      </w:r>
      <w:r>
        <w:t>Mental</w:t>
      </w:r>
      <w:r>
        <w:rPr>
          <w:spacing w:val="19"/>
        </w:rPr>
        <w:t xml:space="preserve"> </w:t>
      </w:r>
      <w:r>
        <w:t>Health</w:t>
      </w:r>
      <w:r>
        <w:rPr>
          <w:spacing w:val="19"/>
        </w:rPr>
        <w:t xml:space="preserve"> </w:t>
      </w:r>
      <w:r>
        <w:t>interns</w:t>
      </w:r>
      <w:r>
        <w:rPr>
          <w:spacing w:val="18"/>
        </w:rPr>
        <w:t xml:space="preserve"> </w:t>
      </w:r>
      <w:r>
        <w:t>receive</w:t>
      </w:r>
      <w:r>
        <w:rPr>
          <w:spacing w:val="18"/>
        </w:rPr>
        <w:t xml:space="preserve"> </w:t>
      </w:r>
      <w:r>
        <w:t>clinical</w:t>
      </w:r>
      <w:r>
        <w:rPr>
          <w:spacing w:val="16"/>
        </w:rPr>
        <w:t xml:space="preserve"> </w:t>
      </w:r>
      <w:r>
        <w:t>training</w:t>
      </w:r>
      <w:r>
        <w:rPr>
          <w:spacing w:val="19"/>
        </w:rPr>
        <w:t xml:space="preserve"> </w:t>
      </w:r>
      <w:r>
        <w:t>under</w:t>
      </w:r>
      <w:r>
        <w:rPr>
          <w:spacing w:val="20"/>
        </w:rPr>
        <w:t xml:space="preserve"> </w:t>
      </w:r>
      <w:r>
        <w:t>the</w:t>
      </w:r>
      <w:r>
        <w:rPr>
          <w:spacing w:val="21"/>
        </w:rPr>
        <w:t xml:space="preserve"> </w:t>
      </w:r>
      <w:r>
        <w:t>supervision</w:t>
      </w:r>
      <w:r>
        <w:rPr>
          <w:spacing w:val="16"/>
        </w:rPr>
        <w:t xml:space="preserve"> </w:t>
      </w:r>
      <w:r>
        <w:t>of</w:t>
      </w:r>
      <w:r>
        <w:rPr>
          <w:spacing w:val="18"/>
        </w:rPr>
        <w:t xml:space="preserve"> </w:t>
      </w:r>
      <w:r>
        <w:t>a</w:t>
      </w:r>
      <w:r>
        <w:rPr>
          <w:spacing w:val="17"/>
        </w:rPr>
        <w:t xml:space="preserve"> </w:t>
      </w:r>
      <w:r>
        <w:t>Licensed</w:t>
      </w:r>
      <w:r>
        <w:rPr>
          <w:spacing w:val="18"/>
        </w:rPr>
        <w:t xml:space="preserve"> </w:t>
      </w:r>
      <w:r>
        <w:t>Mental</w:t>
      </w:r>
      <w:r>
        <w:rPr>
          <w:spacing w:val="18"/>
        </w:rPr>
        <w:t xml:space="preserve"> </w:t>
      </w:r>
      <w:r>
        <w:t>Health</w:t>
      </w:r>
      <w:r>
        <w:rPr>
          <w:spacing w:val="88"/>
          <w:w w:val="102"/>
        </w:rPr>
        <w:t xml:space="preserve"> </w:t>
      </w:r>
      <w:r>
        <w:t>Counselor,</w:t>
      </w:r>
      <w:r>
        <w:rPr>
          <w:spacing w:val="19"/>
        </w:rPr>
        <w:t xml:space="preserve"> </w:t>
      </w:r>
      <w:r>
        <w:t>Licensed</w:t>
      </w:r>
      <w:r>
        <w:rPr>
          <w:spacing w:val="22"/>
        </w:rPr>
        <w:t xml:space="preserve"> </w:t>
      </w:r>
      <w:r>
        <w:t>Clinical</w:t>
      </w:r>
      <w:r>
        <w:rPr>
          <w:spacing w:val="22"/>
        </w:rPr>
        <w:t xml:space="preserve"> </w:t>
      </w:r>
      <w:r>
        <w:t>Social</w:t>
      </w:r>
      <w:r>
        <w:rPr>
          <w:spacing w:val="22"/>
        </w:rPr>
        <w:t xml:space="preserve"> </w:t>
      </w:r>
      <w:r>
        <w:t>Worker,</w:t>
      </w:r>
      <w:r>
        <w:rPr>
          <w:spacing w:val="21"/>
        </w:rPr>
        <w:t xml:space="preserve"> </w:t>
      </w:r>
      <w:r>
        <w:t>Licensed</w:t>
      </w:r>
      <w:r>
        <w:rPr>
          <w:spacing w:val="24"/>
        </w:rPr>
        <w:t xml:space="preserve"> </w:t>
      </w:r>
      <w:r>
        <w:t>Psychologist,</w:t>
      </w:r>
      <w:r>
        <w:rPr>
          <w:spacing w:val="22"/>
        </w:rPr>
        <w:t xml:space="preserve"> </w:t>
      </w:r>
      <w:r>
        <w:t>Psychiatrist,</w:t>
      </w:r>
      <w:r>
        <w:rPr>
          <w:spacing w:val="21"/>
        </w:rPr>
        <w:t xml:space="preserve"> </w:t>
      </w:r>
      <w:r>
        <w:t>or</w:t>
      </w:r>
      <w:r>
        <w:rPr>
          <w:spacing w:val="19"/>
        </w:rPr>
        <w:t xml:space="preserve"> </w:t>
      </w:r>
      <w:r>
        <w:t>Psychiatric</w:t>
      </w:r>
      <w:r>
        <w:rPr>
          <w:spacing w:val="24"/>
        </w:rPr>
        <w:t xml:space="preserve"> </w:t>
      </w:r>
      <w:r>
        <w:t>Nurse</w:t>
      </w:r>
      <w:r>
        <w:rPr>
          <w:spacing w:val="22"/>
        </w:rPr>
        <w:t xml:space="preserve"> </w:t>
      </w:r>
      <w:r>
        <w:t>(with</w:t>
      </w:r>
      <w:r>
        <w:rPr>
          <w:spacing w:val="88"/>
          <w:w w:val="102"/>
        </w:rPr>
        <w:t xml:space="preserve"> </w:t>
      </w:r>
      <w:r>
        <w:rPr>
          <w:spacing w:val="-1"/>
        </w:rPr>
        <w:t>at</w:t>
      </w:r>
      <w:r>
        <w:rPr>
          <w:spacing w:val="15"/>
        </w:rPr>
        <w:t xml:space="preserve"> </w:t>
      </w:r>
      <w:r>
        <w:t>least</w:t>
      </w:r>
      <w:r>
        <w:rPr>
          <w:spacing w:val="16"/>
        </w:rPr>
        <w:t xml:space="preserve"> </w:t>
      </w:r>
      <w:r>
        <w:rPr>
          <w:spacing w:val="-1"/>
        </w:rPr>
        <w:t>two</w:t>
      </w:r>
      <w:r>
        <w:rPr>
          <w:spacing w:val="17"/>
        </w:rPr>
        <w:t xml:space="preserve"> </w:t>
      </w:r>
      <w:r>
        <w:t>years</w:t>
      </w:r>
      <w:r>
        <w:rPr>
          <w:spacing w:val="13"/>
        </w:rPr>
        <w:t xml:space="preserve"> </w:t>
      </w:r>
      <w:r>
        <w:t>of</w:t>
      </w:r>
      <w:r>
        <w:rPr>
          <w:spacing w:val="12"/>
        </w:rPr>
        <w:t xml:space="preserve"> </w:t>
      </w:r>
      <w:r>
        <w:t>experience)</w:t>
      </w:r>
      <w:r>
        <w:rPr>
          <w:spacing w:val="15"/>
        </w:rPr>
        <w:t xml:space="preserve"> </w:t>
      </w:r>
      <w:r>
        <w:t>who</w:t>
      </w:r>
      <w:r>
        <w:rPr>
          <w:spacing w:val="14"/>
        </w:rPr>
        <w:t xml:space="preserve"> </w:t>
      </w:r>
      <w:r>
        <w:t>will</w:t>
      </w:r>
      <w:r>
        <w:rPr>
          <w:spacing w:val="15"/>
        </w:rPr>
        <w:t xml:space="preserve"> </w:t>
      </w:r>
      <w:r>
        <w:t>serve</w:t>
      </w:r>
      <w:r>
        <w:rPr>
          <w:spacing w:val="13"/>
        </w:rPr>
        <w:t xml:space="preserve"> </w:t>
      </w:r>
      <w:r>
        <w:t>as</w:t>
      </w:r>
      <w:r>
        <w:rPr>
          <w:spacing w:val="16"/>
        </w:rPr>
        <w:t xml:space="preserve"> </w:t>
      </w:r>
      <w:r>
        <w:t>the</w:t>
      </w:r>
      <w:r>
        <w:rPr>
          <w:spacing w:val="17"/>
        </w:rPr>
        <w:t xml:space="preserve"> </w:t>
      </w:r>
      <w:r>
        <w:t>student’s</w:t>
      </w:r>
      <w:r>
        <w:rPr>
          <w:spacing w:val="16"/>
        </w:rPr>
        <w:t xml:space="preserve"> </w:t>
      </w:r>
      <w:r>
        <w:t>site</w:t>
      </w:r>
      <w:r>
        <w:rPr>
          <w:spacing w:val="13"/>
        </w:rPr>
        <w:t xml:space="preserve"> </w:t>
      </w:r>
      <w:r>
        <w:t>supervisor.</w:t>
      </w:r>
      <w:r>
        <w:rPr>
          <w:spacing w:val="13"/>
        </w:rPr>
        <w:t xml:space="preserve"> </w:t>
      </w:r>
      <w:r>
        <w:t>Of</w:t>
      </w:r>
      <w:r>
        <w:rPr>
          <w:spacing w:val="15"/>
        </w:rPr>
        <w:t xml:space="preserve"> </w:t>
      </w:r>
      <w:r>
        <w:t>the</w:t>
      </w:r>
      <w:r>
        <w:rPr>
          <w:spacing w:val="14"/>
        </w:rPr>
        <w:t xml:space="preserve"> </w:t>
      </w:r>
      <w:r>
        <w:t>100</w:t>
      </w:r>
      <w:r>
        <w:rPr>
          <w:spacing w:val="17"/>
        </w:rPr>
        <w:t xml:space="preserve"> </w:t>
      </w:r>
      <w:r>
        <w:t>hours</w:t>
      </w:r>
      <w:r>
        <w:rPr>
          <w:spacing w:val="65"/>
          <w:w w:val="102"/>
        </w:rPr>
        <w:t xml:space="preserve"> </w:t>
      </w:r>
      <w:r>
        <w:t>required</w:t>
      </w:r>
      <w:r>
        <w:rPr>
          <w:spacing w:val="18"/>
        </w:rPr>
        <w:t xml:space="preserve"> </w:t>
      </w:r>
      <w:r>
        <w:t>for</w:t>
      </w:r>
      <w:r>
        <w:rPr>
          <w:spacing w:val="16"/>
        </w:rPr>
        <w:t xml:space="preserve"> </w:t>
      </w:r>
      <w:r>
        <w:t>each</w:t>
      </w:r>
      <w:r>
        <w:rPr>
          <w:spacing w:val="18"/>
        </w:rPr>
        <w:t xml:space="preserve"> </w:t>
      </w:r>
      <w:r>
        <w:t>practicum,</w:t>
      </w:r>
      <w:r>
        <w:rPr>
          <w:spacing w:val="16"/>
        </w:rPr>
        <w:t xml:space="preserve"> </w:t>
      </w:r>
      <w:r>
        <w:t>students</w:t>
      </w:r>
      <w:r>
        <w:rPr>
          <w:spacing w:val="13"/>
        </w:rPr>
        <w:t xml:space="preserve"> </w:t>
      </w:r>
      <w:r>
        <w:t>must</w:t>
      </w:r>
      <w:r>
        <w:rPr>
          <w:spacing w:val="16"/>
        </w:rPr>
        <w:t xml:space="preserve"> </w:t>
      </w:r>
      <w:r>
        <w:t>complete</w:t>
      </w:r>
      <w:r>
        <w:rPr>
          <w:spacing w:val="20"/>
        </w:rPr>
        <w:t xml:space="preserve"> </w:t>
      </w:r>
      <w:r>
        <w:t>40</w:t>
      </w:r>
      <w:r>
        <w:rPr>
          <w:spacing w:val="16"/>
        </w:rPr>
        <w:t xml:space="preserve"> </w:t>
      </w:r>
      <w:r>
        <w:t>of</w:t>
      </w:r>
      <w:r>
        <w:rPr>
          <w:spacing w:val="17"/>
        </w:rPr>
        <w:t xml:space="preserve"> </w:t>
      </w:r>
      <w:r>
        <w:t>direct</w:t>
      </w:r>
      <w:r>
        <w:rPr>
          <w:spacing w:val="18"/>
        </w:rPr>
        <w:t xml:space="preserve"> </w:t>
      </w:r>
      <w:r>
        <w:t>contact</w:t>
      </w:r>
      <w:r>
        <w:rPr>
          <w:spacing w:val="18"/>
        </w:rPr>
        <w:t xml:space="preserve"> </w:t>
      </w:r>
      <w:r>
        <w:t>hours</w:t>
      </w:r>
      <w:r>
        <w:rPr>
          <w:spacing w:val="14"/>
        </w:rPr>
        <w:t xml:space="preserve"> </w:t>
      </w:r>
      <w:r>
        <w:t>with</w:t>
      </w:r>
      <w:r>
        <w:rPr>
          <w:spacing w:val="15"/>
        </w:rPr>
        <w:t xml:space="preserve"> </w:t>
      </w:r>
      <w:r>
        <w:t>clients.</w:t>
      </w:r>
      <w:r>
        <w:rPr>
          <w:spacing w:val="20"/>
        </w:rPr>
        <w:t xml:space="preserve"> </w:t>
      </w:r>
      <w:r>
        <w:t>In</w:t>
      </w:r>
      <w:r>
        <w:rPr>
          <w:spacing w:val="14"/>
        </w:rPr>
        <w:t xml:space="preserve"> </w:t>
      </w:r>
      <w:r>
        <w:t>regards</w:t>
      </w:r>
      <w:r>
        <w:rPr>
          <w:spacing w:val="74"/>
          <w:w w:val="102"/>
        </w:rPr>
        <w:t xml:space="preserve"> </w:t>
      </w:r>
      <w:r>
        <w:t>to</w:t>
      </w:r>
      <w:r>
        <w:rPr>
          <w:spacing w:val="16"/>
        </w:rPr>
        <w:t xml:space="preserve"> </w:t>
      </w:r>
      <w:r>
        <w:t>the</w:t>
      </w:r>
      <w:r>
        <w:rPr>
          <w:spacing w:val="17"/>
        </w:rPr>
        <w:t xml:space="preserve"> </w:t>
      </w:r>
      <w:r>
        <w:t>internship</w:t>
      </w:r>
      <w:r>
        <w:rPr>
          <w:spacing w:val="17"/>
        </w:rPr>
        <w:t xml:space="preserve"> </w:t>
      </w:r>
      <w:r>
        <w:t>course,</w:t>
      </w:r>
      <w:r>
        <w:rPr>
          <w:spacing w:val="15"/>
        </w:rPr>
        <w:t xml:space="preserve"> </w:t>
      </w:r>
      <w:r>
        <w:t>120</w:t>
      </w:r>
      <w:r>
        <w:rPr>
          <w:spacing w:val="16"/>
        </w:rPr>
        <w:t xml:space="preserve"> </w:t>
      </w:r>
      <w:r>
        <w:t>of</w:t>
      </w:r>
      <w:r>
        <w:rPr>
          <w:spacing w:val="16"/>
        </w:rPr>
        <w:t xml:space="preserve"> </w:t>
      </w:r>
      <w:r>
        <w:t>the</w:t>
      </w:r>
      <w:r>
        <w:rPr>
          <w:spacing w:val="15"/>
        </w:rPr>
        <w:t xml:space="preserve"> </w:t>
      </w:r>
      <w:r>
        <w:t>300</w:t>
      </w:r>
      <w:r>
        <w:rPr>
          <w:spacing w:val="18"/>
        </w:rPr>
        <w:t xml:space="preserve"> </w:t>
      </w:r>
      <w:r>
        <w:t>hours</w:t>
      </w:r>
      <w:r>
        <w:rPr>
          <w:spacing w:val="16"/>
        </w:rPr>
        <w:t xml:space="preserve"> </w:t>
      </w:r>
      <w:r>
        <w:t>require</w:t>
      </w:r>
      <w:r>
        <w:rPr>
          <w:spacing w:val="15"/>
        </w:rPr>
        <w:t xml:space="preserve"> </w:t>
      </w:r>
      <w:r>
        <w:t>direct</w:t>
      </w:r>
      <w:r>
        <w:rPr>
          <w:spacing w:val="15"/>
        </w:rPr>
        <w:t xml:space="preserve"> </w:t>
      </w:r>
      <w:r>
        <w:t>contact</w:t>
      </w:r>
      <w:r>
        <w:rPr>
          <w:spacing w:val="17"/>
        </w:rPr>
        <w:t xml:space="preserve"> </w:t>
      </w:r>
      <w:r>
        <w:t>hours.</w:t>
      </w:r>
    </w:p>
    <w:p w:rsidR="00992B50" w:rsidRDefault="00992B50">
      <w:pPr>
        <w:pStyle w:val="BodyText"/>
        <w:kinsoku w:val="0"/>
        <w:overflowPunct w:val="0"/>
        <w:spacing w:line="251" w:lineRule="auto"/>
        <w:ind w:left="219" w:right="363"/>
        <w:sectPr w:rsidR="00992B50">
          <w:pgSz w:w="12240" w:h="15840"/>
          <w:pgMar w:top="1400" w:right="1220" w:bottom="1200" w:left="1220" w:header="0" w:footer="1010" w:gutter="0"/>
          <w:cols w:space="720" w:equalWidth="0">
            <w:col w:w="9800"/>
          </w:cols>
          <w:noEndnote/>
        </w:sectPr>
      </w:pPr>
    </w:p>
    <w:p w:rsidR="00992B50" w:rsidRDefault="00992B50">
      <w:pPr>
        <w:pStyle w:val="Heading2"/>
        <w:kinsoku w:val="0"/>
        <w:overflowPunct w:val="0"/>
        <w:spacing w:before="41"/>
        <w:rPr>
          <w:b w:val="0"/>
          <w:bCs w:val="0"/>
        </w:rPr>
      </w:pPr>
      <w:r>
        <w:t xml:space="preserve">Student </w:t>
      </w:r>
      <w:r>
        <w:rPr>
          <w:spacing w:val="13"/>
        </w:rPr>
        <w:t xml:space="preserve"> </w:t>
      </w:r>
      <w:r>
        <w:t>Responsibilities</w:t>
      </w:r>
    </w:p>
    <w:p w:rsidR="00992B50" w:rsidRDefault="00992B50">
      <w:pPr>
        <w:pStyle w:val="BodyText"/>
        <w:kinsoku w:val="0"/>
        <w:overflowPunct w:val="0"/>
        <w:spacing w:before="4"/>
        <w:ind w:left="0"/>
        <w:rPr>
          <w:b/>
          <w:bCs/>
          <w:sz w:val="20"/>
          <w:szCs w:val="20"/>
        </w:rPr>
      </w:pPr>
    </w:p>
    <w:p w:rsidR="00992B50" w:rsidRDefault="00992B50">
      <w:pPr>
        <w:pStyle w:val="BodyText"/>
        <w:kinsoku w:val="0"/>
        <w:overflowPunct w:val="0"/>
        <w:ind w:left="119"/>
      </w:pPr>
      <w:r>
        <w:t>Students</w:t>
      </w:r>
      <w:r>
        <w:rPr>
          <w:spacing w:val="20"/>
        </w:rPr>
        <w:t xml:space="preserve"> </w:t>
      </w:r>
      <w:r>
        <w:t>enrolled</w:t>
      </w:r>
      <w:r>
        <w:rPr>
          <w:spacing w:val="19"/>
        </w:rPr>
        <w:t xml:space="preserve"> </w:t>
      </w:r>
      <w:r>
        <w:t>in</w:t>
      </w:r>
      <w:r>
        <w:rPr>
          <w:spacing w:val="17"/>
        </w:rPr>
        <w:t xml:space="preserve"> </w:t>
      </w:r>
      <w:r>
        <w:t>fieldwork</w:t>
      </w:r>
      <w:r>
        <w:rPr>
          <w:spacing w:val="18"/>
        </w:rPr>
        <w:t xml:space="preserve"> </w:t>
      </w:r>
      <w:r>
        <w:t>courses</w:t>
      </w:r>
      <w:r>
        <w:rPr>
          <w:spacing w:val="19"/>
        </w:rPr>
        <w:t xml:space="preserve"> </w:t>
      </w:r>
      <w:r>
        <w:rPr>
          <w:spacing w:val="-1"/>
        </w:rPr>
        <w:t>are</w:t>
      </w:r>
      <w:r>
        <w:rPr>
          <w:spacing w:val="20"/>
        </w:rPr>
        <w:t xml:space="preserve"> </w:t>
      </w:r>
      <w:r>
        <w:t>expected</w:t>
      </w:r>
      <w:r>
        <w:rPr>
          <w:spacing w:val="19"/>
        </w:rPr>
        <w:t xml:space="preserve"> </w:t>
      </w:r>
      <w:r>
        <w:t>to:</w:t>
      </w:r>
    </w:p>
    <w:p w:rsidR="00992B50" w:rsidRDefault="00992B50">
      <w:pPr>
        <w:pStyle w:val="BodyText"/>
        <w:kinsoku w:val="0"/>
        <w:overflowPunct w:val="0"/>
        <w:spacing w:before="6"/>
        <w:ind w:left="0"/>
      </w:pPr>
    </w:p>
    <w:p w:rsidR="00992B50" w:rsidRDefault="00992B50">
      <w:pPr>
        <w:pStyle w:val="BodyText"/>
        <w:numPr>
          <w:ilvl w:val="2"/>
          <w:numId w:val="17"/>
        </w:numPr>
        <w:tabs>
          <w:tab w:val="left" w:pos="840"/>
        </w:tabs>
        <w:kinsoku w:val="0"/>
        <w:overflowPunct w:val="0"/>
        <w:ind w:left="839" w:hanging="360"/>
      </w:pPr>
      <w:r>
        <w:t>Have</w:t>
      </w:r>
      <w:r>
        <w:rPr>
          <w:spacing w:val="20"/>
        </w:rPr>
        <w:t xml:space="preserve"> </w:t>
      </w:r>
      <w:r>
        <w:t>valid</w:t>
      </w:r>
      <w:r>
        <w:rPr>
          <w:spacing w:val="20"/>
        </w:rPr>
        <w:t xml:space="preserve"> </w:t>
      </w:r>
      <w:r>
        <w:t>liability</w:t>
      </w:r>
      <w:r>
        <w:rPr>
          <w:spacing w:val="21"/>
        </w:rPr>
        <w:t xml:space="preserve"> </w:t>
      </w:r>
      <w:r>
        <w:t>insurance</w:t>
      </w:r>
    </w:p>
    <w:p w:rsidR="00992B50" w:rsidRDefault="00992B50">
      <w:pPr>
        <w:pStyle w:val="BodyText"/>
        <w:numPr>
          <w:ilvl w:val="2"/>
          <w:numId w:val="17"/>
        </w:numPr>
        <w:tabs>
          <w:tab w:val="left" w:pos="840"/>
        </w:tabs>
        <w:kinsoku w:val="0"/>
        <w:overflowPunct w:val="0"/>
        <w:spacing w:before="155"/>
        <w:ind w:left="839" w:hanging="360"/>
      </w:pPr>
      <w:r>
        <w:t>Have</w:t>
      </w:r>
      <w:r>
        <w:rPr>
          <w:spacing w:val="23"/>
        </w:rPr>
        <w:t xml:space="preserve"> </w:t>
      </w:r>
      <w:r>
        <w:t>internship</w:t>
      </w:r>
      <w:r>
        <w:rPr>
          <w:spacing w:val="21"/>
        </w:rPr>
        <w:t xml:space="preserve"> </w:t>
      </w:r>
      <w:r>
        <w:t>application</w:t>
      </w:r>
      <w:r>
        <w:rPr>
          <w:spacing w:val="21"/>
        </w:rPr>
        <w:t xml:space="preserve"> </w:t>
      </w:r>
      <w:r>
        <w:t>completed</w:t>
      </w:r>
      <w:r>
        <w:rPr>
          <w:spacing w:val="23"/>
        </w:rPr>
        <w:t xml:space="preserve"> </w:t>
      </w:r>
      <w:r>
        <w:t>and</w:t>
      </w:r>
      <w:r>
        <w:rPr>
          <w:spacing w:val="21"/>
        </w:rPr>
        <w:t xml:space="preserve"> </w:t>
      </w:r>
      <w:r>
        <w:t>submitted</w:t>
      </w:r>
      <w:r>
        <w:rPr>
          <w:spacing w:val="15"/>
        </w:rPr>
        <w:t xml:space="preserve"> </w:t>
      </w:r>
      <w:r>
        <w:t>one</w:t>
      </w:r>
      <w:r>
        <w:rPr>
          <w:spacing w:val="24"/>
        </w:rPr>
        <w:t xml:space="preserve"> </w:t>
      </w:r>
      <w:r>
        <w:t>semester</w:t>
      </w:r>
      <w:r>
        <w:rPr>
          <w:spacing w:val="22"/>
        </w:rPr>
        <w:t xml:space="preserve"> </w:t>
      </w:r>
      <w:r>
        <w:t>prior</w:t>
      </w:r>
      <w:r>
        <w:rPr>
          <w:spacing w:val="21"/>
        </w:rPr>
        <w:t xml:space="preserve"> </w:t>
      </w:r>
      <w:r>
        <w:rPr>
          <w:spacing w:val="-1"/>
        </w:rPr>
        <w:t>to</w:t>
      </w:r>
      <w:r>
        <w:rPr>
          <w:spacing w:val="24"/>
        </w:rPr>
        <w:t xml:space="preserve"> </w:t>
      </w:r>
      <w:r>
        <w:t>starting</w:t>
      </w:r>
      <w:r>
        <w:rPr>
          <w:spacing w:val="21"/>
        </w:rPr>
        <w:t xml:space="preserve"> </w:t>
      </w:r>
      <w:r>
        <w:t>fieldwork.</w:t>
      </w:r>
    </w:p>
    <w:p w:rsidR="00992B50" w:rsidRDefault="00992B50">
      <w:pPr>
        <w:pStyle w:val="BodyText"/>
        <w:numPr>
          <w:ilvl w:val="2"/>
          <w:numId w:val="17"/>
        </w:numPr>
        <w:tabs>
          <w:tab w:val="left" w:pos="840"/>
        </w:tabs>
        <w:kinsoku w:val="0"/>
        <w:overflowPunct w:val="0"/>
        <w:spacing w:before="150"/>
        <w:ind w:left="839" w:hanging="360"/>
      </w:pPr>
      <w:r>
        <w:t>Maintain</w:t>
      </w:r>
      <w:r>
        <w:rPr>
          <w:spacing w:val="21"/>
        </w:rPr>
        <w:t xml:space="preserve"> </w:t>
      </w:r>
      <w:r>
        <w:t>weekly</w:t>
      </w:r>
      <w:r>
        <w:rPr>
          <w:spacing w:val="24"/>
        </w:rPr>
        <w:t xml:space="preserve"> </w:t>
      </w:r>
      <w:r>
        <w:t>activity</w:t>
      </w:r>
      <w:r>
        <w:rPr>
          <w:spacing w:val="24"/>
        </w:rPr>
        <w:t xml:space="preserve"> </w:t>
      </w:r>
      <w:r>
        <w:rPr>
          <w:spacing w:val="-1"/>
        </w:rPr>
        <w:t>logs</w:t>
      </w:r>
    </w:p>
    <w:p w:rsidR="00992B50" w:rsidRDefault="00992B50">
      <w:pPr>
        <w:pStyle w:val="BodyText"/>
        <w:numPr>
          <w:ilvl w:val="2"/>
          <w:numId w:val="17"/>
        </w:numPr>
        <w:tabs>
          <w:tab w:val="left" w:pos="840"/>
        </w:tabs>
        <w:kinsoku w:val="0"/>
        <w:overflowPunct w:val="0"/>
        <w:spacing w:before="155"/>
        <w:ind w:left="839" w:hanging="360"/>
      </w:pPr>
      <w:r>
        <w:t>Maintain</w:t>
      </w:r>
      <w:r>
        <w:rPr>
          <w:spacing w:val="27"/>
        </w:rPr>
        <w:t xml:space="preserve"> </w:t>
      </w:r>
      <w:r>
        <w:t>weekly</w:t>
      </w:r>
      <w:r>
        <w:rPr>
          <w:spacing w:val="30"/>
        </w:rPr>
        <w:t xml:space="preserve"> </w:t>
      </w:r>
      <w:r>
        <w:t>journals</w:t>
      </w:r>
    </w:p>
    <w:p w:rsidR="00992B50" w:rsidRDefault="00992B50">
      <w:pPr>
        <w:pStyle w:val="BodyText"/>
        <w:kinsoku w:val="0"/>
        <w:overflowPunct w:val="0"/>
        <w:spacing w:before="8"/>
        <w:ind w:left="0"/>
        <w:rPr>
          <w:sz w:val="27"/>
          <w:szCs w:val="27"/>
        </w:rPr>
      </w:pPr>
    </w:p>
    <w:p w:rsidR="00992B50" w:rsidRDefault="00992B50">
      <w:pPr>
        <w:pStyle w:val="Heading2"/>
        <w:kinsoku w:val="0"/>
        <w:overflowPunct w:val="0"/>
        <w:rPr>
          <w:b w:val="0"/>
          <w:bCs w:val="0"/>
        </w:rPr>
      </w:pPr>
      <w:r>
        <w:t>Supe</w:t>
      </w:r>
      <w:r>
        <w:rPr>
          <w:spacing w:val="1"/>
        </w:rPr>
        <w:t>rv</w:t>
      </w:r>
      <w:r>
        <w:t xml:space="preserve">isor </w:t>
      </w:r>
      <w:r>
        <w:rPr>
          <w:spacing w:val="20"/>
        </w:rPr>
        <w:t xml:space="preserve"> </w:t>
      </w:r>
      <w:r>
        <w:rPr>
          <w:spacing w:val="1"/>
        </w:rPr>
        <w:t>R</w:t>
      </w:r>
      <w:r>
        <w:t>es</w:t>
      </w:r>
      <w:r>
        <w:rPr>
          <w:spacing w:val="1"/>
        </w:rPr>
        <w:t>p</w:t>
      </w:r>
      <w:r>
        <w:t>ons</w:t>
      </w:r>
      <w:r>
        <w:rPr>
          <w:spacing w:val="1"/>
        </w:rPr>
        <w:t>i</w:t>
      </w:r>
      <w:r>
        <w:rPr>
          <w:spacing w:val="-1"/>
        </w:rPr>
        <w:t>b</w:t>
      </w:r>
      <w:r>
        <w:rPr>
          <w:spacing w:val="1"/>
        </w:rPr>
        <w:t>i</w:t>
      </w:r>
      <w:r>
        <w:t>l</w:t>
      </w:r>
      <w:r>
        <w:rPr>
          <w:spacing w:val="1"/>
        </w:rPr>
        <w:t>i</w:t>
      </w:r>
      <w:r>
        <w:t>t</w:t>
      </w:r>
      <w:r>
        <w:rPr>
          <w:spacing w:val="1"/>
        </w:rPr>
        <w:t>i</w:t>
      </w:r>
      <w:r>
        <w:rPr>
          <w:spacing w:val="-1"/>
        </w:rPr>
        <w:t>e</w:t>
      </w:r>
      <w:r>
        <w:t>s</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ind w:left="119"/>
      </w:pPr>
      <w:r>
        <w:t>The</w:t>
      </w:r>
      <w:r>
        <w:rPr>
          <w:spacing w:val="18"/>
        </w:rPr>
        <w:t xml:space="preserve"> </w:t>
      </w:r>
      <w:r>
        <w:t>site</w:t>
      </w:r>
      <w:r>
        <w:rPr>
          <w:spacing w:val="18"/>
        </w:rPr>
        <w:t xml:space="preserve"> </w:t>
      </w:r>
      <w:r>
        <w:t>supervisor</w:t>
      </w:r>
      <w:r>
        <w:rPr>
          <w:spacing w:val="16"/>
        </w:rPr>
        <w:t xml:space="preserve"> </w:t>
      </w:r>
      <w:r>
        <w:t>is</w:t>
      </w:r>
      <w:r>
        <w:rPr>
          <w:spacing w:val="16"/>
        </w:rPr>
        <w:t xml:space="preserve"> </w:t>
      </w:r>
      <w:r>
        <w:t>asked</w:t>
      </w:r>
      <w:r>
        <w:rPr>
          <w:spacing w:val="14"/>
        </w:rPr>
        <w:t xml:space="preserve"> </w:t>
      </w:r>
      <w:r>
        <w:t>to</w:t>
      </w:r>
      <w:r>
        <w:rPr>
          <w:spacing w:val="15"/>
        </w:rPr>
        <w:t xml:space="preserve"> </w:t>
      </w:r>
      <w:r>
        <w:t>commit</w:t>
      </w:r>
      <w:r>
        <w:rPr>
          <w:spacing w:val="15"/>
        </w:rPr>
        <w:t xml:space="preserve"> </w:t>
      </w:r>
      <w:r>
        <w:t>to</w:t>
      </w:r>
      <w:r>
        <w:rPr>
          <w:spacing w:val="16"/>
        </w:rPr>
        <w:t xml:space="preserve"> </w:t>
      </w:r>
      <w:r>
        <w:t>the</w:t>
      </w:r>
      <w:r>
        <w:rPr>
          <w:spacing w:val="18"/>
        </w:rPr>
        <w:t xml:space="preserve"> </w:t>
      </w:r>
      <w:r>
        <w:t>following</w:t>
      </w:r>
      <w:r>
        <w:rPr>
          <w:spacing w:val="14"/>
        </w:rPr>
        <w:t xml:space="preserve"> </w:t>
      </w:r>
      <w:r>
        <w:t>responsibilities:</w:t>
      </w:r>
    </w:p>
    <w:p w:rsidR="00992B50" w:rsidRDefault="00992B50">
      <w:pPr>
        <w:pStyle w:val="BodyText"/>
        <w:kinsoku w:val="0"/>
        <w:overflowPunct w:val="0"/>
        <w:spacing w:before="4"/>
        <w:ind w:left="0"/>
        <w:rPr>
          <w:sz w:val="20"/>
          <w:szCs w:val="20"/>
        </w:rPr>
      </w:pPr>
    </w:p>
    <w:p w:rsidR="00992B50" w:rsidRDefault="00992B50">
      <w:pPr>
        <w:pStyle w:val="BodyText"/>
        <w:numPr>
          <w:ilvl w:val="0"/>
          <w:numId w:val="16"/>
        </w:numPr>
        <w:tabs>
          <w:tab w:val="left" w:pos="840"/>
        </w:tabs>
        <w:kinsoku w:val="0"/>
        <w:overflowPunct w:val="0"/>
        <w:spacing w:line="377" w:lineRule="auto"/>
        <w:ind w:right="681"/>
      </w:pPr>
      <w:r>
        <w:t>Conduct</w:t>
      </w:r>
      <w:r>
        <w:rPr>
          <w:spacing w:val="17"/>
        </w:rPr>
        <w:t xml:space="preserve"> </w:t>
      </w:r>
      <w:r>
        <w:t>or</w:t>
      </w:r>
      <w:r>
        <w:rPr>
          <w:spacing w:val="19"/>
        </w:rPr>
        <w:t xml:space="preserve"> </w:t>
      </w:r>
      <w:r>
        <w:t>arrange</w:t>
      </w:r>
      <w:r>
        <w:rPr>
          <w:spacing w:val="18"/>
        </w:rPr>
        <w:t xml:space="preserve"> </w:t>
      </w:r>
      <w:r>
        <w:t>an</w:t>
      </w:r>
      <w:r>
        <w:rPr>
          <w:spacing w:val="18"/>
        </w:rPr>
        <w:t xml:space="preserve"> </w:t>
      </w:r>
      <w:r>
        <w:t>orientation</w:t>
      </w:r>
      <w:r>
        <w:rPr>
          <w:spacing w:val="20"/>
        </w:rPr>
        <w:t xml:space="preserve"> </w:t>
      </w:r>
      <w:r>
        <w:t>for</w:t>
      </w:r>
      <w:r>
        <w:rPr>
          <w:spacing w:val="19"/>
        </w:rPr>
        <w:t xml:space="preserve"> </w:t>
      </w:r>
      <w:r>
        <w:t>students</w:t>
      </w:r>
      <w:r>
        <w:rPr>
          <w:spacing w:val="17"/>
        </w:rPr>
        <w:t xml:space="preserve"> </w:t>
      </w:r>
      <w:r>
        <w:t>covering</w:t>
      </w:r>
      <w:r>
        <w:rPr>
          <w:spacing w:val="19"/>
        </w:rPr>
        <w:t xml:space="preserve"> </w:t>
      </w:r>
      <w:r>
        <w:t>the</w:t>
      </w:r>
      <w:r>
        <w:rPr>
          <w:spacing w:val="21"/>
        </w:rPr>
        <w:t xml:space="preserve"> </w:t>
      </w:r>
      <w:r>
        <w:t>organization’s</w:t>
      </w:r>
      <w:r>
        <w:rPr>
          <w:spacing w:val="19"/>
        </w:rPr>
        <w:t xml:space="preserve"> </w:t>
      </w:r>
      <w:r>
        <w:t>physical</w:t>
      </w:r>
      <w:r>
        <w:rPr>
          <w:spacing w:val="19"/>
        </w:rPr>
        <w:t xml:space="preserve"> </w:t>
      </w:r>
      <w:r>
        <w:t>plant,</w:t>
      </w:r>
      <w:r>
        <w:rPr>
          <w:spacing w:val="71"/>
          <w:w w:val="102"/>
        </w:rPr>
        <w:t xml:space="preserve"> </w:t>
      </w:r>
      <w:r>
        <w:t>relevant</w:t>
      </w:r>
      <w:r>
        <w:rPr>
          <w:spacing w:val="17"/>
        </w:rPr>
        <w:t xml:space="preserve"> </w:t>
      </w:r>
      <w:r>
        <w:t>policies,</w:t>
      </w:r>
      <w:r>
        <w:rPr>
          <w:spacing w:val="17"/>
        </w:rPr>
        <w:t xml:space="preserve"> </w:t>
      </w:r>
      <w:r>
        <w:t>procedures</w:t>
      </w:r>
      <w:r>
        <w:rPr>
          <w:spacing w:val="17"/>
        </w:rPr>
        <w:t xml:space="preserve"> </w:t>
      </w:r>
      <w:r>
        <w:t>and</w:t>
      </w:r>
      <w:r>
        <w:rPr>
          <w:spacing w:val="16"/>
        </w:rPr>
        <w:t xml:space="preserve"> </w:t>
      </w:r>
      <w:r>
        <w:t>practices</w:t>
      </w:r>
      <w:r>
        <w:rPr>
          <w:spacing w:val="17"/>
        </w:rPr>
        <w:t xml:space="preserve"> </w:t>
      </w:r>
      <w:r>
        <w:t>and</w:t>
      </w:r>
      <w:r>
        <w:rPr>
          <w:spacing w:val="16"/>
        </w:rPr>
        <w:t xml:space="preserve"> </w:t>
      </w:r>
      <w:r>
        <w:t>an</w:t>
      </w:r>
      <w:r>
        <w:rPr>
          <w:spacing w:val="18"/>
        </w:rPr>
        <w:t xml:space="preserve"> </w:t>
      </w:r>
      <w:r>
        <w:t>introduction</w:t>
      </w:r>
      <w:r>
        <w:rPr>
          <w:spacing w:val="16"/>
        </w:rPr>
        <w:t xml:space="preserve"> </w:t>
      </w:r>
      <w:r>
        <w:rPr>
          <w:spacing w:val="-1"/>
        </w:rPr>
        <w:t>to</w:t>
      </w:r>
      <w:r>
        <w:rPr>
          <w:spacing w:val="16"/>
        </w:rPr>
        <w:t xml:space="preserve"> </w:t>
      </w:r>
      <w:r>
        <w:t>other</w:t>
      </w:r>
      <w:r>
        <w:rPr>
          <w:spacing w:val="16"/>
        </w:rPr>
        <w:t xml:space="preserve"> </w:t>
      </w:r>
      <w:r>
        <w:t>staff</w:t>
      </w:r>
      <w:r>
        <w:rPr>
          <w:spacing w:val="16"/>
        </w:rPr>
        <w:t xml:space="preserve"> </w:t>
      </w:r>
      <w:r>
        <w:t>and</w:t>
      </w:r>
      <w:r>
        <w:rPr>
          <w:spacing w:val="16"/>
        </w:rPr>
        <w:t xml:space="preserve"> </w:t>
      </w:r>
      <w:r>
        <w:t>their</w:t>
      </w:r>
      <w:r>
        <w:rPr>
          <w:spacing w:val="16"/>
        </w:rPr>
        <w:t xml:space="preserve"> </w:t>
      </w:r>
      <w:r>
        <w:t>roles.</w:t>
      </w:r>
    </w:p>
    <w:p w:rsidR="00992B50" w:rsidRDefault="00992B50">
      <w:pPr>
        <w:pStyle w:val="BodyText"/>
        <w:numPr>
          <w:ilvl w:val="0"/>
          <w:numId w:val="16"/>
        </w:numPr>
        <w:tabs>
          <w:tab w:val="left" w:pos="840"/>
        </w:tabs>
        <w:kinsoku w:val="0"/>
        <w:overflowPunct w:val="0"/>
        <w:spacing w:line="377" w:lineRule="auto"/>
        <w:ind w:right="286"/>
      </w:pPr>
      <w:r>
        <w:t>Work</w:t>
      </w:r>
      <w:r>
        <w:rPr>
          <w:spacing w:val="12"/>
        </w:rPr>
        <w:t xml:space="preserve"> </w:t>
      </w:r>
      <w:r>
        <w:t>out</w:t>
      </w:r>
      <w:r>
        <w:rPr>
          <w:spacing w:val="16"/>
        </w:rPr>
        <w:t xml:space="preserve"> </w:t>
      </w:r>
      <w:r>
        <w:t>a</w:t>
      </w:r>
      <w:r>
        <w:rPr>
          <w:spacing w:val="15"/>
        </w:rPr>
        <w:t xml:space="preserve"> </w:t>
      </w:r>
      <w:r>
        <w:t>schedule</w:t>
      </w:r>
      <w:r>
        <w:rPr>
          <w:spacing w:val="14"/>
        </w:rPr>
        <w:t xml:space="preserve"> </w:t>
      </w:r>
      <w:r>
        <w:t>with</w:t>
      </w:r>
      <w:r>
        <w:rPr>
          <w:spacing w:val="16"/>
        </w:rPr>
        <w:t xml:space="preserve"> </w:t>
      </w:r>
      <w:r>
        <w:t>students</w:t>
      </w:r>
      <w:r>
        <w:rPr>
          <w:spacing w:val="16"/>
        </w:rPr>
        <w:t xml:space="preserve"> </w:t>
      </w:r>
      <w:r>
        <w:t>for</w:t>
      </w:r>
      <w:r>
        <w:rPr>
          <w:spacing w:val="14"/>
        </w:rPr>
        <w:t xml:space="preserve"> </w:t>
      </w:r>
      <w:r>
        <w:t>the</w:t>
      </w:r>
      <w:r>
        <w:rPr>
          <w:spacing w:val="13"/>
        </w:rPr>
        <w:t xml:space="preserve"> </w:t>
      </w:r>
      <w:r>
        <w:t>days</w:t>
      </w:r>
      <w:r>
        <w:rPr>
          <w:spacing w:val="12"/>
        </w:rPr>
        <w:t xml:space="preserve"> </w:t>
      </w:r>
      <w:r>
        <w:t>and</w:t>
      </w:r>
      <w:r>
        <w:rPr>
          <w:spacing w:val="14"/>
        </w:rPr>
        <w:t xml:space="preserve"> </w:t>
      </w:r>
      <w:r>
        <w:t>hours</w:t>
      </w:r>
      <w:r>
        <w:rPr>
          <w:spacing w:val="14"/>
        </w:rPr>
        <w:t xml:space="preserve"> </w:t>
      </w:r>
      <w:r>
        <w:t>that</w:t>
      </w:r>
      <w:r>
        <w:rPr>
          <w:spacing w:val="12"/>
        </w:rPr>
        <w:t xml:space="preserve"> </w:t>
      </w:r>
      <w:r>
        <w:t>they</w:t>
      </w:r>
      <w:r>
        <w:rPr>
          <w:spacing w:val="17"/>
        </w:rPr>
        <w:t xml:space="preserve"> </w:t>
      </w:r>
      <w:r>
        <w:t>will</w:t>
      </w:r>
      <w:r>
        <w:rPr>
          <w:spacing w:val="10"/>
        </w:rPr>
        <w:t xml:space="preserve"> </w:t>
      </w:r>
      <w:r>
        <w:t>spend</w:t>
      </w:r>
      <w:r>
        <w:rPr>
          <w:spacing w:val="12"/>
        </w:rPr>
        <w:t xml:space="preserve"> </w:t>
      </w:r>
      <w:r>
        <w:t>on</w:t>
      </w:r>
      <w:r>
        <w:rPr>
          <w:spacing w:val="14"/>
        </w:rPr>
        <w:t xml:space="preserve"> </w:t>
      </w:r>
      <w:r>
        <w:t>site,</w:t>
      </w:r>
      <w:r>
        <w:rPr>
          <w:spacing w:val="12"/>
        </w:rPr>
        <w:t xml:space="preserve"> </w:t>
      </w:r>
      <w:r>
        <w:t>taking</w:t>
      </w:r>
      <w:r>
        <w:rPr>
          <w:spacing w:val="54"/>
          <w:w w:val="102"/>
        </w:rPr>
        <w:t xml:space="preserve"> </w:t>
      </w:r>
      <w:r>
        <w:t>into</w:t>
      </w:r>
      <w:r>
        <w:rPr>
          <w:spacing w:val="21"/>
        </w:rPr>
        <w:t xml:space="preserve"> </w:t>
      </w:r>
      <w:r>
        <w:t>consideration</w:t>
      </w:r>
      <w:r>
        <w:rPr>
          <w:spacing w:val="17"/>
        </w:rPr>
        <w:t xml:space="preserve"> </w:t>
      </w:r>
      <w:r>
        <w:t>the</w:t>
      </w:r>
      <w:r>
        <w:rPr>
          <w:spacing w:val="20"/>
        </w:rPr>
        <w:t xml:space="preserve"> </w:t>
      </w:r>
      <w:r>
        <w:t>student’s</w:t>
      </w:r>
      <w:r>
        <w:rPr>
          <w:spacing w:val="20"/>
        </w:rPr>
        <w:t xml:space="preserve"> </w:t>
      </w:r>
      <w:r>
        <w:t>established</w:t>
      </w:r>
      <w:r>
        <w:rPr>
          <w:spacing w:val="20"/>
        </w:rPr>
        <w:t xml:space="preserve"> </w:t>
      </w:r>
      <w:r>
        <w:t>school</w:t>
      </w:r>
      <w:r>
        <w:rPr>
          <w:spacing w:val="18"/>
        </w:rPr>
        <w:t xml:space="preserve"> </w:t>
      </w:r>
      <w:r>
        <w:t>schedule,</w:t>
      </w:r>
      <w:r>
        <w:rPr>
          <w:spacing w:val="18"/>
        </w:rPr>
        <w:t xml:space="preserve"> </w:t>
      </w:r>
      <w:r>
        <w:t>hours</w:t>
      </w:r>
      <w:r>
        <w:rPr>
          <w:spacing w:val="15"/>
        </w:rPr>
        <w:t xml:space="preserve"> </w:t>
      </w:r>
      <w:r>
        <w:t>of</w:t>
      </w:r>
      <w:r>
        <w:rPr>
          <w:spacing w:val="16"/>
        </w:rPr>
        <w:t xml:space="preserve"> </w:t>
      </w:r>
      <w:r>
        <w:t>operation,</w:t>
      </w:r>
      <w:r>
        <w:rPr>
          <w:spacing w:val="15"/>
        </w:rPr>
        <w:t xml:space="preserve"> </w:t>
      </w:r>
      <w:r>
        <w:t>best</w:t>
      </w:r>
      <w:r>
        <w:rPr>
          <w:spacing w:val="17"/>
        </w:rPr>
        <w:t xml:space="preserve"> </w:t>
      </w:r>
      <w:r>
        <w:t>times</w:t>
      </w:r>
      <w:r>
        <w:rPr>
          <w:spacing w:val="19"/>
        </w:rPr>
        <w:t xml:space="preserve"> </w:t>
      </w:r>
      <w:r>
        <w:rPr>
          <w:spacing w:val="-1"/>
        </w:rPr>
        <w:t>to</w:t>
      </w:r>
      <w:r>
        <w:rPr>
          <w:spacing w:val="94"/>
          <w:w w:val="102"/>
        </w:rPr>
        <w:t xml:space="preserve"> </w:t>
      </w:r>
      <w:r>
        <w:t>engage</w:t>
      </w:r>
      <w:r>
        <w:rPr>
          <w:spacing w:val="21"/>
        </w:rPr>
        <w:t xml:space="preserve"> </w:t>
      </w:r>
      <w:r>
        <w:t>with</w:t>
      </w:r>
      <w:r>
        <w:rPr>
          <w:spacing w:val="17"/>
        </w:rPr>
        <w:t xml:space="preserve"> </w:t>
      </w:r>
      <w:r>
        <w:t>clients,</w:t>
      </w:r>
      <w:r>
        <w:rPr>
          <w:spacing w:val="19"/>
        </w:rPr>
        <w:t xml:space="preserve"> </w:t>
      </w:r>
      <w:r>
        <w:t>availability</w:t>
      </w:r>
      <w:r>
        <w:rPr>
          <w:spacing w:val="21"/>
        </w:rPr>
        <w:t xml:space="preserve"> </w:t>
      </w:r>
      <w:r>
        <w:t>of</w:t>
      </w:r>
      <w:r>
        <w:rPr>
          <w:spacing w:val="15"/>
        </w:rPr>
        <w:t xml:space="preserve"> </w:t>
      </w:r>
      <w:r>
        <w:t>staff</w:t>
      </w:r>
      <w:r>
        <w:rPr>
          <w:spacing w:val="14"/>
        </w:rPr>
        <w:t xml:space="preserve"> </w:t>
      </w:r>
      <w:r>
        <w:t>for</w:t>
      </w:r>
      <w:r>
        <w:rPr>
          <w:spacing w:val="16"/>
        </w:rPr>
        <w:t xml:space="preserve"> </w:t>
      </w:r>
      <w:r>
        <w:t>regular</w:t>
      </w:r>
      <w:r>
        <w:rPr>
          <w:spacing w:val="18"/>
        </w:rPr>
        <w:t xml:space="preserve"> </w:t>
      </w:r>
      <w:r>
        <w:t>and</w:t>
      </w:r>
      <w:r>
        <w:rPr>
          <w:spacing w:val="18"/>
        </w:rPr>
        <w:t xml:space="preserve"> </w:t>
      </w:r>
      <w:r>
        <w:t>emergency</w:t>
      </w:r>
      <w:r>
        <w:rPr>
          <w:spacing w:val="22"/>
        </w:rPr>
        <w:t xml:space="preserve"> </w:t>
      </w:r>
      <w:r>
        <w:t>support,</w:t>
      </w:r>
      <w:r>
        <w:rPr>
          <w:spacing w:val="18"/>
        </w:rPr>
        <w:t xml:space="preserve"> </w:t>
      </w:r>
      <w:r>
        <w:t>and</w:t>
      </w:r>
      <w:r>
        <w:rPr>
          <w:spacing w:val="16"/>
        </w:rPr>
        <w:t xml:space="preserve"> </w:t>
      </w:r>
      <w:r>
        <w:t>opportunities</w:t>
      </w:r>
      <w:r>
        <w:rPr>
          <w:spacing w:val="20"/>
        </w:rPr>
        <w:t xml:space="preserve"> </w:t>
      </w:r>
      <w:r>
        <w:rPr>
          <w:spacing w:val="-1"/>
        </w:rPr>
        <w:t>to</w:t>
      </w:r>
      <w:r>
        <w:rPr>
          <w:spacing w:val="48"/>
          <w:w w:val="102"/>
        </w:rPr>
        <w:t xml:space="preserve"> </w:t>
      </w:r>
      <w:r>
        <w:t>engage</w:t>
      </w:r>
      <w:r>
        <w:rPr>
          <w:spacing w:val="18"/>
        </w:rPr>
        <w:t xml:space="preserve"> </w:t>
      </w:r>
      <w:r>
        <w:t>in</w:t>
      </w:r>
      <w:r>
        <w:rPr>
          <w:spacing w:val="17"/>
        </w:rPr>
        <w:t xml:space="preserve"> </w:t>
      </w:r>
      <w:r>
        <w:t>the</w:t>
      </w:r>
      <w:r>
        <w:rPr>
          <w:spacing w:val="15"/>
        </w:rPr>
        <w:t xml:space="preserve"> </w:t>
      </w:r>
      <w:r>
        <w:t>full</w:t>
      </w:r>
      <w:r>
        <w:rPr>
          <w:spacing w:val="16"/>
        </w:rPr>
        <w:t xml:space="preserve"> </w:t>
      </w:r>
      <w:r>
        <w:t>range</w:t>
      </w:r>
      <w:r>
        <w:rPr>
          <w:spacing w:val="16"/>
        </w:rPr>
        <w:t xml:space="preserve"> </w:t>
      </w:r>
      <w:r>
        <w:t>of</w:t>
      </w:r>
      <w:r>
        <w:rPr>
          <w:spacing w:val="14"/>
        </w:rPr>
        <w:t xml:space="preserve"> </w:t>
      </w:r>
      <w:r>
        <w:t>organization</w:t>
      </w:r>
      <w:r>
        <w:rPr>
          <w:spacing w:val="16"/>
        </w:rPr>
        <w:t xml:space="preserve"> </w:t>
      </w:r>
      <w:r>
        <w:t>activities</w:t>
      </w:r>
      <w:r>
        <w:rPr>
          <w:spacing w:val="15"/>
        </w:rPr>
        <w:t xml:space="preserve"> </w:t>
      </w:r>
      <w:r>
        <w:t>(internship</w:t>
      </w:r>
      <w:r>
        <w:rPr>
          <w:spacing w:val="17"/>
        </w:rPr>
        <w:t xml:space="preserve"> </w:t>
      </w:r>
      <w:r>
        <w:t>especially),</w:t>
      </w:r>
      <w:r>
        <w:rPr>
          <w:spacing w:val="17"/>
        </w:rPr>
        <w:t xml:space="preserve"> </w:t>
      </w:r>
      <w:r>
        <w:t>such</w:t>
      </w:r>
      <w:r>
        <w:rPr>
          <w:spacing w:val="16"/>
        </w:rPr>
        <w:t xml:space="preserve"> </w:t>
      </w:r>
      <w:r>
        <w:rPr>
          <w:spacing w:val="-1"/>
        </w:rPr>
        <w:t>as</w:t>
      </w:r>
      <w:r>
        <w:rPr>
          <w:spacing w:val="17"/>
        </w:rPr>
        <w:t xml:space="preserve"> </w:t>
      </w:r>
      <w:r>
        <w:t>staff</w:t>
      </w:r>
      <w:r>
        <w:rPr>
          <w:spacing w:val="16"/>
        </w:rPr>
        <w:t xml:space="preserve"> </w:t>
      </w:r>
      <w:r>
        <w:t>meetings,</w:t>
      </w:r>
      <w:r>
        <w:rPr>
          <w:spacing w:val="97"/>
          <w:w w:val="102"/>
        </w:rPr>
        <w:t xml:space="preserve"> </w:t>
      </w:r>
      <w:r>
        <w:rPr>
          <w:w w:val="95"/>
        </w:rPr>
        <w:t>in-­‐service</w:t>
      </w:r>
      <w:r>
        <w:rPr>
          <w:spacing w:val="1"/>
          <w:w w:val="95"/>
        </w:rPr>
        <w:t xml:space="preserve"> </w:t>
      </w:r>
      <w:r>
        <w:rPr>
          <w:w w:val="95"/>
        </w:rPr>
        <w:t>trainings</w:t>
      </w:r>
      <w:r>
        <w:rPr>
          <w:spacing w:val="3"/>
          <w:w w:val="95"/>
        </w:rPr>
        <w:t xml:space="preserve"> </w:t>
      </w:r>
      <w:r>
        <w:rPr>
          <w:w w:val="95"/>
        </w:rPr>
        <w:t>and</w:t>
      </w:r>
      <w:r>
        <w:rPr>
          <w:spacing w:val="3"/>
          <w:w w:val="95"/>
        </w:rPr>
        <w:t xml:space="preserve"> </w:t>
      </w:r>
      <w:r>
        <w:rPr>
          <w:spacing w:val="-1"/>
          <w:w w:val="95"/>
        </w:rPr>
        <w:t>case</w:t>
      </w:r>
      <w:r>
        <w:rPr>
          <w:spacing w:val="4"/>
          <w:w w:val="95"/>
        </w:rPr>
        <w:t xml:space="preserve"> </w:t>
      </w:r>
      <w:r>
        <w:rPr>
          <w:w w:val="95"/>
        </w:rPr>
        <w:t>conferences.</w:t>
      </w:r>
    </w:p>
    <w:p w:rsidR="00992B50" w:rsidRDefault="00992B50">
      <w:pPr>
        <w:pStyle w:val="BodyText"/>
        <w:numPr>
          <w:ilvl w:val="0"/>
          <w:numId w:val="16"/>
        </w:numPr>
        <w:tabs>
          <w:tab w:val="left" w:pos="840"/>
        </w:tabs>
        <w:kinsoku w:val="0"/>
        <w:overflowPunct w:val="0"/>
        <w:spacing w:line="377" w:lineRule="auto"/>
        <w:ind w:right="681"/>
      </w:pPr>
      <w:r>
        <w:t>Provide</w:t>
      </w:r>
      <w:r>
        <w:rPr>
          <w:spacing w:val="18"/>
        </w:rPr>
        <w:t xml:space="preserve"> </w:t>
      </w:r>
      <w:r>
        <w:t>students</w:t>
      </w:r>
      <w:r>
        <w:rPr>
          <w:spacing w:val="15"/>
        </w:rPr>
        <w:t xml:space="preserve"> </w:t>
      </w:r>
      <w:r>
        <w:t>with</w:t>
      </w:r>
      <w:r>
        <w:rPr>
          <w:spacing w:val="17"/>
        </w:rPr>
        <w:t xml:space="preserve"> </w:t>
      </w:r>
      <w:r>
        <w:t>the</w:t>
      </w:r>
      <w:r>
        <w:rPr>
          <w:spacing w:val="17"/>
        </w:rPr>
        <w:t xml:space="preserve"> </w:t>
      </w:r>
      <w:r>
        <w:t>opportunity</w:t>
      </w:r>
      <w:r>
        <w:rPr>
          <w:spacing w:val="21"/>
        </w:rPr>
        <w:t xml:space="preserve"> </w:t>
      </w:r>
      <w:r>
        <w:rPr>
          <w:spacing w:val="-1"/>
        </w:rPr>
        <w:t>to</w:t>
      </w:r>
      <w:r>
        <w:rPr>
          <w:spacing w:val="18"/>
        </w:rPr>
        <w:t xml:space="preserve"> </w:t>
      </w:r>
      <w:r>
        <w:t>observe</w:t>
      </w:r>
      <w:r>
        <w:rPr>
          <w:spacing w:val="17"/>
        </w:rPr>
        <w:t xml:space="preserve"> </w:t>
      </w:r>
      <w:r>
        <w:t>their</w:t>
      </w:r>
      <w:r>
        <w:rPr>
          <w:spacing w:val="18"/>
        </w:rPr>
        <w:t xml:space="preserve"> </w:t>
      </w:r>
      <w:r>
        <w:t>(or</w:t>
      </w:r>
      <w:r>
        <w:rPr>
          <w:spacing w:val="16"/>
        </w:rPr>
        <w:t xml:space="preserve"> </w:t>
      </w:r>
      <w:r>
        <w:t>colleagues’)</w:t>
      </w:r>
      <w:r>
        <w:rPr>
          <w:spacing w:val="17"/>
        </w:rPr>
        <w:t xml:space="preserve"> </w:t>
      </w:r>
      <w:r>
        <w:t>clinical</w:t>
      </w:r>
      <w:r>
        <w:rPr>
          <w:spacing w:val="15"/>
        </w:rPr>
        <w:t xml:space="preserve"> </w:t>
      </w:r>
      <w:r>
        <w:t>work</w:t>
      </w:r>
      <w:r>
        <w:rPr>
          <w:spacing w:val="20"/>
        </w:rPr>
        <w:t xml:space="preserve"> </w:t>
      </w:r>
      <w:r>
        <w:t>and/</w:t>
      </w:r>
      <w:r>
        <w:rPr>
          <w:spacing w:val="17"/>
        </w:rPr>
        <w:t xml:space="preserve"> </w:t>
      </w:r>
      <w:r>
        <w:t>or</w:t>
      </w:r>
      <w:r>
        <w:rPr>
          <w:spacing w:val="52"/>
          <w:w w:val="102"/>
        </w:rPr>
        <w:t xml:space="preserve"> </w:t>
      </w:r>
      <w:r>
        <w:rPr>
          <w:w w:val="90"/>
        </w:rPr>
        <w:t>engage</w:t>
      </w:r>
      <w:r>
        <w:rPr>
          <w:spacing w:val="6"/>
          <w:w w:val="90"/>
        </w:rPr>
        <w:t xml:space="preserve"> </w:t>
      </w:r>
      <w:r>
        <w:rPr>
          <w:w w:val="90"/>
        </w:rPr>
        <w:t>in</w:t>
      </w:r>
      <w:r>
        <w:rPr>
          <w:spacing w:val="5"/>
          <w:w w:val="90"/>
        </w:rPr>
        <w:t xml:space="preserve"> </w:t>
      </w:r>
      <w:r>
        <w:rPr>
          <w:w w:val="90"/>
        </w:rPr>
        <w:t>co-­‐counseling.</w:t>
      </w:r>
    </w:p>
    <w:p w:rsidR="00992B50" w:rsidRDefault="00992B50">
      <w:pPr>
        <w:pStyle w:val="BodyText"/>
        <w:numPr>
          <w:ilvl w:val="0"/>
          <w:numId w:val="16"/>
        </w:numPr>
        <w:tabs>
          <w:tab w:val="left" w:pos="840"/>
        </w:tabs>
        <w:kinsoku w:val="0"/>
        <w:overflowPunct w:val="0"/>
        <w:spacing w:line="377" w:lineRule="auto"/>
        <w:ind w:right="532"/>
      </w:pPr>
      <w:r>
        <w:t>Facilitate</w:t>
      </w:r>
      <w:r>
        <w:rPr>
          <w:spacing w:val="16"/>
        </w:rPr>
        <w:t xml:space="preserve"> </w:t>
      </w:r>
      <w:r>
        <w:t>the</w:t>
      </w:r>
      <w:r>
        <w:rPr>
          <w:spacing w:val="19"/>
        </w:rPr>
        <w:t xml:space="preserve"> </w:t>
      </w:r>
      <w:r>
        <w:t>screening</w:t>
      </w:r>
      <w:r>
        <w:rPr>
          <w:spacing w:val="14"/>
        </w:rPr>
        <w:t xml:space="preserve"> </w:t>
      </w:r>
      <w:r>
        <w:t>of</w:t>
      </w:r>
      <w:r>
        <w:rPr>
          <w:spacing w:val="17"/>
        </w:rPr>
        <w:t xml:space="preserve"> </w:t>
      </w:r>
      <w:r>
        <w:t>clients</w:t>
      </w:r>
      <w:r>
        <w:rPr>
          <w:spacing w:val="18"/>
        </w:rPr>
        <w:t xml:space="preserve"> </w:t>
      </w:r>
      <w:r>
        <w:t>for</w:t>
      </w:r>
      <w:r>
        <w:rPr>
          <w:spacing w:val="17"/>
        </w:rPr>
        <w:t xml:space="preserve"> </w:t>
      </w:r>
      <w:r>
        <w:t>assignment</w:t>
      </w:r>
      <w:r>
        <w:rPr>
          <w:spacing w:val="14"/>
        </w:rPr>
        <w:t xml:space="preserve"> </w:t>
      </w:r>
      <w:r>
        <w:t>to</w:t>
      </w:r>
      <w:r>
        <w:rPr>
          <w:spacing w:val="17"/>
        </w:rPr>
        <w:t xml:space="preserve"> </w:t>
      </w:r>
      <w:r>
        <w:t>students</w:t>
      </w:r>
      <w:r>
        <w:rPr>
          <w:spacing w:val="20"/>
        </w:rPr>
        <w:t xml:space="preserve"> </w:t>
      </w:r>
      <w:r>
        <w:t>with</w:t>
      </w:r>
      <w:r>
        <w:rPr>
          <w:spacing w:val="15"/>
        </w:rPr>
        <w:t xml:space="preserve"> </w:t>
      </w:r>
      <w:r>
        <w:t>consideration</w:t>
      </w:r>
      <w:r>
        <w:rPr>
          <w:spacing w:val="17"/>
        </w:rPr>
        <w:t xml:space="preserve"> </w:t>
      </w:r>
      <w:r>
        <w:t>given</w:t>
      </w:r>
      <w:r>
        <w:rPr>
          <w:spacing w:val="18"/>
        </w:rPr>
        <w:t xml:space="preserve"> </w:t>
      </w:r>
      <w:r>
        <w:rPr>
          <w:spacing w:val="-1"/>
        </w:rPr>
        <w:t>to</w:t>
      </w:r>
      <w:r>
        <w:rPr>
          <w:spacing w:val="17"/>
        </w:rPr>
        <w:t xml:space="preserve"> </w:t>
      </w:r>
      <w:r>
        <w:t>each</w:t>
      </w:r>
      <w:r>
        <w:rPr>
          <w:spacing w:val="68"/>
          <w:w w:val="102"/>
        </w:rPr>
        <w:t xml:space="preserve"> </w:t>
      </w:r>
      <w:r>
        <w:t>student’s</w:t>
      </w:r>
      <w:r>
        <w:rPr>
          <w:spacing w:val="18"/>
        </w:rPr>
        <w:t xml:space="preserve"> </w:t>
      </w:r>
      <w:r>
        <w:t>abilities</w:t>
      </w:r>
      <w:r>
        <w:rPr>
          <w:spacing w:val="18"/>
        </w:rPr>
        <w:t xml:space="preserve"> </w:t>
      </w:r>
      <w:r>
        <w:t>and</w:t>
      </w:r>
      <w:r>
        <w:rPr>
          <w:spacing w:val="18"/>
        </w:rPr>
        <w:t xml:space="preserve"> </w:t>
      </w:r>
      <w:r>
        <w:t>readiness</w:t>
      </w:r>
      <w:r>
        <w:rPr>
          <w:spacing w:val="17"/>
        </w:rPr>
        <w:t xml:space="preserve"> </w:t>
      </w:r>
      <w:r>
        <w:t>in</w:t>
      </w:r>
      <w:r>
        <w:rPr>
          <w:spacing w:val="17"/>
        </w:rPr>
        <w:t xml:space="preserve"> </w:t>
      </w:r>
      <w:r>
        <w:t>relation</w:t>
      </w:r>
      <w:r>
        <w:rPr>
          <w:spacing w:val="15"/>
        </w:rPr>
        <w:t xml:space="preserve"> </w:t>
      </w:r>
      <w:r>
        <w:t>to</w:t>
      </w:r>
      <w:r>
        <w:rPr>
          <w:spacing w:val="17"/>
        </w:rPr>
        <w:t xml:space="preserve"> </w:t>
      </w:r>
      <w:r>
        <w:t>the</w:t>
      </w:r>
      <w:r>
        <w:rPr>
          <w:spacing w:val="17"/>
        </w:rPr>
        <w:t xml:space="preserve"> </w:t>
      </w:r>
      <w:r>
        <w:t>client’s</w:t>
      </w:r>
      <w:r>
        <w:rPr>
          <w:spacing w:val="17"/>
        </w:rPr>
        <w:t xml:space="preserve"> </w:t>
      </w:r>
      <w:r>
        <w:t>needs.</w:t>
      </w:r>
    </w:p>
    <w:p w:rsidR="00992B50" w:rsidRDefault="00992B50">
      <w:pPr>
        <w:pStyle w:val="BodyText"/>
        <w:numPr>
          <w:ilvl w:val="0"/>
          <w:numId w:val="16"/>
        </w:numPr>
        <w:tabs>
          <w:tab w:val="left" w:pos="840"/>
        </w:tabs>
        <w:kinsoku w:val="0"/>
        <w:overflowPunct w:val="0"/>
      </w:pPr>
      <w:r>
        <w:t>Provide</w:t>
      </w:r>
      <w:r>
        <w:rPr>
          <w:spacing w:val="22"/>
        </w:rPr>
        <w:t xml:space="preserve"> </w:t>
      </w:r>
      <w:r>
        <w:rPr>
          <w:spacing w:val="-1"/>
        </w:rPr>
        <w:t>live</w:t>
      </w:r>
      <w:r>
        <w:rPr>
          <w:spacing w:val="19"/>
        </w:rPr>
        <w:t xml:space="preserve"> </w:t>
      </w:r>
      <w:r>
        <w:t>supervision</w:t>
      </w:r>
      <w:r>
        <w:rPr>
          <w:spacing w:val="17"/>
        </w:rPr>
        <w:t xml:space="preserve"> </w:t>
      </w:r>
      <w:r>
        <w:t>of</w:t>
      </w:r>
      <w:r>
        <w:rPr>
          <w:spacing w:val="18"/>
        </w:rPr>
        <w:t xml:space="preserve"> </w:t>
      </w:r>
      <w:r>
        <w:t>the</w:t>
      </w:r>
      <w:r>
        <w:rPr>
          <w:spacing w:val="21"/>
        </w:rPr>
        <w:t xml:space="preserve"> </w:t>
      </w:r>
      <w:r>
        <w:t>student</w:t>
      </w:r>
      <w:r>
        <w:rPr>
          <w:spacing w:val="17"/>
        </w:rPr>
        <w:t xml:space="preserve"> </w:t>
      </w:r>
      <w:r>
        <w:t>conducting</w:t>
      </w:r>
      <w:r>
        <w:rPr>
          <w:spacing w:val="20"/>
        </w:rPr>
        <w:t xml:space="preserve"> </w:t>
      </w:r>
      <w:r>
        <w:t>counseling</w:t>
      </w:r>
      <w:r>
        <w:rPr>
          <w:spacing w:val="20"/>
        </w:rPr>
        <w:t xml:space="preserve"> </w:t>
      </w:r>
      <w:r>
        <w:t>session.</w:t>
      </w:r>
    </w:p>
    <w:p w:rsidR="00992B50" w:rsidRDefault="00992B50">
      <w:pPr>
        <w:pStyle w:val="BodyText"/>
        <w:numPr>
          <w:ilvl w:val="0"/>
          <w:numId w:val="16"/>
        </w:numPr>
        <w:tabs>
          <w:tab w:val="left" w:pos="840"/>
        </w:tabs>
        <w:kinsoku w:val="0"/>
        <w:overflowPunct w:val="0"/>
        <w:spacing w:before="147" w:line="376" w:lineRule="auto"/>
        <w:ind w:right="532"/>
      </w:pPr>
      <w:r>
        <w:t>Meet</w:t>
      </w:r>
      <w:r>
        <w:rPr>
          <w:spacing w:val="16"/>
        </w:rPr>
        <w:t xml:space="preserve"> </w:t>
      </w:r>
      <w:r>
        <w:t>with</w:t>
      </w:r>
      <w:r>
        <w:rPr>
          <w:spacing w:val="17"/>
        </w:rPr>
        <w:t xml:space="preserve"> </w:t>
      </w:r>
      <w:r>
        <w:t>students</w:t>
      </w:r>
      <w:r>
        <w:rPr>
          <w:spacing w:val="16"/>
        </w:rPr>
        <w:t xml:space="preserve"> </w:t>
      </w:r>
      <w:r>
        <w:t>individually</w:t>
      </w:r>
      <w:r>
        <w:rPr>
          <w:spacing w:val="18"/>
        </w:rPr>
        <w:t xml:space="preserve"> </w:t>
      </w:r>
      <w:r>
        <w:t>for</w:t>
      </w:r>
      <w:r>
        <w:rPr>
          <w:spacing w:val="13"/>
        </w:rPr>
        <w:t xml:space="preserve"> </w:t>
      </w:r>
      <w:r>
        <w:t>the</w:t>
      </w:r>
      <w:r>
        <w:rPr>
          <w:spacing w:val="16"/>
        </w:rPr>
        <w:t xml:space="preserve"> </w:t>
      </w:r>
      <w:r>
        <w:t>equivalent</w:t>
      </w:r>
      <w:r>
        <w:rPr>
          <w:spacing w:val="14"/>
        </w:rPr>
        <w:t xml:space="preserve"> </w:t>
      </w:r>
      <w:r>
        <w:t>of</w:t>
      </w:r>
      <w:r>
        <w:rPr>
          <w:spacing w:val="13"/>
        </w:rPr>
        <w:t xml:space="preserve"> </w:t>
      </w:r>
      <w:r>
        <w:t>one</w:t>
      </w:r>
      <w:r>
        <w:rPr>
          <w:spacing w:val="18"/>
        </w:rPr>
        <w:t xml:space="preserve"> </w:t>
      </w:r>
      <w:r>
        <w:t>hour</w:t>
      </w:r>
      <w:r>
        <w:rPr>
          <w:spacing w:val="16"/>
        </w:rPr>
        <w:t xml:space="preserve"> </w:t>
      </w:r>
      <w:r>
        <w:t>of</w:t>
      </w:r>
      <w:r>
        <w:rPr>
          <w:spacing w:val="11"/>
        </w:rPr>
        <w:t xml:space="preserve"> </w:t>
      </w:r>
      <w:r>
        <w:t>supervision</w:t>
      </w:r>
      <w:r>
        <w:rPr>
          <w:spacing w:val="14"/>
        </w:rPr>
        <w:t xml:space="preserve"> </w:t>
      </w:r>
      <w:r>
        <w:t>each</w:t>
      </w:r>
      <w:r>
        <w:rPr>
          <w:spacing w:val="16"/>
        </w:rPr>
        <w:t xml:space="preserve"> </w:t>
      </w:r>
      <w:r>
        <w:t>week</w:t>
      </w:r>
      <w:r>
        <w:rPr>
          <w:spacing w:val="19"/>
        </w:rPr>
        <w:t xml:space="preserve"> </w:t>
      </w:r>
      <w:r>
        <w:rPr>
          <w:spacing w:val="-1"/>
        </w:rPr>
        <w:t>to</w:t>
      </w:r>
      <w:r>
        <w:rPr>
          <w:spacing w:val="72"/>
          <w:w w:val="102"/>
        </w:rPr>
        <w:t xml:space="preserve"> </w:t>
      </w:r>
      <w:r>
        <w:t>review</w:t>
      </w:r>
      <w:r>
        <w:rPr>
          <w:spacing w:val="22"/>
        </w:rPr>
        <w:t xml:space="preserve"> </w:t>
      </w:r>
      <w:r>
        <w:t>and</w:t>
      </w:r>
      <w:r>
        <w:rPr>
          <w:spacing w:val="20"/>
        </w:rPr>
        <w:t xml:space="preserve"> </w:t>
      </w:r>
      <w:r>
        <w:t>critique</w:t>
      </w:r>
      <w:r>
        <w:rPr>
          <w:spacing w:val="20"/>
        </w:rPr>
        <w:t xml:space="preserve"> </w:t>
      </w:r>
      <w:r>
        <w:t>the</w:t>
      </w:r>
      <w:r>
        <w:rPr>
          <w:spacing w:val="16"/>
        </w:rPr>
        <w:t xml:space="preserve"> </w:t>
      </w:r>
      <w:r>
        <w:t>student’s</w:t>
      </w:r>
      <w:r>
        <w:rPr>
          <w:spacing w:val="21"/>
        </w:rPr>
        <w:t xml:space="preserve"> </w:t>
      </w:r>
      <w:r>
        <w:t>clinical</w:t>
      </w:r>
      <w:r>
        <w:rPr>
          <w:spacing w:val="15"/>
        </w:rPr>
        <w:t xml:space="preserve"> </w:t>
      </w:r>
      <w:r>
        <w:t>work,</w:t>
      </w:r>
      <w:r>
        <w:rPr>
          <w:spacing w:val="18"/>
        </w:rPr>
        <w:t xml:space="preserve"> </w:t>
      </w:r>
      <w:r>
        <w:t>address</w:t>
      </w:r>
      <w:r>
        <w:rPr>
          <w:spacing w:val="18"/>
        </w:rPr>
        <w:t xml:space="preserve"> </w:t>
      </w:r>
      <w:r>
        <w:t>ethical</w:t>
      </w:r>
      <w:r>
        <w:rPr>
          <w:spacing w:val="15"/>
        </w:rPr>
        <w:t xml:space="preserve"> </w:t>
      </w:r>
      <w:r>
        <w:t>and</w:t>
      </w:r>
      <w:r>
        <w:rPr>
          <w:spacing w:val="19"/>
        </w:rPr>
        <w:t xml:space="preserve"> </w:t>
      </w:r>
      <w:r>
        <w:t>professional</w:t>
      </w:r>
      <w:r>
        <w:rPr>
          <w:spacing w:val="14"/>
        </w:rPr>
        <w:t xml:space="preserve"> </w:t>
      </w:r>
      <w:r>
        <w:t>issues,</w:t>
      </w:r>
      <w:r>
        <w:rPr>
          <w:spacing w:val="18"/>
        </w:rPr>
        <w:t xml:space="preserve"> </w:t>
      </w:r>
      <w:r>
        <w:t>assess</w:t>
      </w:r>
      <w:r>
        <w:rPr>
          <w:spacing w:val="72"/>
          <w:w w:val="102"/>
        </w:rPr>
        <w:t xml:space="preserve"> </w:t>
      </w:r>
      <w:r>
        <w:t>readiness</w:t>
      </w:r>
      <w:r>
        <w:rPr>
          <w:spacing w:val="17"/>
        </w:rPr>
        <w:t xml:space="preserve"> </w:t>
      </w:r>
      <w:r>
        <w:t>for</w:t>
      </w:r>
      <w:r>
        <w:rPr>
          <w:spacing w:val="17"/>
        </w:rPr>
        <w:t xml:space="preserve"> </w:t>
      </w:r>
      <w:r>
        <w:t>assignment</w:t>
      </w:r>
      <w:r>
        <w:rPr>
          <w:spacing w:val="14"/>
        </w:rPr>
        <w:t xml:space="preserve"> </w:t>
      </w:r>
      <w:r>
        <w:t>of</w:t>
      </w:r>
      <w:r>
        <w:rPr>
          <w:spacing w:val="16"/>
        </w:rPr>
        <w:t xml:space="preserve"> </w:t>
      </w:r>
      <w:r>
        <w:t>more</w:t>
      </w:r>
      <w:r>
        <w:rPr>
          <w:spacing w:val="17"/>
        </w:rPr>
        <w:t xml:space="preserve"> </w:t>
      </w:r>
      <w:r>
        <w:t>clients</w:t>
      </w:r>
      <w:r>
        <w:rPr>
          <w:spacing w:val="13"/>
        </w:rPr>
        <w:t xml:space="preserve"> </w:t>
      </w:r>
      <w:r>
        <w:t>or</w:t>
      </w:r>
      <w:r>
        <w:rPr>
          <w:spacing w:val="14"/>
        </w:rPr>
        <w:t xml:space="preserve"> </w:t>
      </w:r>
      <w:r>
        <w:t>more</w:t>
      </w:r>
      <w:r>
        <w:rPr>
          <w:spacing w:val="16"/>
        </w:rPr>
        <w:t xml:space="preserve"> </w:t>
      </w:r>
      <w:r>
        <w:t>difficult</w:t>
      </w:r>
      <w:r>
        <w:rPr>
          <w:spacing w:val="16"/>
        </w:rPr>
        <w:t xml:space="preserve"> </w:t>
      </w:r>
      <w:r>
        <w:t>clients</w:t>
      </w:r>
      <w:r>
        <w:rPr>
          <w:spacing w:val="14"/>
        </w:rPr>
        <w:t xml:space="preserve"> </w:t>
      </w:r>
      <w:r>
        <w:t>and</w:t>
      </w:r>
      <w:r>
        <w:rPr>
          <w:spacing w:val="16"/>
        </w:rPr>
        <w:t xml:space="preserve"> </w:t>
      </w:r>
      <w:r>
        <w:t>give</w:t>
      </w:r>
      <w:r>
        <w:rPr>
          <w:spacing w:val="19"/>
        </w:rPr>
        <w:t xml:space="preserve"> </w:t>
      </w:r>
      <w:r>
        <w:t>feedback</w:t>
      </w:r>
      <w:r>
        <w:rPr>
          <w:spacing w:val="19"/>
        </w:rPr>
        <w:t xml:space="preserve"> </w:t>
      </w:r>
      <w:r>
        <w:t>on</w:t>
      </w:r>
      <w:r>
        <w:rPr>
          <w:spacing w:val="14"/>
        </w:rPr>
        <w:t xml:space="preserve"> </w:t>
      </w:r>
      <w:r>
        <w:t>the</w:t>
      </w:r>
      <w:r>
        <w:rPr>
          <w:spacing w:val="50"/>
          <w:w w:val="102"/>
        </w:rPr>
        <w:t xml:space="preserve"> </w:t>
      </w:r>
      <w:r>
        <w:t>quality</w:t>
      </w:r>
      <w:r>
        <w:rPr>
          <w:spacing w:val="-5"/>
        </w:rPr>
        <w:t xml:space="preserve"> </w:t>
      </w:r>
      <w:r>
        <w:t>of</w:t>
      </w:r>
      <w:r>
        <w:rPr>
          <w:spacing w:val="-8"/>
        </w:rPr>
        <w:t xml:space="preserve"> </w:t>
      </w:r>
      <w:r>
        <w:t>record-­‐keeping.</w:t>
      </w:r>
      <w:r>
        <w:rPr>
          <w:spacing w:val="-8"/>
        </w:rPr>
        <w:t xml:space="preserve"> </w:t>
      </w:r>
      <w:r>
        <w:t>The</w:t>
      </w:r>
      <w:r>
        <w:rPr>
          <w:spacing w:val="-4"/>
        </w:rPr>
        <w:t xml:space="preserve"> </w:t>
      </w:r>
      <w:r>
        <w:t>bases</w:t>
      </w:r>
      <w:r>
        <w:rPr>
          <w:spacing w:val="-8"/>
        </w:rPr>
        <w:t xml:space="preserve"> </w:t>
      </w:r>
      <w:r>
        <w:t>for</w:t>
      </w:r>
      <w:r>
        <w:rPr>
          <w:spacing w:val="-8"/>
        </w:rPr>
        <w:t xml:space="preserve"> </w:t>
      </w:r>
      <w:r>
        <w:t>supervisory</w:t>
      </w:r>
      <w:r>
        <w:rPr>
          <w:spacing w:val="-4"/>
        </w:rPr>
        <w:t xml:space="preserve"> </w:t>
      </w:r>
      <w:r>
        <w:t>feedback</w:t>
      </w:r>
      <w:r>
        <w:rPr>
          <w:spacing w:val="-6"/>
        </w:rPr>
        <w:t xml:space="preserve"> </w:t>
      </w:r>
      <w:r>
        <w:t>will</w:t>
      </w:r>
      <w:r>
        <w:rPr>
          <w:spacing w:val="-5"/>
        </w:rPr>
        <w:t xml:space="preserve"> </w:t>
      </w:r>
      <w:r>
        <w:t>include</w:t>
      </w:r>
      <w:r>
        <w:rPr>
          <w:spacing w:val="-4"/>
        </w:rPr>
        <w:t xml:space="preserve"> </w:t>
      </w:r>
      <w:r>
        <w:t>direct</w:t>
      </w:r>
      <w:r>
        <w:rPr>
          <w:spacing w:val="-7"/>
        </w:rPr>
        <w:t xml:space="preserve"> </w:t>
      </w:r>
      <w:r>
        <w:t>observation,</w:t>
      </w:r>
      <w:r>
        <w:rPr>
          <w:spacing w:val="94"/>
          <w:w w:val="102"/>
        </w:rPr>
        <w:t xml:space="preserve"> </w:t>
      </w:r>
      <w:r>
        <w:t>reports</w:t>
      </w:r>
      <w:r>
        <w:rPr>
          <w:spacing w:val="13"/>
        </w:rPr>
        <w:t xml:space="preserve"> </w:t>
      </w:r>
      <w:r>
        <w:t>from</w:t>
      </w:r>
      <w:r>
        <w:rPr>
          <w:spacing w:val="18"/>
        </w:rPr>
        <w:t xml:space="preserve"> </w:t>
      </w:r>
      <w:r>
        <w:t>other</w:t>
      </w:r>
      <w:r>
        <w:rPr>
          <w:spacing w:val="17"/>
        </w:rPr>
        <w:t xml:space="preserve"> </w:t>
      </w:r>
      <w:r>
        <w:t>staff</w:t>
      </w:r>
      <w:r>
        <w:rPr>
          <w:spacing w:val="14"/>
        </w:rPr>
        <w:t xml:space="preserve"> </w:t>
      </w:r>
      <w:r>
        <w:t>and</w:t>
      </w:r>
      <w:r>
        <w:rPr>
          <w:spacing w:val="16"/>
        </w:rPr>
        <w:t xml:space="preserve"> </w:t>
      </w:r>
      <w:r>
        <w:t>review</w:t>
      </w:r>
      <w:r>
        <w:rPr>
          <w:spacing w:val="18"/>
        </w:rPr>
        <w:t xml:space="preserve"> </w:t>
      </w:r>
      <w:r>
        <w:t>of</w:t>
      </w:r>
      <w:r>
        <w:rPr>
          <w:spacing w:val="14"/>
        </w:rPr>
        <w:t xml:space="preserve"> </w:t>
      </w:r>
      <w:r>
        <w:t>weekly</w:t>
      </w:r>
      <w:r>
        <w:rPr>
          <w:spacing w:val="19"/>
        </w:rPr>
        <w:t xml:space="preserve"> </w:t>
      </w:r>
      <w:r>
        <w:t>logs.</w:t>
      </w:r>
    </w:p>
    <w:p w:rsidR="00992B50" w:rsidRDefault="00992B50">
      <w:pPr>
        <w:pStyle w:val="BodyText"/>
        <w:numPr>
          <w:ilvl w:val="0"/>
          <w:numId w:val="16"/>
        </w:numPr>
        <w:tabs>
          <w:tab w:val="left" w:pos="840"/>
        </w:tabs>
        <w:kinsoku w:val="0"/>
        <w:overflowPunct w:val="0"/>
        <w:spacing w:before="1" w:line="377" w:lineRule="auto"/>
        <w:ind w:right="391"/>
      </w:pPr>
      <w:r>
        <w:t>Work</w:t>
      </w:r>
      <w:r>
        <w:rPr>
          <w:spacing w:val="17"/>
        </w:rPr>
        <w:t xml:space="preserve"> </w:t>
      </w:r>
      <w:r>
        <w:t>cooperatively</w:t>
      </w:r>
      <w:r>
        <w:rPr>
          <w:spacing w:val="19"/>
        </w:rPr>
        <w:t xml:space="preserve"> </w:t>
      </w:r>
      <w:r>
        <w:t>with</w:t>
      </w:r>
      <w:r>
        <w:rPr>
          <w:spacing w:val="17"/>
        </w:rPr>
        <w:t xml:space="preserve"> </w:t>
      </w:r>
      <w:r>
        <w:t>students</w:t>
      </w:r>
      <w:r>
        <w:rPr>
          <w:spacing w:val="21"/>
        </w:rPr>
        <w:t xml:space="preserve"> </w:t>
      </w:r>
      <w:r>
        <w:t>in</w:t>
      </w:r>
      <w:r>
        <w:rPr>
          <w:spacing w:val="19"/>
        </w:rPr>
        <w:t xml:space="preserve"> </w:t>
      </w:r>
      <w:r>
        <w:t>an</w:t>
      </w:r>
      <w:r>
        <w:rPr>
          <w:spacing w:val="20"/>
        </w:rPr>
        <w:t xml:space="preserve"> </w:t>
      </w:r>
      <w:r>
        <w:t>effort</w:t>
      </w:r>
      <w:r>
        <w:rPr>
          <w:spacing w:val="16"/>
        </w:rPr>
        <w:t xml:space="preserve"> </w:t>
      </w:r>
      <w:r>
        <w:rPr>
          <w:spacing w:val="-1"/>
        </w:rPr>
        <w:t>to</w:t>
      </w:r>
      <w:r>
        <w:rPr>
          <w:spacing w:val="21"/>
        </w:rPr>
        <w:t xml:space="preserve"> </w:t>
      </w:r>
      <w:r>
        <w:t>help</w:t>
      </w:r>
      <w:r>
        <w:rPr>
          <w:spacing w:val="16"/>
        </w:rPr>
        <w:t xml:space="preserve"> </w:t>
      </w:r>
      <w:r>
        <w:t>them</w:t>
      </w:r>
      <w:r>
        <w:rPr>
          <w:spacing w:val="20"/>
        </w:rPr>
        <w:t xml:space="preserve"> </w:t>
      </w:r>
      <w:r>
        <w:t>meet</w:t>
      </w:r>
      <w:r>
        <w:rPr>
          <w:spacing w:val="16"/>
        </w:rPr>
        <w:t xml:space="preserve"> </w:t>
      </w:r>
      <w:r>
        <w:t>the</w:t>
      </w:r>
      <w:r>
        <w:rPr>
          <w:spacing w:val="19"/>
        </w:rPr>
        <w:t xml:space="preserve"> </w:t>
      </w:r>
      <w:r>
        <w:t>established</w:t>
      </w:r>
      <w:r>
        <w:rPr>
          <w:spacing w:val="16"/>
        </w:rPr>
        <w:t xml:space="preserve"> </w:t>
      </w:r>
      <w:r>
        <w:t>requirements</w:t>
      </w:r>
      <w:r>
        <w:rPr>
          <w:spacing w:val="68"/>
          <w:w w:val="102"/>
        </w:rPr>
        <w:t xml:space="preserve"> </w:t>
      </w:r>
      <w:r>
        <w:t>for</w:t>
      </w:r>
      <w:r>
        <w:rPr>
          <w:spacing w:val="15"/>
        </w:rPr>
        <w:t xml:space="preserve"> </w:t>
      </w:r>
      <w:r>
        <w:t>total</w:t>
      </w:r>
      <w:r>
        <w:rPr>
          <w:spacing w:val="13"/>
        </w:rPr>
        <w:t xml:space="preserve"> </w:t>
      </w:r>
      <w:r>
        <w:t>clock</w:t>
      </w:r>
      <w:r>
        <w:rPr>
          <w:spacing w:val="19"/>
        </w:rPr>
        <w:t xml:space="preserve"> </w:t>
      </w:r>
      <w:r>
        <w:t>hours</w:t>
      </w:r>
      <w:r>
        <w:rPr>
          <w:spacing w:val="15"/>
        </w:rPr>
        <w:t xml:space="preserve"> </w:t>
      </w:r>
      <w:r>
        <w:t>and</w:t>
      </w:r>
      <w:r>
        <w:rPr>
          <w:spacing w:val="14"/>
        </w:rPr>
        <w:t xml:space="preserve"> </w:t>
      </w:r>
      <w:r>
        <w:t>minimum</w:t>
      </w:r>
      <w:r>
        <w:rPr>
          <w:spacing w:val="19"/>
        </w:rPr>
        <w:t xml:space="preserve"> </w:t>
      </w:r>
      <w:r>
        <w:t>direct</w:t>
      </w:r>
      <w:r>
        <w:rPr>
          <w:spacing w:val="14"/>
        </w:rPr>
        <w:t xml:space="preserve"> </w:t>
      </w:r>
      <w:r>
        <w:t>care</w:t>
      </w:r>
      <w:r>
        <w:rPr>
          <w:spacing w:val="19"/>
        </w:rPr>
        <w:t xml:space="preserve"> </w:t>
      </w:r>
      <w:r>
        <w:t>hours.</w:t>
      </w:r>
    </w:p>
    <w:p w:rsidR="00992B50" w:rsidRDefault="00992B50">
      <w:pPr>
        <w:pStyle w:val="BodyText"/>
        <w:numPr>
          <w:ilvl w:val="0"/>
          <w:numId w:val="16"/>
        </w:numPr>
        <w:tabs>
          <w:tab w:val="left" w:pos="840"/>
        </w:tabs>
        <w:kinsoku w:val="0"/>
        <w:overflowPunct w:val="0"/>
        <w:spacing w:line="379" w:lineRule="auto"/>
        <w:ind w:right="391"/>
      </w:pPr>
      <w:r>
        <w:t>Meet</w:t>
      </w:r>
      <w:r>
        <w:rPr>
          <w:spacing w:val="17"/>
        </w:rPr>
        <w:t xml:space="preserve"> </w:t>
      </w:r>
      <w:r>
        <w:t>with</w:t>
      </w:r>
      <w:r>
        <w:rPr>
          <w:spacing w:val="17"/>
        </w:rPr>
        <w:t xml:space="preserve"> </w:t>
      </w:r>
      <w:r>
        <w:t>the</w:t>
      </w:r>
      <w:r>
        <w:rPr>
          <w:spacing w:val="14"/>
        </w:rPr>
        <w:t xml:space="preserve"> </w:t>
      </w:r>
      <w:r>
        <w:t>student’s</w:t>
      </w:r>
      <w:r>
        <w:rPr>
          <w:spacing w:val="15"/>
        </w:rPr>
        <w:t xml:space="preserve"> </w:t>
      </w:r>
      <w:r>
        <w:t>faculty</w:t>
      </w:r>
      <w:r>
        <w:rPr>
          <w:spacing w:val="18"/>
        </w:rPr>
        <w:t xml:space="preserve"> </w:t>
      </w:r>
      <w:r>
        <w:t>instructor</w:t>
      </w:r>
      <w:r>
        <w:rPr>
          <w:spacing w:val="14"/>
        </w:rPr>
        <w:t xml:space="preserve"> </w:t>
      </w:r>
      <w:r>
        <w:rPr>
          <w:spacing w:val="1"/>
        </w:rPr>
        <w:t>on</w:t>
      </w:r>
      <w:r>
        <w:rPr>
          <w:spacing w:val="14"/>
        </w:rPr>
        <w:t xml:space="preserve"> </w:t>
      </w:r>
      <w:r>
        <w:t>site</w:t>
      </w:r>
      <w:r>
        <w:rPr>
          <w:spacing w:val="15"/>
        </w:rPr>
        <w:t xml:space="preserve"> </w:t>
      </w:r>
      <w:r>
        <w:t>at</w:t>
      </w:r>
      <w:r>
        <w:rPr>
          <w:spacing w:val="17"/>
        </w:rPr>
        <w:t xml:space="preserve"> </w:t>
      </w:r>
      <w:r>
        <w:t>least</w:t>
      </w:r>
      <w:r>
        <w:rPr>
          <w:spacing w:val="17"/>
        </w:rPr>
        <w:t xml:space="preserve"> </w:t>
      </w:r>
      <w:r>
        <w:t>one</w:t>
      </w:r>
      <w:r>
        <w:rPr>
          <w:spacing w:val="19"/>
        </w:rPr>
        <w:t xml:space="preserve"> </w:t>
      </w:r>
      <w:r>
        <w:t>time</w:t>
      </w:r>
      <w:r>
        <w:rPr>
          <w:spacing w:val="14"/>
        </w:rPr>
        <w:t xml:space="preserve"> </w:t>
      </w:r>
      <w:r>
        <w:t>each</w:t>
      </w:r>
      <w:r>
        <w:rPr>
          <w:spacing w:val="15"/>
        </w:rPr>
        <w:t xml:space="preserve"> </w:t>
      </w:r>
      <w:r>
        <w:t>semester</w:t>
      </w:r>
      <w:r>
        <w:rPr>
          <w:spacing w:val="16"/>
        </w:rPr>
        <w:t xml:space="preserve"> </w:t>
      </w:r>
      <w:r>
        <w:t>and</w:t>
      </w:r>
      <w:r>
        <w:rPr>
          <w:spacing w:val="16"/>
        </w:rPr>
        <w:t xml:space="preserve"> </w:t>
      </w:r>
      <w:r>
        <w:t>maintain</w:t>
      </w:r>
      <w:r>
        <w:rPr>
          <w:spacing w:val="50"/>
          <w:w w:val="102"/>
        </w:rPr>
        <w:t xml:space="preserve"> </w:t>
      </w:r>
      <w:r>
        <w:t>phone</w:t>
      </w:r>
      <w:r>
        <w:rPr>
          <w:spacing w:val="-5"/>
        </w:rPr>
        <w:t xml:space="preserve"> </w:t>
      </w:r>
      <w:r>
        <w:t>and</w:t>
      </w:r>
      <w:r>
        <w:rPr>
          <w:spacing w:val="-6"/>
        </w:rPr>
        <w:t xml:space="preserve"> </w:t>
      </w:r>
      <w:r>
        <w:t>e-­‐mail</w:t>
      </w:r>
      <w:r>
        <w:rPr>
          <w:spacing w:val="-6"/>
        </w:rPr>
        <w:t xml:space="preserve"> </w:t>
      </w:r>
      <w:r>
        <w:t>contact</w:t>
      </w:r>
      <w:r>
        <w:rPr>
          <w:spacing w:val="-6"/>
        </w:rPr>
        <w:t xml:space="preserve"> </w:t>
      </w:r>
      <w:r>
        <w:t>throughout</w:t>
      </w:r>
      <w:r>
        <w:rPr>
          <w:spacing w:val="-5"/>
        </w:rPr>
        <w:t xml:space="preserve"> </w:t>
      </w:r>
      <w:r>
        <w:t>the</w:t>
      </w:r>
      <w:r>
        <w:rPr>
          <w:spacing w:val="-4"/>
        </w:rPr>
        <w:t xml:space="preserve"> </w:t>
      </w:r>
      <w:r>
        <w:t>semester</w:t>
      </w:r>
      <w:r>
        <w:rPr>
          <w:spacing w:val="-8"/>
        </w:rPr>
        <w:t xml:space="preserve"> </w:t>
      </w:r>
      <w:r>
        <w:rPr>
          <w:spacing w:val="-1"/>
        </w:rPr>
        <w:t>to</w:t>
      </w:r>
      <w:r>
        <w:rPr>
          <w:spacing w:val="-6"/>
        </w:rPr>
        <w:t xml:space="preserve"> </w:t>
      </w:r>
      <w:r>
        <w:t>review</w:t>
      </w:r>
      <w:r>
        <w:rPr>
          <w:spacing w:val="-4"/>
        </w:rPr>
        <w:t xml:space="preserve"> </w:t>
      </w:r>
      <w:r>
        <w:t>and</w:t>
      </w:r>
      <w:r>
        <w:rPr>
          <w:spacing w:val="-6"/>
        </w:rPr>
        <w:t xml:space="preserve"> </w:t>
      </w:r>
      <w:r>
        <w:t>discuss</w:t>
      </w:r>
      <w:r>
        <w:rPr>
          <w:spacing w:val="-6"/>
        </w:rPr>
        <w:t xml:space="preserve"> </w:t>
      </w:r>
      <w:r>
        <w:t>the</w:t>
      </w:r>
      <w:r>
        <w:rPr>
          <w:spacing w:val="-4"/>
        </w:rPr>
        <w:t xml:space="preserve"> </w:t>
      </w:r>
      <w:r>
        <w:t>student’s</w:t>
      </w:r>
      <w:r>
        <w:rPr>
          <w:spacing w:val="66"/>
          <w:w w:val="102"/>
        </w:rPr>
        <w:t xml:space="preserve"> </w:t>
      </w:r>
      <w:r>
        <w:t>performance.</w:t>
      </w:r>
    </w:p>
    <w:p w:rsidR="00992B50" w:rsidRDefault="00992B50">
      <w:pPr>
        <w:pStyle w:val="BodyText"/>
        <w:numPr>
          <w:ilvl w:val="0"/>
          <w:numId w:val="16"/>
        </w:numPr>
        <w:tabs>
          <w:tab w:val="left" w:pos="840"/>
        </w:tabs>
        <w:kinsoku w:val="0"/>
        <w:overflowPunct w:val="0"/>
        <w:spacing w:line="379" w:lineRule="auto"/>
        <w:ind w:right="391"/>
        <w:sectPr w:rsidR="00992B50">
          <w:pgSz w:w="12240" w:h="15840"/>
          <w:pgMar w:top="1420" w:right="1240" w:bottom="1200" w:left="1320" w:header="0" w:footer="1010" w:gutter="0"/>
          <w:cols w:space="720" w:equalWidth="0">
            <w:col w:w="9680"/>
          </w:cols>
          <w:noEndnote/>
        </w:sectPr>
      </w:pPr>
    </w:p>
    <w:p w:rsidR="00992B50" w:rsidRDefault="00992B50">
      <w:pPr>
        <w:pStyle w:val="BodyText"/>
        <w:numPr>
          <w:ilvl w:val="0"/>
          <w:numId w:val="16"/>
        </w:numPr>
        <w:tabs>
          <w:tab w:val="left" w:pos="840"/>
        </w:tabs>
        <w:kinsoku w:val="0"/>
        <w:overflowPunct w:val="0"/>
        <w:spacing w:before="51" w:line="377" w:lineRule="auto"/>
        <w:ind w:right="365"/>
      </w:pPr>
      <w:r>
        <w:t>Immediately</w:t>
      </w:r>
      <w:r>
        <w:rPr>
          <w:spacing w:val="-2"/>
        </w:rPr>
        <w:t xml:space="preserve"> </w:t>
      </w:r>
      <w:r>
        <w:t>report</w:t>
      </w:r>
      <w:r>
        <w:rPr>
          <w:spacing w:val="-4"/>
        </w:rPr>
        <w:t xml:space="preserve"> </w:t>
      </w:r>
      <w:r>
        <w:t>any</w:t>
      </w:r>
      <w:r>
        <w:rPr>
          <w:spacing w:val="-1"/>
        </w:rPr>
        <w:t xml:space="preserve"> </w:t>
      </w:r>
      <w:r>
        <w:t>problems</w:t>
      </w:r>
      <w:r>
        <w:rPr>
          <w:spacing w:val="-5"/>
        </w:rPr>
        <w:t xml:space="preserve"> </w:t>
      </w:r>
      <w:r>
        <w:t>or</w:t>
      </w:r>
      <w:r>
        <w:rPr>
          <w:spacing w:val="-3"/>
        </w:rPr>
        <w:t xml:space="preserve"> </w:t>
      </w:r>
      <w:r>
        <w:t>concerns</w:t>
      </w:r>
      <w:r>
        <w:rPr>
          <w:spacing w:val="-4"/>
        </w:rPr>
        <w:t xml:space="preserve"> </w:t>
      </w:r>
      <w:r>
        <w:t>such</w:t>
      </w:r>
      <w:r>
        <w:rPr>
          <w:spacing w:val="-3"/>
        </w:rPr>
        <w:t xml:space="preserve"> </w:t>
      </w:r>
      <w:r>
        <w:t>as</w:t>
      </w:r>
      <w:r>
        <w:rPr>
          <w:spacing w:val="-4"/>
        </w:rPr>
        <w:t xml:space="preserve"> </w:t>
      </w:r>
      <w:r>
        <w:t>non</w:t>
      </w:r>
      <w:r>
        <w:rPr>
          <w:spacing w:val="5"/>
        </w:rPr>
        <w:t>-­‐</w:t>
      </w:r>
      <w:r>
        <w:t>attendance,</w:t>
      </w:r>
      <w:r>
        <w:rPr>
          <w:spacing w:val="-4"/>
        </w:rPr>
        <w:t xml:space="preserve"> </w:t>
      </w:r>
      <w:r>
        <w:t>tardiness</w:t>
      </w:r>
      <w:r>
        <w:rPr>
          <w:spacing w:val="-4"/>
        </w:rPr>
        <w:t xml:space="preserve"> </w:t>
      </w:r>
      <w:r>
        <w:t>or</w:t>
      </w:r>
      <w:r>
        <w:rPr>
          <w:spacing w:val="-5"/>
        </w:rPr>
        <w:t xml:space="preserve"> </w:t>
      </w:r>
      <w:r>
        <w:t>misconduct</w:t>
      </w:r>
      <w:r>
        <w:rPr>
          <w:spacing w:val="33"/>
          <w:w w:val="102"/>
        </w:rPr>
        <w:t xml:space="preserve"> </w:t>
      </w:r>
      <w:r>
        <w:t>related</w:t>
      </w:r>
      <w:r>
        <w:rPr>
          <w:spacing w:val="19"/>
        </w:rPr>
        <w:t xml:space="preserve"> </w:t>
      </w:r>
      <w:r>
        <w:t>to</w:t>
      </w:r>
      <w:r>
        <w:rPr>
          <w:spacing w:val="23"/>
        </w:rPr>
        <w:t xml:space="preserve"> </w:t>
      </w:r>
      <w:r>
        <w:t>ethical</w:t>
      </w:r>
      <w:r>
        <w:rPr>
          <w:spacing w:val="17"/>
        </w:rPr>
        <w:t xml:space="preserve"> </w:t>
      </w:r>
      <w:r>
        <w:t>or</w:t>
      </w:r>
      <w:r>
        <w:rPr>
          <w:spacing w:val="21"/>
        </w:rPr>
        <w:t xml:space="preserve"> </w:t>
      </w:r>
      <w:r>
        <w:t>professional</w:t>
      </w:r>
      <w:r>
        <w:rPr>
          <w:spacing w:val="21"/>
        </w:rPr>
        <w:t xml:space="preserve"> </w:t>
      </w:r>
      <w:r>
        <w:t>standards.</w:t>
      </w:r>
    </w:p>
    <w:p w:rsidR="00992B50" w:rsidRDefault="00992B50">
      <w:pPr>
        <w:pStyle w:val="BodyText"/>
        <w:numPr>
          <w:ilvl w:val="0"/>
          <w:numId w:val="16"/>
        </w:numPr>
        <w:tabs>
          <w:tab w:val="left" w:pos="840"/>
        </w:tabs>
        <w:kinsoku w:val="0"/>
        <w:overflowPunct w:val="0"/>
        <w:spacing w:line="377" w:lineRule="auto"/>
        <w:ind w:right="1054"/>
      </w:pPr>
      <w:r>
        <w:t>Immediately</w:t>
      </w:r>
      <w:r>
        <w:rPr>
          <w:spacing w:val="20"/>
        </w:rPr>
        <w:t xml:space="preserve"> </w:t>
      </w:r>
      <w:r>
        <w:t>report</w:t>
      </w:r>
      <w:r>
        <w:rPr>
          <w:spacing w:val="14"/>
        </w:rPr>
        <w:t xml:space="preserve"> </w:t>
      </w:r>
      <w:r>
        <w:rPr>
          <w:spacing w:val="-1"/>
        </w:rPr>
        <w:t>to</w:t>
      </w:r>
      <w:r>
        <w:rPr>
          <w:spacing w:val="21"/>
        </w:rPr>
        <w:t xml:space="preserve"> </w:t>
      </w:r>
      <w:r>
        <w:t>the</w:t>
      </w:r>
      <w:r>
        <w:rPr>
          <w:spacing w:val="16"/>
        </w:rPr>
        <w:t xml:space="preserve"> </w:t>
      </w:r>
      <w:r>
        <w:t>faculty</w:t>
      </w:r>
      <w:r>
        <w:rPr>
          <w:spacing w:val="20"/>
        </w:rPr>
        <w:t xml:space="preserve"> </w:t>
      </w:r>
      <w:r>
        <w:t>instructor</w:t>
      </w:r>
      <w:r>
        <w:rPr>
          <w:spacing w:val="16"/>
        </w:rPr>
        <w:t xml:space="preserve"> </w:t>
      </w:r>
      <w:r>
        <w:t>any</w:t>
      </w:r>
      <w:r>
        <w:rPr>
          <w:spacing w:val="16"/>
        </w:rPr>
        <w:t xml:space="preserve"> </w:t>
      </w:r>
      <w:r>
        <w:t>conduct</w:t>
      </w:r>
      <w:r>
        <w:rPr>
          <w:spacing w:val="19"/>
        </w:rPr>
        <w:t xml:space="preserve"> </w:t>
      </w:r>
      <w:r>
        <w:t>by</w:t>
      </w:r>
      <w:r>
        <w:rPr>
          <w:spacing w:val="17"/>
        </w:rPr>
        <w:t xml:space="preserve"> </w:t>
      </w:r>
      <w:r>
        <w:t>the</w:t>
      </w:r>
      <w:r>
        <w:rPr>
          <w:spacing w:val="19"/>
        </w:rPr>
        <w:t xml:space="preserve"> </w:t>
      </w:r>
      <w:r>
        <w:t>student</w:t>
      </w:r>
      <w:r>
        <w:rPr>
          <w:spacing w:val="18"/>
        </w:rPr>
        <w:t xml:space="preserve"> </w:t>
      </w:r>
      <w:r>
        <w:t>that</w:t>
      </w:r>
      <w:r>
        <w:rPr>
          <w:spacing w:val="18"/>
        </w:rPr>
        <w:t xml:space="preserve"> </w:t>
      </w:r>
      <w:r>
        <w:t>violates</w:t>
      </w:r>
      <w:r>
        <w:rPr>
          <w:spacing w:val="40"/>
          <w:w w:val="102"/>
        </w:rPr>
        <w:t xml:space="preserve"> </w:t>
      </w:r>
      <w:r>
        <w:t>organizational</w:t>
      </w:r>
      <w:r>
        <w:rPr>
          <w:spacing w:val="17"/>
        </w:rPr>
        <w:t xml:space="preserve"> </w:t>
      </w:r>
      <w:r>
        <w:t>policy</w:t>
      </w:r>
      <w:r>
        <w:rPr>
          <w:spacing w:val="21"/>
        </w:rPr>
        <w:t xml:space="preserve"> </w:t>
      </w:r>
      <w:r>
        <w:t>or</w:t>
      </w:r>
      <w:r>
        <w:rPr>
          <w:spacing w:val="18"/>
        </w:rPr>
        <w:t xml:space="preserve"> </w:t>
      </w:r>
      <w:r>
        <w:t>indicates</w:t>
      </w:r>
      <w:r>
        <w:rPr>
          <w:spacing w:val="16"/>
        </w:rPr>
        <w:t xml:space="preserve"> </w:t>
      </w:r>
      <w:r>
        <w:t>that</w:t>
      </w:r>
      <w:r>
        <w:rPr>
          <w:spacing w:val="18"/>
        </w:rPr>
        <w:t xml:space="preserve"> </w:t>
      </w:r>
      <w:r>
        <w:t>the</w:t>
      </w:r>
      <w:r>
        <w:rPr>
          <w:spacing w:val="21"/>
        </w:rPr>
        <w:t xml:space="preserve"> </w:t>
      </w:r>
      <w:r>
        <w:t>student</w:t>
      </w:r>
      <w:r>
        <w:rPr>
          <w:spacing w:val="19"/>
        </w:rPr>
        <w:t xml:space="preserve"> </w:t>
      </w:r>
      <w:r>
        <w:t>is</w:t>
      </w:r>
      <w:r>
        <w:rPr>
          <w:spacing w:val="18"/>
        </w:rPr>
        <w:t xml:space="preserve"> </w:t>
      </w:r>
      <w:r>
        <w:t>having</w:t>
      </w:r>
      <w:r>
        <w:rPr>
          <w:spacing w:val="17"/>
        </w:rPr>
        <w:t xml:space="preserve"> </w:t>
      </w:r>
      <w:r>
        <w:t>difficulty</w:t>
      </w:r>
      <w:r>
        <w:rPr>
          <w:spacing w:val="17"/>
        </w:rPr>
        <w:t xml:space="preserve"> </w:t>
      </w:r>
      <w:r>
        <w:t>performing</w:t>
      </w:r>
      <w:r>
        <w:rPr>
          <w:spacing w:val="15"/>
        </w:rPr>
        <w:t xml:space="preserve"> </w:t>
      </w:r>
      <w:r>
        <w:t>his/her</w:t>
      </w:r>
      <w:r>
        <w:rPr>
          <w:spacing w:val="86"/>
          <w:w w:val="102"/>
        </w:rPr>
        <w:t xml:space="preserve"> </w:t>
      </w:r>
      <w:r>
        <w:t>responsibilities.</w:t>
      </w:r>
    </w:p>
    <w:p w:rsidR="00992B50" w:rsidRDefault="00992B50">
      <w:pPr>
        <w:pStyle w:val="BodyText"/>
        <w:numPr>
          <w:ilvl w:val="0"/>
          <w:numId w:val="16"/>
        </w:numPr>
        <w:tabs>
          <w:tab w:val="left" w:pos="840"/>
        </w:tabs>
        <w:kinsoku w:val="0"/>
        <w:overflowPunct w:val="0"/>
      </w:pPr>
      <w:r>
        <w:t>Participate</w:t>
      </w:r>
      <w:r>
        <w:rPr>
          <w:spacing w:val="17"/>
        </w:rPr>
        <w:t xml:space="preserve"> </w:t>
      </w:r>
      <w:r>
        <w:t>with</w:t>
      </w:r>
      <w:r>
        <w:rPr>
          <w:spacing w:val="18"/>
        </w:rPr>
        <w:t xml:space="preserve"> </w:t>
      </w:r>
      <w:r>
        <w:t>faculty</w:t>
      </w:r>
      <w:r>
        <w:rPr>
          <w:spacing w:val="17"/>
        </w:rPr>
        <w:t xml:space="preserve"> </w:t>
      </w:r>
      <w:r>
        <w:t>members</w:t>
      </w:r>
      <w:r>
        <w:rPr>
          <w:spacing w:val="16"/>
        </w:rPr>
        <w:t xml:space="preserve"> </w:t>
      </w:r>
      <w:r>
        <w:t>and</w:t>
      </w:r>
      <w:r>
        <w:rPr>
          <w:spacing w:val="17"/>
        </w:rPr>
        <w:t xml:space="preserve"> </w:t>
      </w:r>
      <w:r>
        <w:t>the</w:t>
      </w:r>
      <w:r>
        <w:rPr>
          <w:spacing w:val="20"/>
        </w:rPr>
        <w:t xml:space="preserve"> </w:t>
      </w:r>
      <w:r>
        <w:t>student</w:t>
      </w:r>
      <w:r>
        <w:rPr>
          <w:spacing w:val="17"/>
        </w:rPr>
        <w:t xml:space="preserve"> </w:t>
      </w:r>
      <w:r>
        <w:t>in</w:t>
      </w:r>
      <w:r>
        <w:rPr>
          <w:spacing w:val="19"/>
        </w:rPr>
        <w:t xml:space="preserve"> </w:t>
      </w:r>
      <w:r>
        <w:t>any</w:t>
      </w:r>
      <w:r>
        <w:rPr>
          <w:spacing w:val="19"/>
        </w:rPr>
        <w:t xml:space="preserve"> </w:t>
      </w:r>
      <w:r>
        <w:t>corrective</w:t>
      </w:r>
      <w:r>
        <w:rPr>
          <w:spacing w:val="16"/>
        </w:rPr>
        <w:t xml:space="preserve"> </w:t>
      </w:r>
      <w:r>
        <w:t>or</w:t>
      </w:r>
      <w:r>
        <w:rPr>
          <w:spacing w:val="15"/>
        </w:rPr>
        <w:t xml:space="preserve"> </w:t>
      </w:r>
      <w:r>
        <w:t>remedial</w:t>
      </w:r>
      <w:r>
        <w:rPr>
          <w:spacing w:val="17"/>
        </w:rPr>
        <w:t xml:space="preserve"> </w:t>
      </w:r>
      <w:r>
        <w:t>action.</w:t>
      </w:r>
    </w:p>
    <w:p w:rsidR="00992B50" w:rsidRDefault="00992B50">
      <w:pPr>
        <w:pStyle w:val="BodyText"/>
        <w:numPr>
          <w:ilvl w:val="0"/>
          <w:numId w:val="16"/>
        </w:numPr>
        <w:tabs>
          <w:tab w:val="left" w:pos="840"/>
        </w:tabs>
        <w:kinsoku w:val="0"/>
        <w:overflowPunct w:val="0"/>
        <w:spacing w:before="147" w:line="287" w:lineRule="auto"/>
        <w:ind w:right="475"/>
      </w:pPr>
      <w:r>
        <w:t>Provide</w:t>
      </w:r>
      <w:r>
        <w:rPr>
          <w:spacing w:val="17"/>
        </w:rPr>
        <w:t xml:space="preserve"> </w:t>
      </w:r>
      <w:r>
        <w:t>a</w:t>
      </w:r>
      <w:r>
        <w:rPr>
          <w:spacing w:val="13"/>
        </w:rPr>
        <w:t xml:space="preserve"> </w:t>
      </w:r>
      <w:r>
        <w:t>written</w:t>
      </w:r>
      <w:r>
        <w:rPr>
          <w:spacing w:val="16"/>
        </w:rPr>
        <w:t xml:space="preserve"> </w:t>
      </w:r>
      <w:r>
        <w:t>formal</w:t>
      </w:r>
      <w:r>
        <w:rPr>
          <w:spacing w:val="15"/>
        </w:rPr>
        <w:t xml:space="preserve"> </w:t>
      </w:r>
      <w:r>
        <w:t>evaluation</w:t>
      </w:r>
      <w:r>
        <w:rPr>
          <w:spacing w:val="12"/>
        </w:rPr>
        <w:t xml:space="preserve"> </w:t>
      </w:r>
      <w:r>
        <w:t>of</w:t>
      </w:r>
      <w:r>
        <w:rPr>
          <w:spacing w:val="15"/>
        </w:rPr>
        <w:t xml:space="preserve"> </w:t>
      </w:r>
      <w:r>
        <w:t>student</w:t>
      </w:r>
      <w:r>
        <w:rPr>
          <w:spacing w:val="16"/>
        </w:rPr>
        <w:t xml:space="preserve"> </w:t>
      </w:r>
      <w:r>
        <w:t>progress</w:t>
      </w:r>
      <w:r>
        <w:rPr>
          <w:spacing w:val="14"/>
        </w:rPr>
        <w:t xml:space="preserve"> </w:t>
      </w:r>
      <w:r>
        <w:t>in</w:t>
      </w:r>
      <w:r>
        <w:rPr>
          <w:spacing w:val="16"/>
        </w:rPr>
        <w:t xml:space="preserve"> </w:t>
      </w:r>
      <w:r>
        <w:t>relation</w:t>
      </w:r>
      <w:r>
        <w:rPr>
          <w:spacing w:val="15"/>
        </w:rPr>
        <w:t xml:space="preserve"> </w:t>
      </w:r>
      <w:r>
        <w:rPr>
          <w:spacing w:val="-1"/>
        </w:rPr>
        <w:t>to</w:t>
      </w:r>
      <w:r>
        <w:rPr>
          <w:spacing w:val="17"/>
        </w:rPr>
        <w:t xml:space="preserve"> </w:t>
      </w:r>
      <w:r>
        <w:t>learning</w:t>
      </w:r>
      <w:r>
        <w:rPr>
          <w:spacing w:val="15"/>
        </w:rPr>
        <w:t xml:space="preserve"> </w:t>
      </w:r>
      <w:r>
        <w:t>objectives</w:t>
      </w:r>
      <w:r>
        <w:rPr>
          <w:spacing w:val="16"/>
        </w:rPr>
        <w:t xml:space="preserve"> </w:t>
      </w:r>
      <w:r>
        <w:rPr>
          <w:spacing w:val="-1"/>
        </w:rPr>
        <w:t>at</w:t>
      </w:r>
      <w:r>
        <w:rPr>
          <w:spacing w:val="15"/>
        </w:rPr>
        <w:t xml:space="preserve"> </w:t>
      </w:r>
      <w:r>
        <w:t>the</w:t>
      </w:r>
      <w:r>
        <w:rPr>
          <w:spacing w:val="102"/>
          <w:w w:val="102"/>
        </w:rPr>
        <w:t xml:space="preserve"> </w:t>
      </w:r>
      <w:r>
        <w:t>end</w:t>
      </w:r>
      <w:r>
        <w:rPr>
          <w:spacing w:val="19"/>
        </w:rPr>
        <w:t xml:space="preserve"> </w:t>
      </w:r>
      <w:r>
        <w:t>of</w:t>
      </w:r>
      <w:r>
        <w:rPr>
          <w:spacing w:val="17"/>
        </w:rPr>
        <w:t xml:space="preserve"> </w:t>
      </w:r>
      <w:r>
        <w:t>the</w:t>
      </w:r>
      <w:r>
        <w:rPr>
          <w:spacing w:val="22"/>
        </w:rPr>
        <w:t xml:space="preserve"> </w:t>
      </w:r>
      <w:r>
        <w:t>semester.</w:t>
      </w:r>
    </w:p>
    <w:p w:rsidR="00992B50" w:rsidRDefault="00992B50">
      <w:pPr>
        <w:pStyle w:val="BodyText"/>
        <w:kinsoku w:val="0"/>
        <w:overflowPunct w:val="0"/>
        <w:spacing w:before="12"/>
        <w:ind w:left="0"/>
        <w:rPr>
          <w:sz w:val="25"/>
          <w:szCs w:val="25"/>
        </w:rPr>
      </w:pPr>
    </w:p>
    <w:p w:rsidR="00992B50" w:rsidRDefault="00992B50" w:rsidP="0074016B">
      <w:pPr>
        <w:pStyle w:val="Heading2"/>
        <w:numPr>
          <w:ilvl w:val="2"/>
          <w:numId w:val="19"/>
        </w:numPr>
        <w:tabs>
          <w:tab w:val="left" w:pos="0"/>
        </w:tabs>
        <w:kinsoku w:val="0"/>
        <w:overflowPunct w:val="0"/>
        <w:ind w:left="450" w:right="78" w:hanging="175"/>
        <w:jc w:val="center"/>
        <w:rPr>
          <w:b w:val="0"/>
          <w:bCs w:val="0"/>
        </w:rPr>
      </w:pPr>
      <w:r>
        <w:rPr>
          <w:u w:val="thick"/>
        </w:rPr>
        <w:t>Overview</w:t>
      </w:r>
      <w:r>
        <w:rPr>
          <w:spacing w:val="23"/>
          <w:u w:val="thick"/>
        </w:rPr>
        <w:t xml:space="preserve"> </w:t>
      </w:r>
      <w:r>
        <w:rPr>
          <w:u w:val="thick"/>
        </w:rPr>
        <w:t>of</w:t>
      </w:r>
      <w:r>
        <w:rPr>
          <w:spacing w:val="24"/>
          <w:u w:val="thick"/>
        </w:rPr>
        <w:t xml:space="preserve"> </w:t>
      </w:r>
      <w:r>
        <w:rPr>
          <w:u w:val="thick"/>
        </w:rPr>
        <w:t>Clinical</w:t>
      </w:r>
      <w:r>
        <w:rPr>
          <w:spacing w:val="20"/>
          <w:u w:val="thick"/>
        </w:rPr>
        <w:t xml:space="preserve"> </w:t>
      </w:r>
      <w:r>
        <w:rPr>
          <w:u w:val="thick"/>
        </w:rPr>
        <w:t>Supervision</w:t>
      </w:r>
    </w:p>
    <w:p w:rsidR="00992B50" w:rsidRDefault="00992B50">
      <w:pPr>
        <w:pStyle w:val="BodyText"/>
        <w:kinsoku w:val="0"/>
        <w:overflowPunct w:val="0"/>
        <w:spacing w:before="9"/>
        <w:ind w:left="0"/>
        <w:rPr>
          <w:b/>
          <w:bCs/>
          <w:sz w:val="23"/>
          <w:szCs w:val="23"/>
        </w:rPr>
      </w:pPr>
    </w:p>
    <w:p w:rsidR="00992B50" w:rsidRDefault="00992B50">
      <w:pPr>
        <w:pStyle w:val="BodyText"/>
        <w:numPr>
          <w:ilvl w:val="0"/>
          <w:numId w:val="15"/>
        </w:numPr>
        <w:tabs>
          <w:tab w:val="left" w:pos="361"/>
        </w:tabs>
        <w:kinsoku w:val="0"/>
        <w:overflowPunct w:val="0"/>
        <w:spacing w:before="68"/>
      </w:pPr>
      <w:r>
        <w:rPr>
          <w:b/>
          <w:bCs/>
        </w:rPr>
        <w:t>Importance</w:t>
      </w:r>
      <w:r>
        <w:rPr>
          <w:b/>
          <w:bCs/>
          <w:spacing w:val="30"/>
        </w:rPr>
        <w:t xml:space="preserve"> </w:t>
      </w:r>
      <w:r>
        <w:rPr>
          <w:b/>
          <w:bCs/>
        </w:rPr>
        <w:t>of</w:t>
      </w:r>
      <w:r>
        <w:rPr>
          <w:b/>
          <w:bCs/>
          <w:spacing w:val="30"/>
        </w:rPr>
        <w:t xml:space="preserve"> </w:t>
      </w:r>
      <w:r>
        <w:rPr>
          <w:b/>
          <w:bCs/>
        </w:rPr>
        <w:t>Supervision</w:t>
      </w:r>
    </w:p>
    <w:p w:rsidR="00992B50" w:rsidRDefault="00992B50">
      <w:pPr>
        <w:pStyle w:val="BodyText"/>
        <w:kinsoku w:val="0"/>
        <w:overflowPunct w:val="0"/>
        <w:spacing w:before="51"/>
        <w:ind w:left="119"/>
      </w:pPr>
      <w:r>
        <w:t>Supervision</w:t>
      </w:r>
      <w:r>
        <w:rPr>
          <w:spacing w:val="-5"/>
        </w:rPr>
        <w:t xml:space="preserve"> </w:t>
      </w:r>
      <w:r>
        <w:t>of</w:t>
      </w:r>
      <w:r>
        <w:rPr>
          <w:spacing w:val="-5"/>
        </w:rPr>
        <w:t xml:space="preserve"> </w:t>
      </w:r>
      <w:r>
        <w:t>counselor-­‐interns,</w:t>
      </w:r>
      <w:r>
        <w:rPr>
          <w:spacing w:val="-5"/>
        </w:rPr>
        <w:t xml:space="preserve"> </w:t>
      </w:r>
      <w:r>
        <w:t>or</w:t>
      </w:r>
      <w:r>
        <w:rPr>
          <w:spacing w:val="-4"/>
        </w:rPr>
        <w:t xml:space="preserve"> </w:t>
      </w:r>
      <w:r>
        <w:t>any</w:t>
      </w:r>
      <w:r>
        <w:rPr>
          <w:spacing w:val="-3"/>
        </w:rPr>
        <w:t xml:space="preserve"> </w:t>
      </w:r>
      <w:r>
        <w:t>mental</w:t>
      </w:r>
      <w:r>
        <w:rPr>
          <w:spacing w:val="-3"/>
        </w:rPr>
        <w:t xml:space="preserve"> </w:t>
      </w:r>
      <w:r>
        <w:t>health</w:t>
      </w:r>
      <w:r>
        <w:rPr>
          <w:spacing w:val="-5"/>
        </w:rPr>
        <w:t xml:space="preserve"> </w:t>
      </w:r>
      <w:r>
        <w:t>professional,</w:t>
      </w:r>
      <w:r>
        <w:rPr>
          <w:spacing w:val="-5"/>
        </w:rPr>
        <w:t xml:space="preserve"> </w:t>
      </w:r>
      <w:r>
        <w:t>serves</w:t>
      </w:r>
      <w:r>
        <w:rPr>
          <w:spacing w:val="-4"/>
        </w:rPr>
        <w:t xml:space="preserve"> </w:t>
      </w:r>
      <w:r>
        <w:t>three</w:t>
      </w:r>
      <w:r>
        <w:rPr>
          <w:spacing w:val="-6"/>
        </w:rPr>
        <w:t xml:space="preserve"> </w:t>
      </w:r>
      <w:r>
        <w:t>primary</w:t>
      </w:r>
      <w:r>
        <w:rPr>
          <w:spacing w:val="-4"/>
        </w:rPr>
        <w:t xml:space="preserve"> </w:t>
      </w:r>
      <w:r>
        <w:t>purposes:</w:t>
      </w:r>
    </w:p>
    <w:p w:rsidR="00992B50" w:rsidRDefault="00992B50">
      <w:pPr>
        <w:pStyle w:val="BodyText"/>
        <w:numPr>
          <w:ilvl w:val="1"/>
          <w:numId w:val="15"/>
        </w:numPr>
        <w:tabs>
          <w:tab w:val="left" w:pos="840"/>
        </w:tabs>
        <w:kinsoku w:val="0"/>
        <w:overflowPunct w:val="0"/>
        <w:spacing w:before="12"/>
        <w:ind w:hanging="350"/>
      </w:pPr>
      <w:r>
        <w:t>To</w:t>
      </w:r>
      <w:r>
        <w:rPr>
          <w:spacing w:val="-7"/>
        </w:rPr>
        <w:t xml:space="preserve"> </w:t>
      </w:r>
      <w:r>
        <w:t>protect</w:t>
      </w:r>
      <w:r>
        <w:rPr>
          <w:spacing w:val="-9"/>
        </w:rPr>
        <w:t xml:space="preserve"> </w:t>
      </w:r>
      <w:r>
        <w:t>the</w:t>
      </w:r>
      <w:r>
        <w:rPr>
          <w:spacing w:val="-9"/>
        </w:rPr>
        <w:t xml:space="preserve"> </w:t>
      </w:r>
      <w:r>
        <w:t>welfare</w:t>
      </w:r>
      <w:r>
        <w:rPr>
          <w:spacing w:val="-10"/>
        </w:rPr>
        <w:t xml:space="preserve"> </w:t>
      </w:r>
      <w:r>
        <w:t>of</w:t>
      </w:r>
      <w:r>
        <w:rPr>
          <w:spacing w:val="-11"/>
        </w:rPr>
        <w:t xml:space="preserve"> </w:t>
      </w:r>
      <w:r>
        <w:t>the</w:t>
      </w:r>
      <w:r>
        <w:rPr>
          <w:spacing w:val="-7"/>
        </w:rPr>
        <w:t xml:space="preserve"> </w:t>
      </w:r>
      <w:r>
        <w:t>clients/students</w:t>
      </w:r>
      <w:r>
        <w:rPr>
          <w:spacing w:val="-7"/>
        </w:rPr>
        <w:t xml:space="preserve"> </w:t>
      </w:r>
      <w:r>
        <w:t>that</w:t>
      </w:r>
      <w:r>
        <w:rPr>
          <w:spacing w:val="-10"/>
        </w:rPr>
        <w:t xml:space="preserve"> </w:t>
      </w:r>
      <w:r>
        <w:t>the</w:t>
      </w:r>
      <w:r>
        <w:rPr>
          <w:spacing w:val="-7"/>
        </w:rPr>
        <w:t xml:space="preserve"> </w:t>
      </w:r>
      <w:r>
        <w:t>counselor-­‐intern</w:t>
      </w:r>
      <w:r>
        <w:rPr>
          <w:spacing w:val="-8"/>
        </w:rPr>
        <w:t xml:space="preserve"> </w:t>
      </w:r>
      <w:r>
        <w:t>is</w:t>
      </w:r>
      <w:r>
        <w:rPr>
          <w:spacing w:val="-9"/>
        </w:rPr>
        <w:t xml:space="preserve"> </w:t>
      </w:r>
      <w:r>
        <w:t>treating</w:t>
      </w:r>
    </w:p>
    <w:p w:rsidR="00992B50" w:rsidRDefault="00992B50">
      <w:pPr>
        <w:pStyle w:val="BodyText"/>
        <w:numPr>
          <w:ilvl w:val="1"/>
          <w:numId w:val="15"/>
        </w:numPr>
        <w:tabs>
          <w:tab w:val="left" w:pos="840"/>
        </w:tabs>
        <w:kinsoku w:val="0"/>
        <w:overflowPunct w:val="0"/>
        <w:spacing w:before="7"/>
        <w:ind w:left="839" w:hanging="360"/>
      </w:pPr>
      <w:r>
        <w:t>To</w:t>
      </w:r>
      <w:r>
        <w:rPr>
          <w:spacing w:val="-7"/>
        </w:rPr>
        <w:t xml:space="preserve"> </w:t>
      </w:r>
      <w:r>
        <w:t>facilitate</w:t>
      </w:r>
      <w:r>
        <w:rPr>
          <w:spacing w:val="-7"/>
        </w:rPr>
        <w:t xml:space="preserve"> </w:t>
      </w:r>
      <w:r>
        <w:t>the</w:t>
      </w:r>
      <w:r>
        <w:rPr>
          <w:spacing w:val="-9"/>
        </w:rPr>
        <w:t xml:space="preserve"> </w:t>
      </w:r>
      <w:r>
        <w:t>professional</w:t>
      </w:r>
      <w:r>
        <w:rPr>
          <w:spacing w:val="-9"/>
        </w:rPr>
        <w:t xml:space="preserve"> </w:t>
      </w:r>
      <w:r>
        <w:t>growth</w:t>
      </w:r>
      <w:r>
        <w:rPr>
          <w:spacing w:val="-8"/>
        </w:rPr>
        <w:t xml:space="preserve"> </w:t>
      </w:r>
      <w:r>
        <w:t>and</w:t>
      </w:r>
      <w:r>
        <w:rPr>
          <w:spacing w:val="-9"/>
        </w:rPr>
        <w:t xml:space="preserve"> </w:t>
      </w:r>
      <w:r>
        <w:t>development</w:t>
      </w:r>
      <w:r>
        <w:rPr>
          <w:spacing w:val="-8"/>
        </w:rPr>
        <w:t xml:space="preserve"> </w:t>
      </w:r>
      <w:r>
        <w:rPr>
          <w:spacing w:val="1"/>
        </w:rPr>
        <w:t>of</w:t>
      </w:r>
      <w:r>
        <w:rPr>
          <w:spacing w:val="-11"/>
        </w:rPr>
        <w:t xml:space="preserve"> </w:t>
      </w:r>
      <w:r>
        <w:t>the</w:t>
      </w:r>
      <w:r>
        <w:rPr>
          <w:spacing w:val="-9"/>
        </w:rPr>
        <w:t xml:space="preserve"> </w:t>
      </w:r>
      <w:r>
        <w:t>counselor</w:t>
      </w:r>
      <w:r>
        <w:rPr>
          <w:spacing w:val="5"/>
        </w:rPr>
        <w:t>-­‐</w:t>
      </w:r>
      <w:r>
        <w:t>intern,</w:t>
      </w:r>
      <w:r>
        <w:rPr>
          <w:spacing w:val="-9"/>
        </w:rPr>
        <w:t xml:space="preserve"> </w:t>
      </w:r>
      <w:r>
        <w:t>and</w:t>
      </w:r>
    </w:p>
    <w:p w:rsidR="00992B50" w:rsidRDefault="00992B50">
      <w:pPr>
        <w:pStyle w:val="BodyText"/>
        <w:numPr>
          <w:ilvl w:val="1"/>
          <w:numId w:val="15"/>
        </w:numPr>
        <w:tabs>
          <w:tab w:val="left" w:pos="830"/>
        </w:tabs>
        <w:kinsoku w:val="0"/>
        <w:overflowPunct w:val="0"/>
        <w:spacing w:before="12" w:line="251" w:lineRule="auto"/>
        <w:ind w:right="926" w:hanging="360"/>
      </w:pPr>
      <w:r>
        <w:t>To</w:t>
      </w:r>
      <w:r>
        <w:rPr>
          <w:spacing w:val="-2"/>
        </w:rPr>
        <w:t xml:space="preserve"> </w:t>
      </w:r>
      <w:r>
        <w:rPr>
          <w:spacing w:val="1"/>
        </w:rPr>
        <w:t>identify,</w:t>
      </w:r>
      <w:r>
        <w:t xml:space="preserve"> </w:t>
      </w:r>
      <w:r>
        <w:rPr>
          <w:spacing w:val="2"/>
        </w:rPr>
        <w:t>confront</w:t>
      </w:r>
      <w:r>
        <w:rPr>
          <w:spacing w:val="-1"/>
        </w:rPr>
        <w:t xml:space="preserve"> </w:t>
      </w:r>
      <w:r>
        <w:rPr>
          <w:spacing w:val="1"/>
        </w:rPr>
        <w:t>and</w:t>
      </w:r>
      <w:r>
        <w:t xml:space="preserve"> </w:t>
      </w:r>
      <w:r>
        <w:rPr>
          <w:spacing w:val="1"/>
        </w:rPr>
        <w:t>give corrective</w:t>
      </w:r>
      <w:r>
        <w:t xml:space="preserve"> </w:t>
      </w:r>
      <w:r>
        <w:rPr>
          <w:spacing w:val="2"/>
        </w:rPr>
        <w:t>feedback</w:t>
      </w:r>
      <w:r>
        <w:rPr>
          <w:spacing w:val="1"/>
        </w:rPr>
        <w:t xml:space="preserve"> </w:t>
      </w:r>
      <w:r>
        <w:t xml:space="preserve">to </w:t>
      </w:r>
      <w:r>
        <w:rPr>
          <w:spacing w:val="1"/>
        </w:rPr>
        <w:t>the counselor</w:t>
      </w:r>
      <w:r>
        <w:rPr>
          <w:spacing w:val="10"/>
        </w:rPr>
        <w:t>-­‐</w:t>
      </w:r>
      <w:r>
        <w:rPr>
          <w:spacing w:val="1"/>
        </w:rPr>
        <w:t>intern</w:t>
      </w:r>
      <w:r>
        <w:t xml:space="preserve"> </w:t>
      </w:r>
      <w:r>
        <w:rPr>
          <w:spacing w:val="2"/>
        </w:rPr>
        <w:t>regarding</w:t>
      </w:r>
      <w:r>
        <w:t xml:space="preserve"> </w:t>
      </w:r>
      <w:r>
        <w:rPr>
          <w:spacing w:val="1"/>
        </w:rPr>
        <w:t>any</w:t>
      </w:r>
      <w:r>
        <w:rPr>
          <w:spacing w:val="73"/>
          <w:w w:val="102"/>
        </w:rPr>
        <w:t xml:space="preserve"> </w:t>
      </w:r>
      <w:r>
        <w:rPr>
          <w:spacing w:val="2"/>
        </w:rPr>
        <w:t>impairment</w:t>
      </w:r>
      <w:r>
        <w:rPr>
          <w:spacing w:val="26"/>
        </w:rPr>
        <w:t xml:space="preserve"> </w:t>
      </w:r>
      <w:r>
        <w:rPr>
          <w:spacing w:val="1"/>
        </w:rPr>
        <w:t>that</w:t>
      </w:r>
      <w:r>
        <w:rPr>
          <w:spacing w:val="29"/>
        </w:rPr>
        <w:t xml:space="preserve"> </w:t>
      </w:r>
      <w:r>
        <w:rPr>
          <w:spacing w:val="2"/>
        </w:rPr>
        <w:t>would</w:t>
      </w:r>
      <w:r>
        <w:rPr>
          <w:spacing w:val="28"/>
        </w:rPr>
        <w:t xml:space="preserve"> </w:t>
      </w:r>
      <w:r>
        <w:rPr>
          <w:spacing w:val="2"/>
        </w:rPr>
        <w:t>negatively</w:t>
      </w:r>
      <w:r>
        <w:rPr>
          <w:spacing w:val="28"/>
        </w:rPr>
        <w:t xml:space="preserve"> </w:t>
      </w:r>
      <w:r>
        <w:rPr>
          <w:spacing w:val="2"/>
        </w:rPr>
        <w:t>impact</w:t>
      </w:r>
      <w:r>
        <w:rPr>
          <w:spacing w:val="27"/>
        </w:rPr>
        <w:t xml:space="preserve"> </w:t>
      </w:r>
      <w:r>
        <w:rPr>
          <w:spacing w:val="1"/>
        </w:rPr>
        <w:t>on</w:t>
      </w:r>
      <w:r>
        <w:rPr>
          <w:spacing w:val="29"/>
        </w:rPr>
        <w:t xml:space="preserve"> </w:t>
      </w:r>
      <w:r>
        <w:rPr>
          <w:spacing w:val="1"/>
        </w:rPr>
        <w:t>his</w:t>
      </w:r>
      <w:r>
        <w:rPr>
          <w:spacing w:val="26"/>
        </w:rPr>
        <w:t xml:space="preserve"> </w:t>
      </w:r>
      <w:r>
        <w:rPr>
          <w:spacing w:val="1"/>
        </w:rPr>
        <w:t>or</w:t>
      </w:r>
      <w:r>
        <w:rPr>
          <w:spacing w:val="27"/>
        </w:rPr>
        <w:t xml:space="preserve"> </w:t>
      </w:r>
      <w:r>
        <w:rPr>
          <w:spacing w:val="1"/>
        </w:rPr>
        <w:t>her</w:t>
      </w:r>
      <w:r>
        <w:rPr>
          <w:spacing w:val="27"/>
        </w:rPr>
        <w:t xml:space="preserve"> </w:t>
      </w:r>
      <w:r>
        <w:rPr>
          <w:spacing w:val="2"/>
        </w:rPr>
        <w:t>professional</w:t>
      </w:r>
      <w:r>
        <w:rPr>
          <w:spacing w:val="27"/>
        </w:rPr>
        <w:t xml:space="preserve"> </w:t>
      </w:r>
      <w:r>
        <w:rPr>
          <w:spacing w:val="2"/>
        </w:rPr>
        <w:t>functioning.</w:t>
      </w:r>
    </w:p>
    <w:p w:rsidR="00992B50" w:rsidRDefault="00992B50">
      <w:pPr>
        <w:pStyle w:val="BodyText"/>
        <w:kinsoku w:val="0"/>
        <w:overflowPunct w:val="0"/>
        <w:spacing w:before="8"/>
        <w:ind w:left="0"/>
      </w:pPr>
    </w:p>
    <w:p w:rsidR="00992B50" w:rsidRDefault="00992B50">
      <w:pPr>
        <w:pStyle w:val="BodyText"/>
        <w:kinsoku w:val="0"/>
        <w:overflowPunct w:val="0"/>
        <w:spacing w:line="253" w:lineRule="auto"/>
        <w:ind w:left="119" w:right="613"/>
      </w:pPr>
      <w:r>
        <w:t>While</w:t>
      </w:r>
      <w:r>
        <w:rPr>
          <w:spacing w:val="-3"/>
        </w:rPr>
        <w:t xml:space="preserve"> </w:t>
      </w:r>
      <w:r>
        <w:t>an</w:t>
      </w:r>
      <w:r>
        <w:rPr>
          <w:spacing w:val="-2"/>
        </w:rPr>
        <w:t xml:space="preserve"> </w:t>
      </w:r>
      <w:r>
        <w:t>internship</w:t>
      </w:r>
      <w:r>
        <w:rPr>
          <w:spacing w:val="-4"/>
        </w:rPr>
        <w:t xml:space="preserve"> </w:t>
      </w:r>
      <w:r>
        <w:t>or</w:t>
      </w:r>
      <w:r>
        <w:rPr>
          <w:spacing w:val="-3"/>
        </w:rPr>
        <w:t xml:space="preserve"> </w:t>
      </w:r>
      <w:r>
        <w:t>practicum</w:t>
      </w:r>
      <w:r>
        <w:rPr>
          <w:spacing w:val="-3"/>
        </w:rPr>
        <w:t xml:space="preserve"> </w:t>
      </w:r>
      <w:r>
        <w:t>experience</w:t>
      </w:r>
      <w:r>
        <w:rPr>
          <w:spacing w:val="-1"/>
        </w:rPr>
        <w:t xml:space="preserve"> </w:t>
      </w:r>
      <w:r>
        <w:t>provides</w:t>
      </w:r>
      <w:r>
        <w:rPr>
          <w:spacing w:val="-5"/>
        </w:rPr>
        <w:t xml:space="preserve"> </w:t>
      </w:r>
      <w:r>
        <w:t>a</w:t>
      </w:r>
      <w:r>
        <w:rPr>
          <w:spacing w:val="-2"/>
        </w:rPr>
        <w:t xml:space="preserve"> </w:t>
      </w:r>
      <w:r>
        <w:t>counselor-­‐intern</w:t>
      </w:r>
      <w:r>
        <w:rPr>
          <w:spacing w:val="-3"/>
        </w:rPr>
        <w:t xml:space="preserve"> </w:t>
      </w:r>
      <w:r>
        <w:t>with</w:t>
      </w:r>
      <w:r>
        <w:rPr>
          <w:spacing w:val="41"/>
        </w:rPr>
        <w:t xml:space="preserve"> </w:t>
      </w:r>
      <w:r>
        <w:t>true</w:t>
      </w:r>
      <w:r>
        <w:rPr>
          <w:spacing w:val="-1"/>
        </w:rPr>
        <w:t xml:space="preserve"> </w:t>
      </w:r>
      <w:r>
        <w:t>“hands</w:t>
      </w:r>
      <w:r>
        <w:rPr>
          <w:spacing w:val="-6"/>
        </w:rPr>
        <w:t xml:space="preserve"> </w:t>
      </w:r>
      <w:r>
        <w:t>on”</w:t>
      </w:r>
      <w:r>
        <w:rPr>
          <w:spacing w:val="-4"/>
        </w:rPr>
        <w:t xml:space="preserve"> </w:t>
      </w:r>
      <w:r>
        <w:t>clinical</w:t>
      </w:r>
      <w:r>
        <w:rPr>
          <w:spacing w:val="94"/>
          <w:w w:val="103"/>
        </w:rPr>
        <w:t xml:space="preserve"> </w:t>
      </w:r>
      <w:r>
        <w:t>or</w:t>
      </w:r>
      <w:r>
        <w:rPr>
          <w:spacing w:val="16"/>
        </w:rPr>
        <w:t xml:space="preserve"> </w:t>
      </w:r>
      <w:r>
        <w:t>school</w:t>
      </w:r>
      <w:r>
        <w:rPr>
          <w:spacing w:val="12"/>
        </w:rPr>
        <w:t xml:space="preserve"> </w:t>
      </w:r>
      <w:r>
        <w:t>experience,</w:t>
      </w:r>
      <w:r>
        <w:rPr>
          <w:spacing w:val="17"/>
        </w:rPr>
        <w:t xml:space="preserve"> </w:t>
      </w:r>
      <w:r>
        <w:t>the</w:t>
      </w:r>
      <w:r>
        <w:rPr>
          <w:spacing w:val="15"/>
        </w:rPr>
        <w:t xml:space="preserve"> </w:t>
      </w:r>
      <w:r>
        <w:t>supervision</w:t>
      </w:r>
      <w:r>
        <w:rPr>
          <w:spacing w:val="14"/>
        </w:rPr>
        <w:t xml:space="preserve"> </w:t>
      </w:r>
      <w:r>
        <w:t>that</w:t>
      </w:r>
      <w:r>
        <w:rPr>
          <w:spacing w:val="15"/>
        </w:rPr>
        <w:t xml:space="preserve"> </w:t>
      </w:r>
      <w:r>
        <w:t>the</w:t>
      </w:r>
      <w:r>
        <w:rPr>
          <w:spacing w:val="17"/>
        </w:rPr>
        <w:t xml:space="preserve"> </w:t>
      </w:r>
      <w:r>
        <w:t>intern</w:t>
      </w:r>
      <w:r>
        <w:rPr>
          <w:spacing w:val="17"/>
        </w:rPr>
        <w:t xml:space="preserve"> </w:t>
      </w:r>
      <w:r>
        <w:t>receives</w:t>
      </w:r>
      <w:r>
        <w:rPr>
          <w:spacing w:val="15"/>
        </w:rPr>
        <w:t xml:space="preserve"> </w:t>
      </w:r>
      <w:r>
        <w:t>on</w:t>
      </w:r>
      <w:r>
        <w:rPr>
          <w:spacing w:val="16"/>
        </w:rPr>
        <w:t xml:space="preserve"> </w:t>
      </w:r>
      <w:r>
        <w:t>site</w:t>
      </w:r>
      <w:r>
        <w:rPr>
          <w:spacing w:val="16"/>
        </w:rPr>
        <w:t xml:space="preserve"> </w:t>
      </w:r>
      <w:r>
        <w:t>often</w:t>
      </w:r>
      <w:r>
        <w:rPr>
          <w:spacing w:val="18"/>
        </w:rPr>
        <w:t xml:space="preserve"> </w:t>
      </w:r>
      <w:r>
        <w:t>defines</w:t>
      </w:r>
      <w:r>
        <w:rPr>
          <w:spacing w:val="17"/>
        </w:rPr>
        <w:t xml:space="preserve"> </w:t>
      </w:r>
      <w:r>
        <w:t>how</w:t>
      </w:r>
      <w:r>
        <w:rPr>
          <w:spacing w:val="20"/>
        </w:rPr>
        <w:t xml:space="preserve"> </w:t>
      </w:r>
      <w:r>
        <w:t>a</w:t>
      </w:r>
      <w:r>
        <w:rPr>
          <w:spacing w:val="15"/>
        </w:rPr>
        <w:t xml:space="preserve"> </w:t>
      </w:r>
      <w:r>
        <w:t>student</w:t>
      </w:r>
      <w:r>
        <w:rPr>
          <w:spacing w:val="13"/>
        </w:rPr>
        <w:t xml:space="preserve"> </w:t>
      </w:r>
      <w:r>
        <w:t>will</w:t>
      </w:r>
      <w:r>
        <w:rPr>
          <w:spacing w:val="64"/>
          <w:w w:val="103"/>
        </w:rPr>
        <w:t xml:space="preserve"> </w:t>
      </w:r>
      <w:r>
        <w:rPr>
          <w:w w:val="95"/>
        </w:rPr>
        <w:t>learn</w:t>
      </w:r>
      <w:r>
        <w:rPr>
          <w:spacing w:val="-27"/>
          <w:w w:val="95"/>
        </w:rPr>
        <w:t xml:space="preserve"> </w:t>
      </w:r>
      <w:r>
        <w:rPr>
          <w:w w:val="95"/>
        </w:rPr>
        <w:t>to</w:t>
      </w:r>
      <w:r>
        <w:rPr>
          <w:spacing w:val="-25"/>
          <w:w w:val="95"/>
        </w:rPr>
        <w:t xml:space="preserve"> </w:t>
      </w:r>
      <w:r>
        <w:rPr>
          <w:w w:val="95"/>
        </w:rPr>
        <w:t>grow</w:t>
      </w:r>
      <w:r>
        <w:rPr>
          <w:spacing w:val="-25"/>
          <w:w w:val="95"/>
        </w:rPr>
        <w:t xml:space="preserve"> </w:t>
      </w:r>
      <w:r>
        <w:rPr>
          <w:w w:val="95"/>
        </w:rPr>
        <w:t>and</w:t>
      </w:r>
      <w:r>
        <w:rPr>
          <w:spacing w:val="-26"/>
          <w:w w:val="95"/>
        </w:rPr>
        <w:t xml:space="preserve"> </w:t>
      </w:r>
      <w:r>
        <w:rPr>
          <w:w w:val="95"/>
        </w:rPr>
        <w:t>develop</w:t>
      </w:r>
      <w:r>
        <w:rPr>
          <w:spacing w:val="-26"/>
          <w:w w:val="95"/>
        </w:rPr>
        <w:t xml:space="preserve"> </w:t>
      </w:r>
      <w:r>
        <w:rPr>
          <w:w w:val="95"/>
        </w:rPr>
        <w:t>as</w:t>
      </w:r>
      <w:r>
        <w:rPr>
          <w:spacing w:val="-26"/>
          <w:w w:val="95"/>
        </w:rPr>
        <w:t xml:space="preserve"> </w:t>
      </w:r>
      <w:r>
        <w:rPr>
          <w:w w:val="95"/>
        </w:rPr>
        <w:t>a</w:t>
      </w:r>
      <w:r>
        <w:rPr>
          <w:spacing w:val="-25"/>
          <w:w w:val="95"/>
        </w:rPr>
        <w:t xml:space="preserve"> </w:t>
      </w:r>
      <w:r>
        <w:rPr>
          <w:w w:val="95"/>
        </w:rPr>
        <w:t>counselor-­‐in-­‐training.</w:t>
      </w:r>
    </w:p>
    <w:p w:rsidR="00992B50" w:rsidRDefault="00992B50">
      <w:pPr>
        <w:pStyle w:val="BodyText"/>
        <w:kinsoku w:val="0"/>
        <w:overflowPunct w:val="0"/>
        <w:spacing w:before="10"/>
        <w:ind w:left="0"/>
      </w:pPr>
    </w:p>
    <w:p w:rsidR="00992B50" w:rsidRDefault="00992B50">
      <w:pPr>
        <w:pStyle w:val="BodyText"/>
        <w:kinsoku w:val="0"/>
        <w:overflowPunct w:val="0"/>
        <w:spacing w:line="251" w:lineRule="auto"/>
        <w:ind w:left="119" w:right="926"/>
      </w:pPr>
      <w:r>
        <w:t>Many</w:t>
      </w:r>
      <w:r>
        <w:rPr>
          <w:spacing w:val="-5"/>
        </w:rPr>
        <w:t xml:space="preserve"> </w:t>
      </w:r>
      <w:r>
        <w:t>site</w:t>
      </w:r>
      <w:r>
        <w:rPr>
          <w:spacing w:val="-6"/>
        </w:rPr>
        <w:t xml:space="preserve"> </w:t>
      </w:r>
      <w:r>
        <w:t>supervisors</w:t>
      </w:r>
      <w:r>
        <w:rPr>
          <w:spacing w:val="-7"/>
        </w:rPr>
        <w:t xml:space="preserve"> </w:t>
      </w:r>
      <w:r>
        <w:t>may</w:t>
      </w:r>
      <w:r>
        <w:rPr>
          <w:spacing w:val="-6"/>
        </w:rPr>
        <w:t xml:space="preserve"> </w:t>
      </w:r>
      <w:r>
        <w:t>mistake</w:t>
      </w:r>
      <w:r>
        <w:rPr>
          <w:spacing w:val="-4"/>
        </w:rPr>
        <w:t xml:space="preserve"> </w:t>
      </w:r>
      <w:r>
        <w:t>counseling,</w:t>
      </w:r>
      <w:r>
        <w:rPr>
          <w:spacing w:val="-8"/>
        </w:rPr>
        <w:t xml:space="preserve"> </w:t>
      </w:r>
      <w:r>
        <w:t>educating,</w:t>
      </w:r>
      <w:r>
        <w:rPr>
          <w:spacing w:val="-6"/>
        </w:rPr>
        <w:t xml:space="preserve"> </w:t>
      </w:r>
      <w:r>
        <w:t>or</w:t>
      </w:r>
      <w:r>
        <w:rPr>
          <w:spacing w:val="-6"/>
        </w:rPr>
        <w:t xml:space="preserve"> </w:t>
      </w:r>
      <w:r>
        <w:t>consulting</w:t>
      </w:r>
      <w:r>
        <w:rPr>
          <w:spacing w:val="-4"/>
        </w:rPr>
        <w:t xml:space="preserve"> </w:t>
      </w:r>
      <w:r>
        <w:t>with</w:t>
      </w:r>
      <w:r>
        <w:rPr>
          <w:spacing w:val="-5"/>
        </w:rPr>
        <w:t xml:space="preserve"> </w:t>
      </w:r>
      <w:r>
        <w:t>a</w:t>
      </w:r>
      <w:r>
        <w:rPr>
          <w:spacing w:val="-5"/>
        </w:rPr>
        <w:t xml:space="preserve"> </w:t>
      </w:r>
      <w:r>
        <w:t>counselor-­‐intern</w:t>
      </w:r>
      <w:r>
        <w:rPr>
          <w:spacing w:val="-8"/>
        </w:rPr>
        <w:t xml:space="preserve"> </w:t>
      </w:r>
      <w:r>
        <w:t>as</w:t>
      </w:r>
      <w:r>
        <w:rPr>
          <w:spacing w:val="125"/>
          <w:w w:val="102"/>
        </w:rPr>
        <w:t xml:space="preserve"> </w:t>
      </w:r>
      <w:r>
        <w:t>effective</w:t>
      </w:r>
      <w:r>
        <w:rPr>
          <w:spacing w:val="19"/>
        </w:rPr>
        <w:t xml:space="preserve"> </w:t>
      </w:r>
      <w:r>
        <w:t>supervision.</w:t>
      </w:r>
      <w:r>
        <w:rPr>
          <w:spacing w:val="19"/>
        </w:rPr>
        <w:t xml:space="preserve"> </w:t>
      </w:r>
      <w:r>
        <w:t>While</w:t>
      </w:r>
      <w:r>
        <w:rPr>
          <w:spacing w:val="22"/>
        </w:rPr>
        <w:t xml:space="preserve"> </w:t>
      </w:r>
      <w:r>
        <w:t>supervision</w:t>
      </w:r>
      <w:r>
        <w:rPr>
          <w:spacing w:val="22"/>
        </w:rPr>
        <w:t xml:space="preserve"> </w:t>
      </w:r>
      <w:r>
        <w:t>may</w:t>
      </w:r>
      <w:r>
        <w:rPr>
          <w:spacing w:val="25"/>
        </w:rPr>
        <w:t xml:space="preserve"> </w:t>
      </w:r>
      <w:r>
        <w:t>contain</w:t>
      </w:r>
      <w:r>
        <w:rPr>
          <w:spacing w:val="19"/>
        </w:rPr>
        <w:t xml:space="preserve"> </w:t>
      </w:r>
      <w:r>
        <w:t>elements</w:t>
      </w:r>
      <w:r>
        <w:rPr>
          <w:spacing w:val="22"/>
        </w:rPr>
        <w:t xml:space="preserve"> </w:t>
      </w:r>
      <w:r>
        <w:t>of</w:t>
      </w:r>
      <w:r>
        <w:rPr>
          <w:spacing w:val="18"/>
        </w:rPr>
        <w:t xml:space="preserve"> </w:t>
      </w:r>
      <w:r>
        <w:t>these</w:t>
      </w:r>
      <w:r>
        <w:rPr>
          <w:spacing w:val="22"/>
        </w:rPr>
        <w:t xml:space="preserve"> </w:t>
      </w:r>
      <w:r>
        <w:t>interventions,</w:t>
      </w:r>
      <w:r>
        <w:rPr>
          <w:spacing w:val="18"/>
        </w:rPr>
        <w:t xml:space="preserve"> </w:t>
      </w:r>
      <w:r>
        <w:t>effective</w:t>
      </w:r>
      <w:r>
        <w:rPr>
          <w:spacing w:val="112"/>
          <w:w w:val="102"/>
        </w:rPr>
        <w:t xml:space="preserve"> </w:t>
      </w:r>
      <w:r>
        <w:t>supervision</w:t>
      </w:r>
      <w:r>
        <w:rPr>
          <w:spacing w:val="27"/>
        </w:rPr>
        <w:t xml:space="preserve"> </w:t>
      </w:r>
      <w:r>
        <w:t>is</w:t>
      </w:r>
    </w:p>
    <w:p w:rsidR="00992B50" w:rsidRDefault="00992B50">
      <w:pPr>
        <w:pStyle w:val="BodyText"/>
        <w:numPr>
          <w:ilvl w:val="0"/>
          <w:numId w:val="14"/>
        </w:numPr>
        <w:tabs>
          <w:tab w:val="left" w:pos="840"/>
        </w:tabs>
        <w:kinsoku w:val="0"/>
        <w:overflowPunct w:val="0"/>
        <w:spacing w:before="9"/>
      </w:pPr>
      <w:r>
        <w:t>evaluative,</w:t>
      </w:r>
    </w:p>
    <w:p w:rsidR="00992B50" w:rsidRDefault="00992B50">
      <w:pPr>
        <w:pStyle w:val="BodyText"/>
        <w:numPr>
          <w:ilvl w:val="0"/>
          <w:numId w:val="14"/>
        </w:numPr>
        <w:tabs>
          <w:tab w:val="left" w:pos="840"/>
        </w:tabs>
        <w:kinsoku w:val="0"/>
        <w:overflowPunct w:val="0"/>
        <w:spacing w:before="20"/>
      </w:pPr>
      <w:r>
        <w:t>continues</w:t>
      </w:r>
      <w:r>
        <w:rPr>
          <w:spacing w:val="27"/>
        </w:rPr>
        <w:t xml:space="preserve"> </w:t>
      </w:r>
      <w:r>
        <w:t>over</w:t>
      </w:r>
      <w:r>
        <w:rPr>
          <w:spacing w:val="28"/>
        </w:rPr>
        <w:t xml:space="preserve"> </w:t>
      </w:r>
      <w:r>
        <w:t>time,</w:t>
      </w:r>
    </w:p>
    <w:p w:rsidR="00992B50" w:rsidRDefault="00992B50">
      <w:pPr>
        <w:pStyle w:val="BodyText"/>
        <w:numPr>
          <w:ilvl w:val="0"/>
          <w:numId w:val="14"/>
        </w:numPr>
        <w:tabs>
          <w:tab w:val="left" w:pos="840"/>
        </w:tabs>
        <w:kinsoku w:val="0"/>
        <w:overflowPunct w:val="0"/>
        <w:spacing w:before="15"/>
      </w:pPr>
      <w:r>
        <w:rPr>
          <w:w w:val="95"/>
        </w:rPr>
        <w:t>monitors</w:t>
      </w:r>
      <w:r>
        <w:rPr>
          <w:spacing w:val="-23"/>
          <w:w w:val="95"/>
        </w:rPr>
        <w:t xml:space="preserve"> </w:t>
      </w:r>
      <w:r>
        <w:rPr>
          <w:w w:val="95"/>
        </w:rPr>
        <w:t>client</w:t>
      </w:r>
      <w:r>
        <w:rPr>
          <w:spacing w:val="-22"/>
          <w:w w:val="95"/>
        </w:rPr>
        <w:t xml:space="preserve"> </w:t>
      </w:r>
      <w:r>
        <w:rPr>
          <w:w w:val="95"/>
        </w:rPr>
        <w:t>well-­‐being,</w:t>
      </w:r>
      <w:r>
        <w:rPr>
          <w:spacing w:val="-22"/>
          <w:w w:val="95"/>
        </w:rPr>
        <w:t xml:space="preserve"> </w:t>
      </w:r>
      <w:r>
        <w:rPr>
          <w:w w:val="95"/>
        </w:rPr>
        <w:t>and</w:t>
      </w:r>
    </w:p>
    <w:p w:rsidR="00992B50" w:rsidRDefault="00992B50">
      <w:pPr>
        <w:pStyle w:val="BodyText"/>
        <w:numPr>
          <w:ilvl w:val="0"/>
          <w:numId w:val="14"/>
        </w:numPr>
        <w:tabs>
          <w:tab w:val="left" w:pos="840"/>
        </w:tabs>
        <w:kinsoku w:val="0"/>
        <w:overflowPunct w:val="0"/>
        <w:spacing w:before="15"/>
      </w:pPr>
      <w:r>
        <w:t>enhances</w:t>
      </w:r>
      <w:r>
        <w:rPr>
          <w:spacing w:val="-21"/>
        </w:rPr>
        <w:t xml:space="preserve"> </w:t>
      </w:r>
      <w:r>
        <w:t>the</w:t>
      </w:r>
      <w:r>
        <w:rPr>
          <w:spacing w:val="-20"/>
        </w:rPr>
        <w:t xml:space="preserve"> </w:t>
      </w:r>
      <w:r>
        <w:t>professional</w:t>
      </w:r>
      <w:r>
        <w:rPr>
          <w:spacing w:val="-22"/>
        </w:rPr>
        <w:t xml:space="preserve"> </w:t>
      </w:r>
      <w:r>
        <w:t>functioning</w:t>
      </w:r>
      <w:r>
        <w:rPr>
          <w:spacing w:val="-21"/>
        </w:rPr>
        <w:t xml:space="preserve"> </w:t>
      </w:r>
      <w:r>
        <w:t>of</w:t>
      </w:r>
      <w:r>
        <w:rPr>
          <w:spacing w:val="-23"/>
        </w:rPr>
        <w:t xml:space="preserve"> </w:t>
      </w:r>
      <w:r>
        <w:t>the</w:t>
      </w:r>
      <w:r>
        <w:rPr>
          <w:spacing w:val="-21"/>
        </w:rPr>
        <w:t xml:space="preserve"> </w:t>
      </w:r>
      <w:r>
        <w:t>counselor</w:t>
      </w:r>
      <w:r>
        <w:rPr>
          <w:spacing w:val="5"/>
        </w:rPr>
        <w:t>-­‐</w:t>
      </w:r>
      <w:r>
        <w:t>intern.</w:t>
      </w:r>
    </w:p>
    <w:p w:rsidR="00992B50" w:rsidRDefault="00992B50">
      <w:pPr>
        <w:pStyle w:val="BodyText"/>
        <w:kinsoku w:val="0"/>
        <w:overflowPunct w:val="0"/>
        <w:spacing w:before="6"/>
        <w:ind w:left="0"/>
        <w:rPr>
          <w:sz w:val="22"/>
          <w:szCs w:val="22"/>
        </w:rPr>
      </w:pPr>
    </w:p>
    <w:p w:rsidR="00992B50" w:rsidRDefault="00992B50">
      <w:pPr>
        <w:pStyle w:val="BodyText"/>
        <w:kinsoku w:val="0"/>
        <w:overflowPunct w:val="0"/>
        <w:spacing w:line="249" w:lineRule="auto"/>
        <w:ind w:left="119" w:right="365"/>
      </w:pPr>
      <w:r>
        <w:t>Supervision</w:t>
      </w:r>
      <w:r>
        <w:rPr>
          <w:spacing w:val="17"/>
        </w:rPr>
        <w:t xml:space="preserve"> </w:t>
      </w:r>
      <w:r>
        <w:rPr>
          <w:spacing w:val="-1"/>
        </w:rPr>
        <w:t>is</w:t>
      </w:r>
      <w:r>
        <w:rPr>
          <w:spacing w:val="18"/>
        </w:rPr>
        <w:t xml:space="preserve"> </w:t>
      </w:r>
      <w:r>
        <w:t>an</w:t>
      </w:r>
      <w:r>
        <w:rPr>
          <w:spacing w:val="20"/>
        </w:rPr>
        <w:t xml:space="preserve"> </w:t>
      </w:r>
      <w:r>
        <w:t>intervention</w:t>
      </w:r>
      <w:r>
        <w:rPr>
          <w:spacing w:val="18"/>
        </w:rPr>
        <w:t xml:space="preserve"> </w:t>
      </w:r>
      <w:r>
        <w:t>used</w:t>
      </w:r>
      <w:r>
        <w:rPr>
          <w:spacing w:val="19"/>
        </w:rPr>
        <w:t xml:space="preserve"> </w:t>
      </w:r>
      <w:r>
        <w:t>for</w:t>
      </w:r>
      <w:r>
        <w:rPr>
          <w:spacing w:val="15"/>
        </w:rPr>
        <w:t xml:space="preserve"> </w:t>
      </w:r>
      <w:r>
        <w:t>effective</w:t>
      </w:r>
      <w:r>
        <w:rPr>
          <w:spacing w:val="21"/>
        </w:rPr>
        <w:t xml:space="preserve"> </w:t>
      </w:r>
      <w:r>
        <w:t>counselor</w:t>
      </w:r>
      <w:r>
        <w:rPr>
          <w:spacing w:val="22"/>
        </w:rPr>
        <w:t xml:space="preserve"> </w:t>
      </w:r>
      <w:r>
        <w:t>development.</w:t>
      </w:r>
      <w:r>
        <w:rPr>
          <w:spacing w:val="15"/>
        </w:rPr>
        <w:t xml:space="preserve"> </w:t>
      </w:r>
      <w:r>
        <w:t>Prior</w:t>
      </w:r>
      <w:r>
        <w:rPr>
          <w:spacing w:val="18"/>
        </w:rPr>
        <w:t xml:space="preserve"> </w:t>
      </w:r>
      <w:r>
        <w:t>experience</w:t>
      </w:r>
      <w:r>
        <w:rPr>
          <w:spacing w:val="21"/>
        </w:rPr>
        <w:t xml:space="preserve"> </w:t>
      </w:r>
      <w:r>
        <w:rPr>
          <w:spacing w:val="-1"/>
        </w:rPr>
        <w:t>as</w:t>
      </w:r>
      <w:r>
        <w:rPr>
          <w:spacing w:val="18"/>
        </w:rPr>
        <w:t xml:space="preserve"> </w:t>
      </w:r>
      <w:r>
        <w:t>a</w:t>
      </w:r>
      <w:r>
        <w:rPr>
          <w:spacing w:val="20"/>
        </w:rPr>
        <w:t xml:space="preserve"> </w:t>
      </w:r>
      <w:r>
        <w:t>counselor</w:t>
      </w:r>
      <w:r>
        <w:rPr>
          <w:spacing w:val="102"/>
          <w:w w:val="102"/>
        </w:rPr>
        <w:t xml:space="preserve"> </w:t>
      </w:r>
      <w:r>
        <w:t>or</w:t>
      </w:r>
      <w:r>
        <w:rPr>
          <w:spacing w:val="15"/>
        </w:rPr>
        <w:t xml:space="preserve"> </w:t>
      </w:r>
      <w:r>
        <w:t>therapist</w:t>
      </w:r>
      <w:r>
        <w:rPr>
          <w:spacing w:val="16"/>
        </w:rPr>
        <w:t xml:space="preserve"> </w:t>
      </w:r>
      <w:r>
        <w:t>is</w:t>
      </w:r>
      <w:r>
        <w:rPr>
          <w:spacing w:val="13"/>
        </w:rPr>
        <w:t xml:space="preserve"> </w:t>
      </w:r>
      <w:r>
        <w:t>not</w:t>
      </w:r>
      <w:r>
        <w:rPr>
          <w:spacing w:val="13"/>
        </w:rPr>
        <w:t xml:space="preserve"> </w:t>
      </w:r>
      <w:r>
        <w:t>the</w:t>
      </w:r>
      <w:r>
        <w:rPr>
          <w:spacing w:val="15"/>
        </w:rPr>
        <w:t xml:space="preserve"> </w:t>
      </w:r>
      <w:r>
        <w:t>only</w:t>
      </w:r>
      <w:r>
        <w:rPr>
          <w:spacing w:val="12"/>
        </w:rPr>
        <w:t xml:space="preserve"> </w:t>
      </w:r>
      <w:r>
        <w:t>prerequisite</w:t>
      </w:r>
      <w:r>
        <w:rPr>
          <w:spacing w:val="15"/>
        </w:rPr>
        <w:t xml:space="preserve"> </w:t>
      </w:r>
      <w:r>
        <w:t>of</w:t>
      </w:r>
      <w:r>
        <w:rPr>
          <w:spacing w:val="16"/>
        </w:rPr>
        <w:t xml:space="preserve"> </w:t>
      </w:r>
      <w:r>
        <w:t>an</w:t>
      </w:r>
      <w:r>
        <w:rPr>
          <w:spacing w:val="13"/>
        </w:rPr>
        <w:t xml:space="preserve"> </w:t>
      </w:r>
      <w:r>
        <w:t>effective</w:t>
      </w:r>
      <w:r>
        <w:rPr>
          <w:spacing w:val="18"/>
        </w:rPr>
        <w:t xml:space="preserve"> </w:t>
      </w:r>
      <w:r>
        <w:t>site</w:t>
      </w:r>
      <w:r>
        <w:rPr>
          <w:spacing w:val="18"/>
        </w:rPr>
        <w:t xml:space="preserve"> </w:t>
      </w:r>
      <w:r>
        <w:t>supervisor.</w:t>
      </w:r>
      <w:r>
        <w:rPr>
          <w:spacing w:val="16"/>
        </w:rPr>
        <w:t xml:space="preserve"> </w:t>
      </w:r>
      <w:r>
        <w:t>Effective</w:t>
      </w:r>
      <w:r>
        <w:rPr>
          <w:spacing w:val="14"/>
        </w:rPr>
        <w:t xml:space="preserve"> </w:t>
      </w:r>
      <w:r>
        <w:t>site</w:t>
      </w:r>
      <w:r>
        <w:rPr>
          <w:spacing w:val="18"/>
        </w:rPr>
        <w:t xml:space="preserve"> </w:t>
      </w:r>
      <w:r>
        <w:t>supervisors</w:t>
      </w:r>
      <w:r>
        <w:rPr>
          <w:spacing w:val="15"/>
        </w:rPr>
        <w:t xml:space="preserve"> </w:t>
      </w:r>
      <w:r>
        <w:t>undergo</w:t>
      </w:r>
      <w:r>
        <w:rPr>
          <w:spacing w:val="111"/>
          <w:w w:val="102"/>
        </w:rPr>
        <w:t xml:space="preserve"> </w:t>
      </w:r>
      <w:r>
        <w:t>formal</w:t>
      </w:r>
      <w:r>
        <w:rPr>
          <w:spacing w:val="16"/>
        </w:rPr>
        <w:t xml:space="preserve"> </w:t>
      </w:r>
      <w:r>
        <w:t>preparation</w:t>
      </w:r>
      <w:r>
        <w:rPr>
          <w:spacing w:val="17"/>
        </w:rPr>
        <w:t xml:space="preserve"> </w:t>
      </w:r>
      <w:r>
        <w:t>and</w:t>
      </w:r>
      <w:r>
        <w:rPr>
          <w:spacing w:val="17"/>
        </w:rPr>
        <w:t xml:space="preserve"> </w:t>
      </w:r>
      <w:r>
        <w:t>training</w:t>
      </w:r>
      <w:r>
        <w:rPr>
          <w:spacing w:val="17"/>
        </w:rPr>
        <w:t xml:space="preserve"> </w:t>
      </w:r>
      <w:r>
        <w:t>in</w:t>
      </w:r>
      <w:r>
        <w:rPr>
          <w:spacing w:val="18"/>
        </w:rPr>
        <w:t xml:space="preserve"> </w:t>
      </w:r>
      <w:r>
        <w:t>supervision,</w:t>
      </w:r>
      <w:r>
        <w:rPr>
          <w:spacing w:val="15"/>
        </w:rPr>
        <w:t xml:space="preserve"> </w:t>
      </w:r>
      <w:r>
        <w:t>such</w:t>
      </w:r>
      <w:r>
        <w:rPr>
          <w:spacing w:val="17"/>
        </w:rPr>
        <w:t xml:space="preserve"> </w:t>
      </w:r>
      <w:r>
        <w:t>as</w:t>
      </w:r>
      <w:r>
        <w:rPr>
          <w:spacing w:val="14"/>
        </w:rPr>
        <w:t xml:space="preserve"> </w:t>
      </w:r>
      <w:r>
        <w:t>the</w:t>
      </w:r>
      <w:r>
        <w:rPr>
          <w:spacing w:val="19"/>
        </w:rPr>
        <w:t xml:space="preserve"> </w:t>
      </w:r>
      <w:r>
        <w:rPr>
          <w:spacing w:val="-1"/>
        </w:rPr>
        <w:t>Site</w:t>
      </w:r>
      <w:r>
        <w:rPr>
          <w:spacing w:val="19"/>
        </w:rPr>
        <w:t xml:space="preserve"> </w:t>
      </w:r>
      <w:r>
        <w:t>Supervisor</w:t>
      </w:r>
      <w:r>
        <w:rPr>
          <w:spacing w:val="14"/>
        </w:rPr>
        <w:t xml:space="preserve"> </w:t>
      </w:r>
      <w:r>
        <w:t>Orientation</w:t>
      </w:r>
      <w:r>
        <w:rPr>
          <w:spacing w:val="18"/>
        </w:rPr>
        <w:t xml:space="preserve"> </w:t>
      </w:r>
      <w:r>
        <w:t>that</w:t>
      </w:r>
      <w:r>
        <w:rPr>
          <w:spacing w:val="18"/>
        </w:rPr>
        <w:t xml:space="preserve"> </w:t>
      </w:r>
      <w:r>
        <w:t>St.</w:t>
      </w:r>
      <w:r>
        <w:rPr>
          <w:spacing w:val="16"/>
        </w:rPr>
        <w:t xml:space="preserve"> </w:t>
      </w:r>
      <w:r>
        <w:t>John’s</w:t>
      </w:r>
      <w:r>
        <w:rPr>
          <w:spacing w:val="87"/>
          <w:w w:val="102"/>
        </w:rPr>
        <w:t xml:space="preserve"> </w:t>
      </w:r>
      <w:r>
        <w:t>provides</w:t>
      </w:r>
      <w:r>
        <w:rPr>
          <w:spacing w:val="13"/>
        </w:rPr>
        <w:t xml:space="preserve"> </w:t>
      </w:r>
      <w:r>
        <w:t>annually</w:t>
      </w:r>
      <w:r>
        <w:rPr>
          <w:spacing w:val="19"/>
        </w:rPr>
        <w:t xml:space="preserve"> </w:t>
      </w:r>
      <w:r>
        <w:rPr>
          <w:spacing w:val="-1"/>
        </w:rPr>
        <w:t>to</w:t>
      </w:r>
      <w:r>
        <w:rPr>
          <w:spacing w:val="19"/>
        </w:rPr>
        <w:t xml:space="preserve"> </w:t>
      </w:r>
      <w:r>
        <w:t>new</w:t>
      </w:r>
      <w:r>
        <w:rPr>
          <w:spacing w:val="20"/>
        </w:rPr>
        <w:t xml:space="preserve"> </w:t>
      </w:r>
      <w:r>
        <w:t>supervisors,</w:t>
      </w:r>
      <w:r>
        <w:rPr>
          <w:spacing w:val="20"/>
        </w:rPr>
        <w:t xml:space="preserve"> </w:t>
      </w:r>
      <w:r>
        <w:t>as</w:t>
      </w:r>
      <w:r>
        <w:rPr>
          <w:spacing w:val="13"/>
        </w:rPr>
        <w:t xml:space="preserve"> </w:t>
      </w:r>
      <w:r>
        <w:t>well</w:t>
      </w:r>
      <w:r>
        <w:rPr>
          <w:spacing w:val="14"/>
        </w:rPr>
        <w:t xml:space="preserve"> </w:t>
      </w:r>
      <w:r>
        <w:t>as</w:t>
      </w:r>
      <w:r>
        <w:rPr>
          <w:spacing w:val="18"/>
        </w:rPr>
        <w:t xml:space="preserve"> </w:t>
      </w:r>
      <w:r>
        <w:t>reviewing</w:t>
      </w:r>
      <w:r>
        <w:rPr>
          <w:spacing w:val="17"/>
        </w:rPr>
        <w:t xml:space="preserve"> </w:t>
      </w:r>
      <w:r>
        <w:t>the</w:t>
      </w:r>
      <w:r>
        <w:rPr>
          <w:spacing w:val="18"/>
        </w:rPr>
        <w:t xml:space="preserve"> </w:t>
      </w:r>
      <w:r>
        <w:t>information</w:t>
      </w:r>
      <w:r>
        <w:rPr>
          <w:spacing w:val="13"/>
        </w:rPr>
        <w:t xml:space="preserve"> </w:t>
      </w:r>
      <w:r>
        <w:t>contained</w:t>
      </w:r>
      <w:r>
        <w:rPr>
          <w:spacing w:val="20"/>
        </w:rPr>
        <w:t xml:space="preserve"> </w:t>
      </w:r>
      <w:r>
        <w:t>in</w:t>
      </w:r>
      <w:r>
        <w:rPr>
          <w:spacing w:val="18"/>
        </w:rPr>
        <w:t xml:space="preserve"> </w:t>
      </w:r>
      <w:r>
        <w:t>this</w:t>
      </w:r>
      <w:r>
        <w:rPr>
          <w:spacing w:val="13"/>
        </w:rPr>
        <w:t xml:space="preserve"> </w:t>
      </w:r>
      <w:r>
        <w:t>manual.</w:t>
      </w:r>
      <w:r>
        <w:rPr>
          <w:spacing w:val="17"/>
        </w:rPr>
        <w:t xml:space="preserve"> </w:t>
      </w:r>
      <w:r>
        <w:t>St.</w:t>
      </w:r>
      <w:r>
        <w:rPr>
          <w:spacing w:val="80"/>
          <w:w w:val="103"/>
        </w:rPr>
        <w:t xml:space="preserve"> </w:t>
      </w:r>
      <w:r>
        <w:t>John’s</w:t>
      </w:r>
      <w:r>
        <w:rPr>
          <w:spacing w:val="20"/>
        </w:rPr>
        <w:t xml:space="preserve"> </w:t>
      </w:r>
      <w:r>
        <w:t>University’s</w:t>
      </w:r>
      <w:r>
        <w:rPr>
          <w:spacing w:val="20"/>
        </w:rPr>
        <w:t xml:space="preserve"> </w:t>
      </w:r>
      <w:r>
        <w:t>Counselor</w:t>
      </w:r>
      <w:r>
        <w:rPr>
          <w:spacing w:val="20"/>
        </w:rPr>
        <w:t xml:space="preserve"> </w:t>
      </w:r>
      <w:r>
        <w:t>Education</w:t>
      </w:r>
      <w:r>
        <w:rPr>
          <w:spacing w:val="22"/>
        </w:rPr>
        <w:t xml:space="preserve"> </w:t>
      </w:r>
      <w:r>
        <w:t>programs</w:t>
      </w:r>
      <w:r>
        <w:rPr>
          <w:spacing w:val="20"/>
        </w:rPr>
        <w:t xml:space="preserve"> </w:t>
      </w:r>
      <w:r>
        <w:t>have</w:t>
      </w:r>
      <w:r>
        <w:rPr>
          <w:spacing w:val="23"/>
        </w:rPr>
        <w:t xml:space="preserve"> </w:t>
      </w:r>
      <w:r>
        <w:t>created</w:t>
      </w:r>
      <w:r>
        <w:rPr>
          <w:spacing w:val="22"/>
        </w:rPr>
        <w:t xml:space="preserve"> </w:t>
      </w:r>
      <w:r>
        <w:t>this</w:t>
      </w:r>
      <w:r>
        <w:rPr>
          <w:spacing w:val="17"/>
        </w:rPr>
        <w:t xml:space="preserve"> </w:t>
      </w:r>
      <w:r>
        <w:t>manual</w:t>
      </w:r>
      <w:r>
        <w:rPr>
          <w:spacing w:val="20"/>
        </w:rPr>
        <w:t xml:space="preserve"> </w:t>
      </w:r>
      <w:r>
        <w:t>and</w:t>
      </w:r>
      <w:r>
        <w:rPr>
          <w:spacing w:val="22"/>
        </w:rPr>
        <w:t xml:space="preserve"> </w:t>
      </w:r>
      <w:r>
        <w:t>the</w:t>
      </w:r>
      <w:r>
        <w:rPr>
          <w:spacing w:val="23"/>
        </w:rPr>
        <w:t xml:space="preserve"> </w:t>
      </w:r>
      <w:r>
        <w:t>supervisor</w:t>
      </w:r>
      <w:r>
        <w:rPr>
          <w:spacing w:val="60"/>
          <w:w w:val="102"/>
        </w:rPr>
        <w:t xml:space="preserve"> </w:t>
      </w:r>
      <w:r>
        <w:t>orientation</w:t>
      </w:r>
      <w:r>
        <w:rPr>
          <w:spacing w:val="16"/>
        </w:rPr>
        <w:t xml:space="preserve"> </w:t>
      </w:r>
      <w:r>
        <w:t>to</w:t>
      </w:r>
      <w:r>
        <w:rPr>
          <w:spacing w:val="19"/>
        </w:rPr>
        <w:t xml:space="preserve"> </w:t>
      </w:r>
      <w:r>
        <w:t>provide</w:t>
      </w:r>
      <w:r>
        <w:rPr>
          <w:spacing w:val="21"/>
        </w:rPr>
        <w:t xml:space="preserve"> </w:t>
      </w:r>
      <w:r>
        <w:t>foundational</w:t>
      </w:r>
      <w:r>
        <w:rPr>
          <w:spacing w:val="19"/>
        </w:rPr>
        <w:t xml:space="preserve"> </w:t>
      </w:r>
      <w:r>
        <w:t>knowledge</w:t>
      </w:r>
      <w:r>
        <w:rPr>
          <w:spacing w:val="22"/>
        </w:rPr>
        <w:t xml:space="preserve"> </w:t>
      </w:r>
      <w:r>
        <w:t>and</w:t>
      </w:r>
      <w:r>
        <w:rPr>
          <w:spacing w:val="18"/>
        </w:rPr>
        <w:t xml:space="preserve"> </w:t>
      </w:r>
      <w:r>
        <w:t>training</w:t>
      </w:r>
      <w:r>
        <w:rPr>
          <w:spacing w:val="23"/>
        </w:rPr>
        <w:t xml:space="preserve"> </w:t>
      </w:r>
      <w:r>
        <w:t>in</w:t>
      </w:r>
      <w:r>
        <w:rPr>
          <w:spacing w:val="19"/>
        </w:rPr>
        <w:t xml:space="preserve"> </w:t>
      </w:r>
      <w:r>
        <w:t>supervision</w:t>
      </w:r>
      <w:r>
        <w:rPr>
          <w:spacing w:val="18"/>
        </w:rPr>
        <w:t xml:space="preserve"> </w:t>
      </w:r>
      <w:r>
        <w:t>to</w:t>
      </w:r>
      <w:r>
        <w:rPr>
          <w:spacing w:val="19"/>
        </w:rPr>
        <w:t xml:space="preserve"> </w:t>
      </w:r>
      <w:r>
        <w:t>internship</w:t>
      </w:r>
      <w:r>
        <w:rPr>
          <w:spacing w:val="19"/>
        </w:rPr>
        <w:t xml:space="preserve"> </w:t>
      </w:r>
      <w:r>
        <w:t>site</w:t>
      </w:r>
      <w:r>
        <w:rPr>
          <w:spacing w:val="21"/>
        </w:rPr>
        <w:t xml:space="preserve"> </w:t>
      </w:r>
      <w:r>
        <w:t>supervisors.</w:t>
      </w:r>
    </w:p>
    <w:p w:rsidR="00992B50" w:rsidRDefault="00992B50">
      <w:pPr>
        <w:pStyle w:val="BodyText"/>
        <w:kinsoku w:val="0"/>
        <w:overflowPunct w:val="0"/>
        <w:spacing w:before="2"/>
        <w:ind w:left="6399"/>
      </w:pPr>
      <w:r>
        <w:t>(Bernard</w:t>
      </w:r>
      <w:r>
        <w:rPr>
          <w:spacing w:val="23"/>
        </w:rPr>
        <w:t xml:space="preserve"> </w:t>
      </w:r>
      <w:r>
        <w:t>&amp;</w:t>
      </w:r>
      <w:r>
        <w:rPr>
          <w:spacing w:val="25"/>
        </w:rPr>
        <w:t xml:space="preserve"> </w:t>
      </w:r>
      <w:r>
        <w:t>Goodyear,</w:t>
      </w:r>
      <w:r>
        <w:rPr>
          <w:spacing w:val="21"/>
        </w:rPr>
        <w:t xml:space="preserve"> </w:t>
      </w:r>
      <w:r>
        <w:t>1998,</w:t>
      </w:r>
      <w:r>
        <w:rPr>
          <w:spacing w:val="24"/>
        </w:rPr>
        <w:t xml:space="preserve"> </w:t>
      </w:r>
      <w:r>
        <w:t>2009)</w:t>
      </w:r>
    </w:p>
    <w:p w:rsidR="00992B50" w:rsidRDefault="00992B50">
      <w:pPr>
        <w:pStyle w:val="BodyText"/>
        <w:kinsoku w:val="0"/>
        <w:overflowPunct w:val="0"/>
        <w:spacing w:before="7"/>
        <w:ind w:left="0"/>
        <w:rPr>
          <w:sz w:val="26"/>
          <w:szCs w:val="26"/>
        </w:rPr>
      </w:pPr>
    </w:p>
    <w:p w:rsidR="00992B50" w:rsidRDefault="00992B50">
      <w:pPr>
        <w:pStyle w:val="Heading2"/>
        <w:numPr>
          <w:ilvl w:val="0"/>
          <w:numId w:val="15"/>
        </w:numPr>
        <w:tabs>
          <w:tab w:val="left" w:pos="351"/>
        </w:tabs>
        <w:kinsoku w:val="0"/>
        <w:overflowPunct w:val="0"/>
        <w:ind w:left="351" w:hanging="232"/>
        <w:rPr>
          <w:b w:val="0"/>
          <w:bCs w:val="0"/>
        </w:rPr>
      </w:pPr>
      <w:r>
        <w:t>The</w:t>
      </w:r>
      <w:r>
        <w:rPr>
          <w:spacing w:val="29"/>
        </w:rPr>
        <w:t xml:space="preserve"> </w:t>
      </w:r>
      <w:r>
        <w:t>Supervisory</w:t>
      </w:r>
      <w:r>
        <w:rPr>
          <w:spacing w:val="31"/>
        </w:rPr>
        <w:t xml:space="preserve"> </w:t>
      </w:r>
      <w:r>
        <w:t>Relationship</w:t>
      </w:r>
    </w:p>
    <w:p w:rsidR="00992B50" w:rsidRDefault="00992B50">
      <w:pPr>
        <w:pStyle w:val="BodyText"/>
        <w:kinsoku w:val="0"/>
        <w:overflowPunct w:val="0"/>
        <w:spacing w:before="55" w:line="287" w:lineRule="auto"/>
        <w:ind w:left="119" w:right="262"/>
      </w:pPr>
      <w:r>
        <w:t>The</w:t>
      </w:r>
      <w:r>
        <w:rPr>
          <w:spacing w:val="-4"/>
        </w:rPr>
        <w:t xml:space="preserve"> </w:t>
      </w:r>
      <w:r>
        <w:t>supervisory</w:t>
      </w:r>
      <w:r>
        <w:rPr>
          <w:spacing w:val="-3"/>
        </w:rPr>
        <w:t xml:space="preserve"> </w:t>
      </w:r>
      <w:r>
        <w:t>relationship</w:t>
      </w:r>
      <w:r>
        <w:rPr>
          <w:spacing w:val="-5"/>
        </w:rPr>
        <w:t xml:space="preserve"> </w:t>
      </w:r>
      <w:r>
        <w:t>is</w:t>
      </w:r>
      <w:r>
        <w:rPr>
          <w:spacing w:val="-4"/>
        </w:rPr>
        <w:t xml:space="preserve"> </w:t>
      </w:r>
      <w:r>
        <w:t>an</w:t>
      </w:r>
      <w:r>
        <w:rPr>
          <w:spacing w:val="-5"/>
        </w:rPr>
        <w:t xml:space="preserve"> </w:t>
      </w:r>
      <w:r>
        <w:t>important</w:t>
      </w:r>
      <w:r>
        <w:rPr>
          <w:spacing w:val="-7"/>
        </w:rPr>
        <w:t xml:space="preserve"> </w:t>
      </w:r>
      <w:r>
        <w:t>dimension</w:t>
      </w:r>
      <w:r>
        <w:rPr>
          <w:spacing w:val="-5"/>
        </w:rPr>
        <w:t xml:space="preserve"> </w:t>
      </w:r>
      <w:r>
        <w:t>of</w:t>
      </w:r>
      <w:r>
        <w:rPr>
          <w:spacing w:val="-5"/>
        </w:rPr>
        <w:t xml:space="preserve"> </w:t>
      </w:r>
      <w:r>
        <w:t>the</w:t>
      </w:r>
      <w:r>
        <w:rPr>
          <w:spacing w:val="-3"/>
        </w:rPr>
        <w:t xml:space="preserve"> </w:t>
      </w:r>
      <w:r>
        <w:t>counselor</w:t>
      </w:r>
      <w:r>
        <w:rPr>
          <w:spacing w:val="5"/>
        </w:rPr>
        <w:t>-­‐</w:t>
      </w:r>
      <w:r>
        <w:t>intern</w:t>
      </w:r>
      <w:r>
        <w:rPr>
          <w:spacing w:val="-7"/>
        </w:rPr>
        <w:t xml:space="preserve"> </w:t>
      </w:r>
      <w:r>
        <w:t>experience.</w:t>
      </w:r>
      <w:r>
        <w:rPr>
          <w:spacing w:val="-6"/>
        </w:rPr>
        <w:t xml:space="preserve"> </w:t>
      </w:r>
      <w:r>
        <w:t>The</w:t>
      </w:r>
      <w:r>
        <w:rPr>
          <w:spacing w:val="56"/>
          <w:w w:val="102"/>
        </w:rPr>
        <w:t xml:space="preserve"> </w:t>
      </w:r>
      <w:r>
        <w:t>supervisory</w:t>
      </w:r>
      <w:r>
        <w:rPr>
          <w:spacing w:val="20"/>
        </w:rPr>
        <w:t xml:space="preserve"> </w:t>
      </w:r>
      <w:r>
        <w:t>relationship</w:t>
      </w:r>
      <w:r>
        <w:rPr>
          <w:spacing w:val="18"/>
        </w:rPr>
        <w:t xml:space="preserve"> </w:t>
      </w:r>
      <w:r>
        <w:t>is</w:t>
      </w:r>
      <w:r>
        <w:rPr>
          <w:spacing w:val="19"/>
        </w:rPr>
        <w:t xml:space="preserve"> </w:t>
      </w:r>
      <w:r>
        <w:t>impacted</w:t>
      </w:r>
      <w:r>
        <w:rPr>
          <w:spacing w:val="19"/>
        </w:rPr>
        <w:t xml:space="preserve"> </w:t>
      </w:r>
      <w:r>
        <w:t>by</w:t>
      </w:r>
      <w:r>
        <w:rPr>
          <w:spacing w:val="18"/>
        </w:rPr>
        <w:t xml:space="preserve"> </w:t>
      </w:r>
      <w:r>
        <w:t>(1)</w:t>
      </w:r>
      <w:r>
        <w:rPr>
          <w:spacing w:val="17"/>
        </w:rPr>
        <w:t xml:space="preserve"> </w:t>
      </w:r>
      <w:r>
        <w:t>professional</w:t>
      </w:r>
      <w:r>
        <w:rPr>
          <w:spacing w:val="18"/>
        </w:rPr>
        <w:t xml:space="preserve"> </w:t>
      </w:r>
      <w:r>
        <w:t>differences,</w:t>
      </w:r>
      <w:r>
        <w:rPr>
          <w:spacing w:val="20"/>
        </w:rPr>
        <w:t xml:space="preserve"> </w:t>
      </w:r>
      <w:r>
        <w:t>(2)</w:t>
      </w:r>
      <w:r>
        <w:rPr>
          <w:spacing w:val="20"/>
        </w:rPr>
        <w:t xml:space="preserve"> </w:t>
      </w:r>
      <w:r>
        <w:t>cultural</w:t>
      </w:r>
      <w:r>
        <w:rPr>
          <w:spacing w:val="14"/>
        </w:rPr>
        <w:t xml:space="preserve"> </w:t>
      </w:r>
      <w:r>
        <w:t>differences,</w:t>
      </w:r>
      <w:r>
        <w:rPr>
          <w:spacing w:val="19"/>
        </w:rPr>
        <w:t xml:space="preserve"> </w:t>
      </w:r>
      <w:r>
        <w:t>and</w:t>
      </w:r>
      <w:r>
        <w:rPr>
          <w:spacing w:val="19"/>
        </w:rPr>
        <w:t xml:space="preserve"> </w:t>
      </w:r>
      <w:r>
        <w:t>(3)</w:t>
      </w:r>
      <w:r>
        <w:rPr>
          <w:spacing w:val="19"/>
        </w:rPr>
        <w:t xml:space="preserve"> </w:t>
      </w:r>
      <w:r>
        <w:t>the</w:t>
      </w:r>
      <w:r>
        <w:rPr>
          <w:spacing w:val="88"/>
          <w:w w:val="102"/>
        </w:rPr>
        <w:t xml:space="preserve"> </w:t>
      </w:r>
      <w:r>
        <w:t>balance</w:t>
      </w:r>
      <w:r>
        <w:rPr>
          <w:spacing w:val="24"/>
        </w:rPr>
        <w:t xml:space="preserve"> </w:t>
      </w:r>
      <w:r>
        <w:t>of</w:t>
      </w:r>
      <w:r>
        <w:rPr>
          <w:spacing w:val="17"/>
        </w:rPr>
        <w:t xml:space="preserve"> </w:t>
      </w:r>
      <w:r>
        <w:t>power.</w:t>
      </w:r>
    </w:p>
    <w:p w:rsidR="00992B50" w:rsidRDefault="00992B50">
      <w:pPr>
        <w:pStyle w:val="BodyText"/>
        <w:kinsoku w:val="0"/>
        <w:overflowPunct w:val="0"/>
        <w:spacing w:before="55" w:line="287" w:lineRule="auto"/>
        <w:ind w:left="119" w:right="262"/>
        <w:sectPr w:rsidR="00992B50">
          <w:pgSz w:w="12240" w:h="15840"/>
          <w:pgMar w:top="1400" w:right="1220" w:bottom="1200" w:left="1320" w:header="0" w:footer="1010" w:gutter="0"/>
          <w:cols w:space="720" w:equalWidth="0">
            <w:col w:w="9700"/>
          </w:cols>
          <w:noEndnote/>
        </w:sectPr>
      </w:pPr>
    </w:p>
    <w:p w:rsidR="00992B50" w:rsidRDefault="00992B50">
      <w:pPr>
        <w:pStyle w:val="BodyText"/>
        <w:kinsoku w:val="0"/>
        <w:overflowPunct w:val="0"/>
        <w:spacing w:before="56" w:line="288" w:lineRule="auto"/>
        <w:ind w:left="119" w:right="475"/>
      </w:pPr>
      <w:r>
        <w:t>Supervisors</w:t>
      </w:r>
      <w:r>
        <w:rPr>
          <w:spacing w:val="16"/>
        </w:rPr>
        <w:t xml:space="preserve"> </w:t>
      </w:r>
      <w:r>
        <w:t>must</w:t>
      </w:r>
      <w:r>
        <w:rPr>
          <w:spacing w:val="20"/>
        </w:rPr>
        <w:t xml:space="preserve"> </w:t>
      </w:r>
      <w:r>
        <w:t>be</w:t>
      </w:r>
      <w:r>
        <w:rPr>
          <w:spacing w:val="17"/>
        </w:rPr>
        <w:t xml:space="preserve"> </w:t>
      </w:r>
      <w:r>
        <w:t>keenly</w:t>
      </w:r>
      <w:r>
        <w:rPr>
          <w:spacing w:val="19"/>
        </w:rPr>
        <w:t xml:space="preserve"> </w:t>
      </w:r>
      <w:r>
        <w:t>aware</w:t>
      </w:r>
      <w:r>
        <w:rPr>
          <w:spacing w:val="17"/>
        </w:rPr>
        <w:t xml:space="preserve"> </w:t>
      </w:r>
      <w:r>
        <w:t>of</w:t>
      </w:r>
      <w:r>
        <w:rPr>
          <w:spacing w:val="15"/>
        </w:rPr>
        <w:t xml:space="preserve"> </w:t>
      </w:r>
      <w:r>
        <w:t>differences</w:t>
      </w:r>
      <w:r>
        <w:rPr>
          <w:spacing w:val="20"/>
        </w:rPr>
        <w:t xml:space="preserve"> </w:t>
      </w:r>
      <w:r>
        <w:t>that</w:t>
      </w:r>
      <w:r>
        <w:rPr>
          <w:spacing w:val="17"/>
        </w:rPr>
        <w:t xml:space="preserve"> </w:t>
      </w:r>
      <w:r>
        <w:t>exist</w:t>
      </w:r>
      <w:r>
        <w:rPr>
          <w:spacing w:val="19"/>
        </w:rPr>
        <w:t xml:space="preserve"> </w:t>
      </w:r>
      <w:r>
        <w:t>between</w:t>
      </w:r>
      <w:r>
        <w:rPr>
          <w:spacing w:val="16"/>
        </w:rPr>
        <w:t xml:space="preserve"> </w:t>
      </w:r>
      <w:r>
        <w:t>themselves</w:t>
      </w:r>
      <w:r>
        <w:rPr>
          <w:spacing w:val="18"/>
        </w:rPr>
        <w:t xml:space="preserve"> </w:t>
      </w:r>
      <w:r>
        <w:t>and</w:t>
      </w:r>
      <w:r>
        <w:rPr>
          <w:spacing w:val="18"/>
        </w:rPr>
        <w:t xml:space="preserve"> </w:t>
      </w:r>
      <w:r>
        <w:t>their</w:t>
      </w:r>
      <w:r>
        <w:rPr>
          <w:spacing w:val="24"/>
        </w:rPr>
        <w:t xml:space="preserve"> </w:t>
      </w:r>
      <w:r>
        <w:t>interns,</w:t>
      </w:r>
      <w:r>
        <w:rPr>
          <w:spacing w:val="18"/>
        </w:rPr>
        <w:t xml:space="preserve"> </w:t>
      </w:r>
      <w:r>
        <w:t>as</w:t>
      </w:r>
      <w:r>
        <w:rPr>
          <w:spacing w:val="51"/>
          <w:w w:val="102"/>
        </w:rPr>
        <w:t xml:space="preserve"> </w:t>
      </w:r>
      <w:r>
        <w:t>well</w:t>
      </w:r>
      <w:r>
        <w:rPr>
          <w:spacing w:val="16"/>
        </w:rPr>
        <w:t xml:space="preserve"> </w:t>
      </w:r>
      <w:r>
        <w:t>as</w:t>
      </w:r>
      <w:r>
        <w:rPr>
          <w:spacing w:val="15"/>
        </w:rPr>
        <w:t xml:space="preserve"> </w:t>
      </w:r>
      <w:r>
        <w:t>how</w:t>
      </w:r>
      <w:r>
        <w:rPr>
          <w:spacing w:val="20"/>
        </w:rPr>
        <w:t xml:space="preserve"> </w:t>
      </w:r>
      <w:r>
        <w:t>the</w:t>
      </w:r>
      <w:r>
        <w:rPr>
          <w:spacing w:val="15"/>
        </w:rPr>
        <w:t xml:space="preserve"> </w:t>
      </w:r>
      <w:r>
        <w:t>supervisory</w:t>
      </w:r>
      <w:r>
        <w:rPr>
          <w:spacing w:val="19"/>
        </w:rPr>
        <w:t xml:space="preserve"> </w:t>
      </w:r>
      <w:r>
        <w:t>relationship</w:t>
      </w:r>
      <w:r>
        <w:rPr>
          <w:spacing w:val="13"/>
        </w:rPr>
        <w:t xml:space="preserve"> </w:t>
      </w:r>
      <w:r>
        <w:t>may</w:t>
      </w:r>
      <w:r>
        <w:rPr>
          <w:spacing w:val="15"/>
        </w:rPr>
        <w:t xml:space="preserve"> </w:t>
      </w:r>
      <w:r>
        <w:t>be</w:t>
      </w:r>
      <w:r>
        <w:rPr>
          <w:spacing w:val="19"/>
        </w:rPr>
        <w:t xml:space="preserve"> </w:t>
      </w:r>
      <w:r>
        <w:t>affected.</w:t>
      </w:r>
      <w:r>
        <w:rPr>
          <w:spacing w:val="20"/>
        </w:rPr>
        <w:t xml:space="preserve"> </w:t>
      </w:r>
      <w:r>
        <w:t>Supervisors</w:t>
      </w:r>
      <w:r>
        <w:rPr>
          <w:spacing w:val="14"/>
        </w:rPr>
        <w:t xml:space="preserve"> </w:t>
      </w:r>
      <w:r>
        <w:t>and</w:t>
      </w:r>
      <w:r>
        <w:rPr>
          <w:spacing w:val="16"/>
        </w:rPr>
        <w:t xml:space="preserve"> </w:t>
      </w:r>
      <w:r>
        <w:t>interns</w:t>
      </w:r>
      <w:r>
        <w:rPr>
          <w:spacing w:val="16"/>
        </w:rPr>
        <w:t xml:space="preserve"> </w:t>
      </w:r>
      <w:r>
        <w:t>may</w:t>
      </w:r>
      <w:r>
        <w:rPr>
          <w:spacing w:val="19"/>
        </w:rPr>
        <w:t xml:space="preserve"> </w:t>
      </w:r>
      <w:r>
        <w:t>experience</w:t>
      </w:r>
      <w:r>
        <w:rPr>
          <w:spacing w:val="106"/>
          <w:w w:val="102"/>
        </w:rPr>
        <w:t xml:space="preserve"> </w:t>
      </w:r>
      <w:r>
        <w:t>professional</w:t>
      </w:r>
      <w:r>
        <w:rPr>
          <w:spacing w:val="27"/>
        </w:rPr>
        <w:t xml:space="preserve"> </w:t>
      </w:r>
      <w:r>
        <w:t>differences</w:t>
      </w:r>
      <w:r>
        <w:rPr>
          <w:spacing w:val="24"/>
        </w:rPr>
        <w:t xml:space="preserve"> </w:t>
      </w:r>
      <w:r>
        <w:t>in</w:t>
      </w:r>
      <w:r>
        <w:rPr>
          <w:spacing w:val="25"/>
        </w:rPr>
        <w:t xml:space="preserve"> </w:t>
      </w:r>
      <w:r>
        <w:t>theoretical</w:t>
      </w:r>
      <w:r>
        <w:rPr>
          <w:spacing w:val="23"/>
        </w:rPr>
        <w:t xml:space="preserve"> </w:t>
      </w:r>
      <w:r>
        <w:t>counseling</w:t>
      </w:r>
      <w:r>
        <w:rPr>
          <w:spacing w:val="26"/>
        </w:rPr>
        <w:t xml:space="preserve"> </w:t>
      </w:r>
      <w:r>
        <w:t>orientations,</w:t>
      </w:r>
      <w:r>
        <w:rPr>
          <w:spacing w:val="23"/>
        </w:rPr>
        <w:t xml:space="preserve"> </w:t>
      </w:r>
      <w:r>
        <w:t>use</w:t>
      </w:r>
      <w:r>
        <w:rPr>
          <w:spacing w:val="26"/>
        </w:rPr>
        <w:t xml:space="preserve"> </w:t>
      </w:r>
      <w:r>
        <w:t>of</w:t>
      </w:r>
      <w:r>
        <w:rPr>
          <w:spacing w:val="26"/>
        </w:rPr>
        <w:t xml:space="preserve"> </w:t>
      </w:r>
      <w:r>
        <w:t>counseling</w:t>
      </w:r>
      <w:r>
        <w:rPr>
          <w:spacing w:val="23"/>
        </w:rPr>
        <w:t xml:space="preserve"> </w:t>
      </w:r>
      <w:r>
        <w:t>interventions,</w:t>
      </w:r>
      <w:r>
        <w:rPr>
          <w:spacing w:val="23"/>
        </w:rPr>
        <w:t xml:space="preserve"> </w:t>
      </w:r>
      <w:r>
        <w:t>learning</w:t>
      </w:r>
      <w:r>
        <w:rPr>
          <w:spacing w:val="70"/>
          <w:w w:val="102"/>
        </w:rPr>
        <w:t xml:space="preserve"> </w:t>
      </w:r>
      <w:r>
        <w:t>styles,</w:t>
      </w:r>
      <w:r>
        <w:rPr>
          <w:spacing w:val="16"/>
        </w:rPr>
        <w:t xml:space="preserve"> </w:t>
      </w:r>
      <w:r>
        <w:t>cognitive</w:t>
      </w:r>
      <w:r>
        <w:rPr>
          <w:spacing w:val="19"/>
        </w:rPr>
        <w:t xml:space="preserve"> </w:t>
      </w:r>
      <w:r>
        <w:t>styles,</w:t>
      </w:r>
      <w:r>
        <w:rPr>
          <w:spacing w:val="13"/>
        </w:rPr>
        <w:t xml:space="preserve"> </w:t>
      </w:r>
      <w:r>
        <w:t>and</w:t>
      </w:r>
      <w:r>
        <w:rPr>
          <w:spacing w:val="16"/>
        </w:rPr>
        <w:t xml:space="preserve"> </w:t>
      </w:r>
      <w:r>
        <w:t>belief</w:t>
      </w:r>
      <w:r>
        <w:rPr>
          <w:spacing w:val="17"/>
        </w:rPr>
        <w:t xml:space="preserve"> </w:t>
      </w:r>
      <w:r>
        <w:t>systems,</w:t>
      </w:r>
      <w:r>
        <w:rPr>
          <w:spacing w:val="16"/>
        </w:rPr>
        <w:t xml:space="preserve"> </w:t>
      </w:r>
      <w:r>
        <w:t>such</w:t>
      </w:r>
      <w:r>
        <w:rPr>
          <w:spacing w:val="16"/>
        </w:rPr>
        <w:t xml:space="preserve"> </w:t>
      </w:r>
      <w:r>
        <w:t>as</w:t>
      </w:r>
      <w:r>
        <w:rPr>
          <w:spacing w:val="18"/>
        </w:rPr>
        <w:t xml:space="preserve"> </w:t>
      </w:r>
      <w:r>
        <w:t>spirituality.</w:t>
      </w:r>
      <w:r>
        <w:rPr>
          <w:spacing w:val="16"/>
        </w:rPr>
        <w:t xml:space="preserve"> </w:t>
      </w:r>
      <w:r>
        <w:t>Supervisors</w:t>
      </w:r>
      <w:r>
        <w:rPr>
          <w:spacing w:val="16"/>
        </w:rPr>
        <w:t xml:space="preserve"> </w:t>
      </w:r>
      <w:r>
        <w:t>and</w:t>
      </w:r>
      <w:r>
        <w:rPr>
          <w:spacing w:val="16"/>
        </w:rPr>
        <w:t xml:space="preserve"> </w:t>
      </w:r>
      <w:r>
        <w:t>interns</w:t>
      </w:r>
      <w:r>
        <w:rPr>
          <w:spacing w:val="17"/>
        </w:rPr>
        <w:t xml:space="preserve"> </w:t>
      </w:r>
      <w:r>
        <w:t>may</w:t>
      </w:r>
      <w:r>
        <w:rPr>
          <w:spacing w:val="18"/>
        </w:rPr>
        <w:t xml:space="preserve"> </w:t>
      </w:r>
      <w:r>
        <w:t>also</w:t>
      </w:r>
      <w:r>
        <w:rPr>
          <w:spacing w:val="81"/>
          <w:w w:val="102"/>
        </w:rPr>
        <w:t xml:space="preserve"> </w:t>
      </w:r>
      <w:r>
        <w:t>encounter</w:t>
      </w:r>
      <w:r>
        <w:rPr>
          <w:spacing w:val="18"/>
        </w:rPr>
        <w:t xml:space="preserve"> </w:t>
      </w:r>
      <w:r>
        <w:t>cultural</w:t>
      </w:r>
      <w:r>
        <w:rPr>
          <w:spacing w:val="18"/>
        </w:rPr>
        <w:t xml:space="preserve"> </w:t>
      </w:r>
      <w:r>
        <w:t>differences</w:t>
      </w:r>
      <w:r>
        <w:rPr>
          <w:spacing w:val="19"/>
        </w:rPr>
        <w:t xml:space="preserve"> </w:t>
      </w:r>
      <w:r>
        <w:t>such</w:t>
      </w:r>
      <w:r>
        <w:rPr>
          <w:spacing w:val="18"/>
        </w:rPr>
        <w:t xml:space="preserve"> </w:t>
      </w:r>
      <w:r>
        <w:rPr>
          <w:spacing w:val="-1"/>
        </w:rPr>
        <w:t>as</w:t>
      </w:r>
      <w:r>
        <w:rPr>
          <w:spacing w:val="18"/>
        </w:rPr>
        <w:t xml:space="preserve"> </w:t>
      </w:r>
      <w:r>
        <w:t>race,</w:t>
      </w:r>
      <w:r>
        <w:rPr>
          <w:spacing w:val="19"/>
        </w:rPr>
        <w:t xml:space="preserve"> </w:t>
      </w:r>
      <w:r>
        <w:t>gender,</w:t>
      </w:r>
      <w:r>
        <w:rPr>
          <w:spacing w:val="18"/>
        </w:rPr>
        <w:t xml:space="preserve"> </w:t>
      </w:r>
      <w:r>
        <w:t>age,</w:t>
      </w:r>
      <w:r>
        <w:rPr>
          <w:spacing w:val="19"/>
        </w:rPr>
        <w:t xml:space="preserve"> </w:t>
      </w:r>
      <w:r>
        <w:t>ethnicity,</w:t>
      </w:r>
      <w:r>
        <w:rPr>
          <w:spacing w:val="18"/>
        </w:rPr>
        <w:t xml:space="preserve"> </w:t>
      </w:r>
      <w:r>
        <w:t>sexual</w:t>
      </w:r>
      <w:r>
        <w:rPr>
          <w:spacing w:val="16"/>
        </w:rPr>
        <w:t xml:space="preserve"> </w:t>
      </w:r>
      <w:r>
        <w:t>orientation,</w:t>
      </w:r>
      <w:r>
        <w:rPr>
          <w:spacing w:val="18"/>
        </w:rPr>
        <w:t xml:space="preserve"> </w:t>
      </w:r>
      <w:r>
        <w:t>religion,</w:t>
      </w:r>
      <w:r>
        <w:rPr>
          <w:spacing w:val="15"/>
        </w:rPr>
        <w:t xml:space="preserve"> </w:t>
      </w:r>
      <w:r>
        <w:t>or</w:t>
      </w:r>
      <w:r>
        <w:rPr>
          <w:spacing w:val="100"/>
          <w:w w:val="102"/>
        </w:rPr>
        <w:t xml:space="preserve"> </w:t>
      </w:r>
      <w:r>
        <w:t>political</w:t>
      </w:r>
      <w:r>
        <w:rPr>
          <w:spacing w:val="-6"/>
        </w:rPr>
        <w:t xml:space="preserve"> </w:t>
      </w:r>
      <w:r>
        <w:t>beliefs.</w:t>
      </w:r>
      <w:r>
        <w:rPr>
          <w:spacing w:val="-6"/>
        </w:rPr>
        <w:t xml:space="preserve"> </w:t>
      </w:r>
      <w:r>
        <w:t>As</w:t>
      </w:r>
      <w:r>
        <w:rPr>
          <w:spacing w:val="-7"/>
        </w:rPr>
        <w:t xml:space="preserve"> </w:t>
      </w:r>
      <w:r>
        <w:t>with</w:t>
      </w:r>
      <w:r>
        <w:rPr>
          <w:spacing w:val="-5"/>
        </w:rPr>
        <w:t xml:space="preserve"> </w:t>
      </w:r>
      <w:r>
        <w:t>any</w:t>
      </w:r>
      <w:r>
        <w:rPr>
          <w:spacing w:val="-3"/>
        </w:rPr>
        <w:t xml:space="preserve"> </w:t>
      </w:r>
      <w:r>
        <w:t>counseling</w:t>
      </w:r>
      <w:r>
        <w:rPr>
          <w:spacing w:val="-6"/>
        </w:rPr>
        <w:t xml:space="preserve"> </w:t>
      </w:r>
      <w:r>
        <w:t>relationship,</w:t>
      </w:r>
      <w:r>
        <w:rPr>
          <w:spacing w:val="-6"/>
        </w:rPr>
        <w:t xml:space="preserve"> </w:t>
      </w:r>
      <w:r>
        <w:t>supervisors</w:t>
      </w:r>
      <w:r>
        <w:rPr>
          <w:spacing w:val="-5"/>
        </w:rPr>
        <w:t xml:space="preserve"> </w:t>
      </w:r>
      <w:r>
        <w:t>and</w:t>
      </w:r>
      <w:r>
        <w:rPr>
          <w:spacing w:val="-6"/>
        </w:rPr>
        <w:t xml:space="preserve"> </w:t>
      </w:r>
      <w:r>
        <w:t>counselor-­‐interns</w:t>
      </w:r>
      <w:r>
        <w:rPr>
          <w:spacing w:val="-7"/>
        </w:rPr>
        <w:t xml:space="preserve"> </w:t>
      </w:r>
      <w:r>
        <w:t>must,</w:t>
      </w:r>
      <w:r>
        <w:rPr>
          <w:spacing w:val="-5"/>
        </w:rPr>
        <w:t xml:space="preserve"> </w:t>
      </w:r>
      <w:r>
        <w:rPr>
          <w:spacing w:val="-1"/>
        </w:rPr>
        <w:t>at</w:t>
      </w:r>
      <w:r>
        <w:rPr>
          <w:spacing w:val="-4"/>
        </w:rPr>
        <w:t xml:space="preserve"> </w:t>
      </w:r>
      <w:r>
        <w:t>a</w:t>
      </w:r>
      <w:r>
        <w:rPr>
          <w:spacing w:val="110"/>
          <w:w w:val="102"/>
        </w:rPr>
        <w:t xml:space="preserve"> </w:t>
      </w:r>
      <w:r>
        <w:t>minimum,</w:t>
      </w:r>
      <w:r>
        <w:rPr>
          <w:spacing w:val="23"/>
        </w:rPr>
        <w:t xml:space="preserve"> </w:t>
      </w:r>
      <w:r>
        <w:t>respect</w:t>
      </w:r>
      <w:r>
        <w:rPr>
          <w:spacing w:val="23"/>
        </w:rPr>
        <w:t xml:space="preserve"> </w:t>
      </w:r>
      <w:r>
        <w:t>their</w:t>
      </w:r>
      <w:r>
        <w:rPr>
          <w:spacing w:val="19"/>
        </w:rPr>
        <w:t xml:space="preserve"> </w:t>
      </w:r>
      <w:r>
        <w:t>theoretical</w:t>
      </w:r>
      <w:r>
        <w:rPr>
          <w:spacing w:val="22"/>
        </w:rPr>
        <w:t xml:space="preserve"> </w:t>
      </w:r>
      <w:r>
        <w:t>and</w:t>
      </w:r>
      <w:r>
        <w:rPr>
          <w:spacing w:val="22"/>
        </w:rPr>
        <w:t xml:space="preserve"> </w:t>
      </w:r>
      <w:r>
        <w:t>cultural</w:t>
      </w:r>
      <w:r>
        <w:rPr>
          <w:spacing w:val="20"/>
        </w:rPr>
        <w:t xml:space="preserve"> </w:t>
      </w:r>
      <w:r>
        <w:t>differences.</w:t>
      </w:r>
      <w:r>
        <w:rPr>
          <w:spacing w:val="25"/>
        </w:rPr>
        <w:t xml:space="preserve"> </w:t>
      </w:r>
      <w:r>
        <w:t>Additionally,</w:t>
      </w:r>
      <w:r>
        <w:rPr>
          <w:spacing w:val="22"/>
        </w:rPr>
        <w:t xml:space="preserve"> </w:t>
      </w:r>
      <w:r>
        <w:t>these</w:t>
      </w:r>
      <w:r>
        <w:rPr>
          <w:spacing w:val="24"/>
        </w:rPr>
        <w:t xml:space="preserve"> </w:t>
      </w:r>
      <w:r>
        <w:t>differences</w:t>
      </w:r>
      <w:r>
        <w:rPr>
          <w:spacing w:val="19"/>
        </w:rPr>
        <w:t xml:space="preserve"> </w:t>
      </w:r>
      <w:r>
        <w:t>provide</w:t>
      </w:r>
      <w:r>
        <w:rPr>
          <w:spacing w:val="108"/>
          <w:w w:val="102"/>
        </w:rPr>
        <w:t xml:space="preserve"> </w:t>
      </w:r>
      <w:r>
        <w:t>learning</w:t>
      </w:r>
      <w:r>
        <w:rPr>
          <w:spacing w:val="-5"/>
        </w:rPr>
        <w:t xml:space="preserve"> </w:t>
      </w:r>
      <w:r>
        <w:t>and</w:t>
      </w:r>
      <w:r>
        <w:rPr>
          <w:spacing w:val="-5"/>
        </w:rPr>
        <w:t xml:space="preserve"> </w:t>
      </w:r>
      <w:r>
        <w:t>growth</w:t>
      </w:r>
      <w:r>
        <w:rPr>
          <w:spacing w:val="-5"/>
        </w:rPr>
        <w:t xml:space="preserve"> </w:t>
      </w:r>
      <w:r>
        <w:t>opportunities</w:t>
      </w:r>
      <w:r>
        <w:rPr>
          <w:spacing w:val="-4"/>
        </w:rPr>
        <w:t xml:space="preserve"> </w:t>
      </w:r>
      <w:r>
        <w:t>for</w:t>
      </w:r>
      <w:r>
        <w:rPr>
          <w:spacing w:val="-5"/>
        </w:rPr>
        <w:t xml:space="preserve"> </w:t>
      </w:r>
      <w:r>
        <w:t>both</w:t>
      </w:r>
      <w:r>
        <w:rPr>
          <w:spacing w:val="-5"/>
        </w:rPr>
        <w:t xml:space="preserve"> </w:t>
      </w:r>
      <w:r>
        <w:t>the</w:t>
      </w:r>
      <w:r>
        <w:rPr>
          <w:spacing w:val="-6"/>
        </w:rPr>
        <w:t xml:space="preserve"> </w:t>
      </w:r>
      <w:r>
        <w:t>supervisor</w:t>
      </w:r>
      <w:r>
        <w:rPr>
          <w:spacing w:val="-5"/>
        </w:rPr>
        <w:t xml:space="preserve"> </w:t>
      </w:r>
      <w:r>
        <w:t>and</w:t>
      </w:r>
      <w:r>
        <w:rPr>
          <w:spacing w:val="-5"/>
        </w:rPr>
        <w:t xml:space="preserve"> </w:t>
      </w:r>
      <w:r>
        <w:t>the</w:t>
      </w:r>
      <w:r>
        <w:rPr>
          <w:spacing w:val="-4"/>
        </w:rPr>
        <w:t xml:space="preserve"> </w:t>
      </w:r>
      <w:r>
        <w:t>counselor-­‐intern.</w:t>
      </w:r>
      <w:r>
        <w:rPr>
          <w:spacing w:val="-5"/>
        </w:rPr>
        <w:t xml:space="preserve"> </w:t>
      </w:r>
      <w:r>
        <w:t>Supervisors</w:t>
      </w:r>
      <w:r>
        <w:rPr>
          <w:spacing w:val="-5"/>
        </w:rPr>
        <w:t xml:space="preserve"> </w:t>
      </w:r>
      <w:r>
        <w:t>have</w:t>
      </w:r>
      <w:r>
        <w:rPr>
          <w:spacing w:val="118"/>
          <w:w w:val="102"/>
        </w:rPr>
        <w:t xml:space="preserve"> </w:t>
      </w:r>
      <w:r>
        <w:t>the</w:t>
      </w:r>
      <w:r>
        <w:rPr>
          <w:spacing w:val="19"/>
        </w:rPr>
        <w:t xml:space="preserve"> </w:t>
      </w:r>
      <w:r>
        <w:t>added</w:t>
      </w:r>
      <w:r>
        <w:rPr>
          <w:spacing w:val="20"/>
        </w:rPr>
        <w:t xml:space="preserve"> </w:t>
      </w:r>
      <w:r>
        <w:t>responsibility</w:t>
      </w:r>
      <w:r>
        <w:rPr>
          <w:spacing w:val="18"/>
        </w:rPr>
        <w:t xml:space="preserve"> </w:t>
      </w:r>
      <w:r>
        <w:t>of</w:t>
      </w:r>
      <w:r>
        <w:rPr>
          <w:spacing w:val="17"/>
        </w:rPr>
        <w:t xml:space="preserve"> </w:t>
      </w:r>
      <w:r>
        <w:t>monitoring</w:t>
      </w:r>
      <w:r>
        <w:rPr>
          <w:spacing w:val="18"/>
        </w:rPr>
        <w:t xml:space="preserve"> </w:t>
      </w:r>
      <w:r>
        <w:t>how</w:t>
      </w:r>
      <w:r>
        <w:rPr>
          <w:spacing w:val="20"/>
        </w:rPr>
        <w:t xml:space="preserve"> </w:t>
      </w:r>
      <w:r>
        <w:t>the</w:t>
      </w:r>
      <w:r>
        <w:rPr>
          <w:spacing w:val="19"/>
        </w:rPr>
        <w:t xml:space="preserve"> </w:t>
      </w:r>
      <w:r>
        <w:t>differences</w:t>
      </w:r>
      <w:r>
        <w:rPr>
          <w:spacing w:val="17"/>
        </w:rPr>
        <w:t xml:space="preserve"> </w:t>
      </w:r>
      <w:r>
        <w:t>may</w:t>
      </w:r>
      <w:r>
        <w:rPr>
          <w:spacing w:val="17"/>
        </w:rPr>
        <w:t xml:space="preserve"> </w:t>
      </w:r>
      <w:r>
        <w:t>be</w:t>
      </w:r>
      <w:r>
        <w:rPr>
          <w:spacing w:val="21"/>
        </w:rPr>
        <w:t xml:space="preserve"> </w:t>
      </w:r>
      <w:r>
        <w:t>impacting</w:t>
      </w:r>
    </w:p>
    <w:p w:rsidR="00992B50" w:rsidRDefault="00992B50">
      <w:pPr>
        <w:pStyle w:val="BodyText"/>
        <w:numPr>
          <w:ilvl w:val="1"/>
          <w:numId w:val="15"/>
        </w:numPr>
        <w:tabs>
          <w:tab w:val="left" w:pos="881"/>
        </w:tabs>
        <w:kinsoku w:val="0"/>
        <w:overflowPunct w:val="0"/>
        <w:spacing w:line="256" w:lineRule="exact"/>
        <w:ind w:left="880" w:hanging="360"/>
      </w:pPr>
      <w:r>
        <w:rPr>
          <w:w w:val="95"/>
        </w:rPr>
        <w:t>the</w:t>
      </w:r>
      <w:r>
        <w:rPr>
          <w:spacing w:val="8"/>
          <w:w w:val="95"/>
        </w:rPr>
        <w:t xml:space="preserve"> </w:t>
      </w:r>
      <w:r>
        <w:rPr>
          <w:w w:val="95"/>
        </w:rPr>
        <w:t>well-­‐being</w:t>
      </w:r>
      <w:r>
        <w:rPr>
          <w:spacing w:val="7"/>
          <w:w w:val="95"/>
        </w:rPr>
        <w:t xml:space="preserve"> </w:t>
      </w:r>
      <w:r>
        <w:rPr>
          <w:w w:val="95"/>
        </w:rPr>
        <w:t>of</w:t>
      </w:r>
      <w:r>
        <w:rPr>
          <w:spacing w:val="4"/>
          <w:w w:val="95"/>
        </w:rPr>
        <w:t xml:space="preserve"> </w:t>
      </w:r>
      <w:r>
        <w:rPr>
          <w:w w:val="95"/>
        </w:rPr>
        <w:t>the</w:t>
      </w:r>
      <w:r>
        <w:rPr>
          <w:spacing w:val="10"/>
          <w:w w:val="95"/>
        </w:rPr>
        <w:t xml:space="preserve"> </w:t>
      </w:r>
      <w:r>
        <w:rPr>
          <w:w w:val="95"/>
        </w:rPr>
        <w:t>intern’s</w:t>
      </w:r>
      <w:r>
        <w:rPr>
          <w:spacing w:val="8"/>
          <w:w w:val="95"/>
        </w:rPr>
        <w:t xml:space="preserve"> </w:t>
      </w:r>
      <w:r>
        <w:rPr>
          <w:w w:val="95"/>
        </w:rPr>
        <w:t>clients/students,</w:t>
      </w:r>
    </w:p>
    <w:p w:rsidR="00992B50" w:rsidRDefault="00992B50">
      <w:pPr>
        <w:pStyle w:val="BodyText"/>
        <w:numPr>
          <w:ilvl w:val="1"/>
          <w:numId w:val="15"/>
        </w:numPr>
        <w:tabs>
          <w:tab w:val="left" w:pos="881"/>
        </w:tabs>
        <w:kinsoku w:val="0"/>
        <w:overflowPunct w:val="0"/>
        <w:spacing w:before="55"/>
        <w:ind w:left="880" w:hanging="360"/>
      </w:pPr>
      <w:r>
        <w:t>the</w:t>
      </w:r>
      <w:r>
        <w:rPr>
          <w:spacing w:val="24"/>
        </w:rPr>
        <w:t xml:space="preserve"> </w:t>
      </w:r>
      <w:r>
        <w:t>supervisory</w:t>
      </w:r>
      <w:r>
        <w:rPr>
          <w:spacing w:val="25"/>
        </w:rPr>
        <w:t xml:space="preserve"> </w:t>
      </w:r>
      <w:r>
        <w:t>relationship,</w:t>
      </w:r>
      <w:r>
        <w:rPr>
          <w:spacing w:val="23"/>
        </w:rPr>
        <w:t xml:space="preserve"> </w:t>
      </w:r>
      <w:r>
        <w:t>and</w:t>
      </w:r>
    </w:p>
    <w:p w:rsidR="00992B50" w:rsidRDefault="00992B50">
      <w:pPr>
        <w:pStyle w:val="BodyText"/>
        <w:numPr>
          <w:ilvl w:val="1"/>
          <w:numId w:val="15"/>
        </w:numPr>
        <w:tabs>
          <w:tab w:val="left" w:pos="881"/>
        </w:tabs>
        <w:kinsoku w:val="0"/>
        <w:overflowPunct w:val="0"/>
        <w:spacing w:before="51"/>
        <w:ind w:left="880" w:hanging="360"/>
      </w:pPr>
      <w:r>
        <w:t>the</w:t>
      </w:r>
      <w:r>
        <w:rPr>
          <w:spacing w:val="23"/>
        </w:rPr>
        <w:t xml:space="preserve"> </w:t>
      </w:r>
      <w:r>
        <w:t>intern’s</w:t>
      </w:r>
      <w:r>
        <w:rPr>
          <w:spacing w:val="18"/>
        </w:rPr>
        <w:t xml:space="preserve"> </w:t>
      </w:r>
      <w:r>
        <w:t>ability</w:t>
      </w:r>
      <w:r>
        <w:rPr>
          <w:spacing w:val="23"/>
        </w:rPr>
        <w:t xml:space="preserve"> </w:t>
      </w:r>
      <w:r>
        <w:rPr>
          <w:spacing w:val="-1"/>
        </w:rPr>
        <w:t>to</w:t>
      </w:r>
      <w:r>
        <w:rPr>
          <w:spacing w:val="25"/>
        </w:rPr>
        <w:t xml:space="preserve"> </w:t>
      </w:r>
      <w:r>
        <w:t>learn/grown/develop</w:t>
      </w:r>
      <w:r>
        <w:rPr>
          <w:spacing w:val="21"/>
        </w:rPr>
        <w:t xml:space="preserve"> </w:t>
      </w:r>
      <w:r>
        <w:t>during</w:t>
      </w:r>
      <w:r>
        <w:rPr>
          <w:spacing w:val="22"/>
        </w:rPr>
        <w:t xml:space="preserve"> </w:t>
      </w:r>
      <w:r>
        <w:t>their</w:t>
      </w:r>
      <w:r>
        <w:rPr>
          <w:spacing w:val="22"/>
        </w:rPr>
        <w:t xml:space="preserve"> </w:t>
      </w:r>
      <w:r>
        <w:t>internship.</w:t>
      </w:r>
    </w:p>
    <w:p w:rsidR="00992B50" w:rsidRDefault="00992B50">
      <w:pPr>
        <w:pStyle w:val="BodyText"/>
        <w:kinsoku w:val="0"/>
        <w:overflowPunct w:val="0"/>
        <w:spacing w:before="9"/>
        <w:ind w:left="0"/>
        <w:rPr>
          <w:sz w:val="29"/>
          <w:szCs w:val="29"/>
        </w:rPr>
      </w:pPr>
    </w:p>
    <w:p w:rsidR="00992B50" w:rsidRDefault="00992B50">
      <w:pPr>
        <w:pStyle w:val="BodyText"/>
        <w:kinsoku w:val="0"/>
        <w:overflowPunct w:val="0"/>
        <w:spacing w:line="288" w:lineRule="auto"/>
        <w:ind w:left="120" w:right="475"/>
      </w:pPr>
      <w:r>
        <w:t>Supervisors</w:t>
      </w:r>
      <w:r>
        <w:rPr>
          <w:spacing w:val="12"/>
        </w:rPr>
        <w:t xml:space="preserve"> </w:t>
      </w:r>
      <w:r>
        <w:t>have</w:t>
      </w:r>
      <w:r>
        <w:rPr>
          <w:spacing w:val="13"/>
        </w:rPr>
        <w:t xml:space="preserve"> </w:t>
      </w:r>
      <w:r>
        <w:t>a</w:t>
      </w:r>
      <w:r>
        <w:rPr>
          <w:spacing w:val="13"/>
        </w:rPr>
        <w:t xml:space="preserve"> </w:t>
      </w:r>
      <w:r>
        <w:t>responsibility</w:t>
      </w:r>
      <w:r>
        <w:rPr>
          <w:spacing w:val="13"/>
        </w:rPr>
        <w:t xml:space="preserve"> </w:t>
      </w:r>
      <w:r>
        <w:t>to</w:t>
      </w:r>
      <w:r>
        <w:rPr>
          <w:spacing w:val="13"/>
        </w:rPr>
        <w:t xml:space="preserve"> </w:t>
      </w:r>
      <w:r>
        <w:t>work</w:t>
      </w:r>
      <w:r>
        <w:rPr>
          <w:spacing w:val="14"/>
        </w:rPr>
        <w:t xml:space="preserve"> </w:t>
      </w:r>
      <w:r>
        <w:t>towards</w:t>
      </w:r>
      <w:r>
        <w:rPr>
          <w:spacing w:val="14"/>
        </w:rPr>
        <w:t xml:space="preserve"> </w:t>
      </w:r>
      <w:r>
        <w:t>maintaining</w:t>
      </w:r>
      <w:r>
        <w:rPr>
          <w:spacing w:val="13"/>
        </w:rPr>
        <w:t xml:space="preserve"> </w:t>
      </w:r>
      <w:r>
        <w:t>an</w:t>
      </w:r>
      <w:r>
        <w:rPr>
          <w:spacing w:val="14"/>
        </w:rPr>
        <w:t xml:space="preserve"> </w:t>
      </w:r>
      <w:r>
        <w:t>equal</w:t>
      </w:r>
      <w:r>
        <w:rPr>
          <w:spacing w:val="12"/>
        </w:rPr>
        <w:t xml:space="preserve"> </w:t>
      </w:r>
      <w:r>
        <w:t>balance</w:t>
      </w:r>
      <w:r>
        <w:rPr>
          <w:spacing w:val="13"/>
        </w:rPr>
        <w:t xml:space="preserve"> </w:t>
      </w:r>
      <w:r>
        <w:t>of</w:t>
      </w:r>
      <w:r>
        <w:rPr>
          <w:spacing w:val="12"/>
        </w:rPr>
        <w:t xml:space="preserve"> </w:t>
      </w:r>
      <w:r>
        <w:t>power,</w:t>
      </w:r>
      <w:r>
        <w:rPr>
          <w:spacing w:val="12"/>
        </w:rPr>
        <w:t xml:space="preserve"> </w:t>
      </w:r>
      <w:r>
        <w:t>and</w:t>
      </w:r>
      <w:r>
        <w:rPr>
          <w:spacing w:val="13"/>
        </w:rPr>
        <w:t xml:space="preserve"> </w:t>
      </w:r>
      <w:r>
        <w:t>to</w:t>
      </w:r>
      <w:r>
        <w:rPr>
          <w:spacing w:val="40"/>
          <w:w w:val="102"/>
        </w:rPr>
        <w:t xml:space="preserve"> </w:t>
      </w:r>
      <w:r>
        <w:rPr>
          <w:w w:val="102"/>
        </w:rPr>
        <w:t xml:space="preserve"> </w:t>
      </w:r>
      <w:r>
        <w:t>monitor</w:t>
      </w:r>
      <w:r>
        <w:rPr>
          <w:spacing w:val="-4"/>
        </w:rPr>
        <w:t xml:space="preserve"> </w:t>
      </w:r>
      <w:r>
        <w:t>how</w:t>
      </w:r>
      <w:r>
        <w:rPr>
          <w:spacing w:val="-3"/>
        </w:rPr>
        <w:t xml:space="preserve"> </w:t>
      </w:r>
      <w:r>
        <w:t>the</w:t>
      </w:r>
      <w:r>
        <w:rPr>
          <w:spacing w:val="-3"/>
        </w:rPr>
        <w:t xml:space="preserve"> </w:t>
      </w:r>
      <w:r>
        <w:t>power</w:t>
      </w:r>
      <w:r>
        <w:rPr>
          <w:spacing w:val="-6"/>
        </w:rPr>
        <w:t xml:space="preserve"> </w:t>
      </w:r>
      <w:r>
        <w:t>dynamic</w:t>
      </w:r>
      <w:r>
        <w:rPr>
          <w:spacing w:val="-6"/>
        </w:rPr>
        <w:t xml:space="preserve"> </w:t>
      </w:r>
      <w:r>
        <w:t>may</w:t>
      </w:r>
      <w:r>
        <w:rPr>
          <w:spacing w:val="-2"/>
        </w:rPr>
        <w:t xml:space="preserve"> </w:t>
      </w:r>
      <w:r>
        <w:t>be</w:t>
      </w:r>
      <w:r>
        <w:rPr>
          <w:spacing w:val="-2"/>
        </w:rPr>
        <w:t xml:space="preserve"> </w:t>
      </w:r>
      <w:r>
        <w:t>impacting</w:t>
      </w:r>
      <w:r>
        <w:rPr>
          <w:spacing w:val="-4"/>
        </w:rPr>
        <w:t xml:space="preserve"> </w:t>
      </w:r>
      <w:r>
        <w:t>the</w:t>
      </w:r>
      <w:r>
        <w:rPr>
          <w:spacing w:val="-2"/>
        </w:rPr>
        <w:t xml:space="preserve"> </w:t>
      </w:r>
      <w:r>
        <w:t>supervisor-­‐supervisee</w:t>
      </w:r>
      <w:r>
        <w:rPr>
          <w:spacing w:val="-4"/>
        </w:rPr>
        <w:t xml:space="preserve"> </w:t>
      </w:r>
      <w:r>
        <w:t>relationship.</w:t>
      </w:r>
      <w:r>
        <w:rPr>
          <w:spacing w:val="-3"/>
        </w:rPr>
        <w:t xml:space="preserve"> </w:t>
      </w:r>
      <w:r>
        <w:t>Supervisors,</w:t>
      </w:r>
      <w:r>
        <w:rPr>
          <w:spacing w:val="94"/>
          <w:w w:val="102"/>
        </w:rPr>
        <w:t xml:space="preserve"> </w:t>
      </w:r>
      <w:r>
        <w:t>by</w:t>
      </w:r>
      <w:r>
        <w:rPr>
          <w:spacing w:val="17"/>
        </w:rPr>
        <w:t xml:space="preserve"> </w:t>
      </w:r>
      <w:r>
        <w:rPr>
          <w:position w:val="1"/>
        </w:rPr>
        <w:t>nature</w:t>
      </w:r>
      <w:r>
        <w:rPr>
          <w:spacing w:val="18"/>
          <w:position w:val="1"/>
        </w:rPr>
        <w:t xml:space="preserve"> </w:t>
      </w:r>
      <w:r>
        <w:rPr>
          <w:position w:val="1"/>
        </w:rPr>
        <w:t>of</w:t>
      </w:r>
      <w:r>
        <w:rPr>
          <w:spacing w:val="12"/>
          <w:position w:val="1"/>
        </w:rPr>
        <w:t xml:space="preserve"> </w:t>
      </w:r>
      <w:r>
        <w:rPr>
          <w:position w:val="1"/>
        </w:rPr>
        <w:t>their</w:t>
      </w:r>
      <w:r>
        <w:rPr>
          <w:spacing w:val="16"/>
          <w:position w:val="1"/>
        </w:rPr>
        <w:t xml:space="preserve"> </w:t>
      </w:r>
      <w:r>
        <w:rPr>
          <w:position w:val="1"/>
        </w:rPr>
        <w:t>position,</w:t>
      </w:r>
      <w:r>
        <w:rPr>
          <w:spacing w:val="16"/>
          <w:position w:val="1"/>
        </w:rPr>
        <w:t xml:space="preserve"> </w:t>
      </w:r>
      <w:r>
        <w:rPr>
          <w:position w:val="1"/>
        </w:rPr>
        <w:t>bring</w:t>
      </w:r>
      <w:r>
        <w:rPr>
          <w:spacing w:val="16"/>
          <w:position w:val="1"/>
        </w:rPr>
        <w:t xml:space="preserve"> </w:t>
      </w:r>
      <w:r>
        <w:rPr>
          <w:position w:val="1"/>
        </w:rPr>
        <w:t>more</w:t>
      </w:r>
      <w:r>
        <w:rPr>
          <w:spacing w:val="18"/>
          <w:position w:val="1"/>
        </w:rPr>
        <w:t xml:space="preserve"> </w:t>
      </w:r>
      <w:r>
        <w:rPr>
          <w:position w:val="1"/>
        </w:rPr>
        <w:t>experience</w:t>
      </w:r>
      <w:r>
        <w:rPr>
          <w:spacing w:val="18"/>
          <w:position w:val="1"/>
        </w:rPr>
        <w:t xml:space="preserve"> </w:t>
      </w:r>
      <w:r>
        <w:rPr>
          <w:spacing w:val="-1"/>
          <w:position w:val="1"/>
        </w:rPr>
        <w:t>to</w:t>
      </w:r>
      <w:r>
        <w:rPr>
          <w:spacing w:val="16"/>
          <w:position w:val="1"/>
        </w:rPr>
        <w:t xml:space="preserve"> </w:t>
      </w:r>
      <w:r>
        <w:rPr>
          <w:position w:val="1"/>
        </w:rPr>
        <w:t>the</w:t>
      </w:r>
      <w:r>
        <w:rPr>
          <w:spacing w:val="15"/>
          <w:position w:val="1"/>
        </w:rPr>
        <w:t xml:space="preserve"> </w:t>
      </w:r>
      <w:r>
        <w:rPr>
          <w:position w:val="1"/>
        </w:rPr>
        <w:t>relationship,</w:t>
      </w:r>
      <w:r>
        <w:rPr>
          <w:spacing w:val="13"/>
          <w:position w:val="1"/>
        </w:rPr>
        <w:t xml:space="preserve"> </w:t>
      </w:r>
      <w:r>
        <w:rPr>
          <w:position w:val="1"/>
        </w:rPr>
        <w:t>while</w:t>
      </w:r>
      <w:r>
        <w:rPr>
          <w:spacing w:val="18"/>
          <w:position w:val="1"/>
        </w:rPr>
        <w:t xml:space="preserve"> </w:t>
      </w:r>
      <w:r>
        <w:rPr>
          <w:spacing w:val="-1"/>
          <w:position w:val="1"/>
        </w:rPr>
        <w:t>also</w:t>
      </w:r>
      <w:r>
        <w:rPr>
          <w:spacing w:val="19"/>
          <w:position w:val="1"/>
        </w:rPr>
        <w:t xml:space="preserve"> </w:t>
      </w:r>
      <w:r>
        <w:rPr>
          <w:position w:val="1"/>
        </w:rPr>
        <w:t>representing</w:t>
      </w:r>
      <w:r>
        <w:rPr>
          <w:spacing w:val="16"/>
          <w:position w:val="1"/>
        </w:rPr>
        <w:t xml:space="preserve"> </w:t>
      </w:r>
      <w:r>
        <w:rPr>
          <w:position w:val="1"/>
        </w:rPr>
        <w:t>a</w:t>
      </w:r>
      <w:r>
        <w:rPr>
          <w:spacing w:val="80"/>
          <w:w w:val="102"/>
          <w:position w:val="1"/>
        </w:rPr>
        <w:t xml:space="preserve"> </w:t>
      </w:r>
      <w:r>
        <w:rPr>
          <w:position w:val="1"/>
        </w:rPr>
        <w:t>successfully</w:t>
      </w:r>
      <w:r>
        <w:rPr>
          <w:spacing w:val="27"/>
          <w:position w:val="1"/>
        </w:rPr>
        <w:t xml:space="preserve"> </w:t>
      </w:r>
      <w:r>
        <w:t>employed</w:t>
      </w:r>
      <w:r>
        <w:rPr>
          <w:spacing w:val="28"/>
        </w:rPr>
        <w:t xml:space="preserve"> </w:t>
      </w:r>
      <w:r>
        <w:t>counselor.</w:t>
      </w:r>
      <w:r>
        <w:rPr>
          <w:spacing w:val="26"/>
        </w:rPr>
        <w:t xml:space="preserve"> </w:t>
      </w:r>
      <w:r>
        <w:t>Supervisors</w:t>
      </w:r>
      <w:r>
        <w:rPr>
          <w:spacing w:val="24"/>
        </w:rPr>
        <w:t xml:space="preserve"> </w:t>
      </w:r>
      <w:r>
        <w:t>must</w:t>
      </w:r>
      <w:r>
        <w:rPr>
          <w:spacing w:val="25"/>
        </w:rPr>
        <w:t xml:space="preserve"> </w:t>
      </w:r>
      <w:r>
        <w:t>maintain</w:t>
      </w:r>
      <w:r>
        <w:rPr>
          <w:spacing w:val="26"/>
        </w:rPr>
        <w:t xml:space="preserve"> </w:t>
      </w:r>
      <w:r>
        <w:t>appropriate</w:t>
      </w:r>
      <w:r>
        <w:rPr>
          <w:spacing w:val="29"/>
        </w:rPr>
        <w:t xml:space="preserve"> </w:t>
      </w:r>
      <w:r>
        <w:t>and</w:t>
      </w:r>
      <w:r>
        <w:rPr>
          <w:spacing w:val="27"/>
        </w:rPr>
        <w:t xml:space="preserve"> </w:t>
      </w:r>
      <w:r>
        <w:t>professional</w:t>
      </w:r>
      <w:r>
        <w:rPr>
          <w:spacing w:val="26"/>
        </w:rPr>
        <w:t xml:space="preserve"> </w:t>
      </w:r>
      <w:r>
        <w:t>boundaries</w:t>
      </w:r>
      <w:r>
        <w:rPr>
          <w:spacing w:val="76"/>
          <w:w w:val="102"/>
        </w:rPr>
        <w:t xml:space="preserve"> </w:t>
      </w:r>
      <w:r>
        <w:t>with</w:t>
      </w:r>
      <w:r>
        <w:rPr>
          <w:spacing w:val="22"/>
        </w:rPr>
        <w:t xml:space="preserve"> </w:t>
      </w:r>
      <w:r>
        <w:t>counselor</w:t>
      </w:r>
      <w:r>
        <w:rPr>
          <w:spacing w:val="20"/>
        </w:rPr>
        <w:t xml:space="preserve"> </w:t>
      </w:r>
      <w:r>
        <w:t>interns,</w:t>
      </w:r>
      <w:r>
        <w:rPr>
          <w:spacing w:val="21"/>
        </w:rPr>
        <w:t xml:space="preserve"> </w:t>
      </w:r>
      <w:r>
        <w:t>in</w:t>
      </w:r>
      <w:r>
        <w:rPr>
          <w:spacing w:val="21"/>
        </w:rPr>
        <w:t xml:space="preserve"> </w:t>
      </w:r>
      <w:r>
        <w:t>adherence</w:t>
      </w:r>
      <w:r>
        <w:rPr>
          <w:spacing w:val="21"/>
        </w:rPr>
        <w:t xml:space="preserve"> </w:t>
      </w:r>
      <w:r>
        <w:t>with</w:t>
      </w:r>
      <w:r>
        <w:rPr>
          <w:spacing w:val="22"/>
        </w:rPr>
        <w:t xml:space="preserve"> </w:t>
      </w:r>
      <w:r>
        <w:t>professional</w:t>
      </w:r>
      <w:r>
        <w:rPr>
          <w:spacing w:val="21"/>
        </w:rPr>
        <w:t xml:space="preserve"> </w:t>
      </w:r>
      <w:r>
        <w:t>standards.</w:t>
      </w:r>
      <w:r>
        <w:rPr>
          <w:spacing w:val="20"/>
        </w:rPr>
        <w:t xml:space="preserve"> </w:t>
      </w:r>
      <w:r>
        <w:t>Effective</w:t>
      </w:r>
      <w:r>
        <w:rPr>
          <w:spacing w:val="21"/>
        </w:rPr>
        <w:t xml:space="preserve"> </w:t>
      </w:r>
      <w:r>
        <w:t>supervisors</w:t>
      </w:r>
      <w:r>
        <w:rPr>
          <w:spacing w:val="18"/>
        </w:rPr>
        <w:t xml:space="preserve"> </w:t>
      </w:r>
      <w:r>
        <w:t>attempt</w:t>
      </w:r>
      <w:r>
        <w:rPr>
          <w:spacing w:val="18"/>
        </w:rPr>
        <w:t xml:space="preserve"> </w:t>
      </w:r>
      <w:r>
        <w:t>to</w:t>
      </w:r>
      <w:r>
        <w:rPr>
          <w:spacing w:val="88"/>
          <w:w w:val="102"/>
        </w:rPr>
        <w:t xml:space="preserve"> </w:t>
      </w:r>
      <w:r>
        <w:t>provide</w:t>
      </w:r>
      <w:r>
        <w:rPr>
          <w:spacing w:val="23"/>
        </w:rPr>
        <w:t xml:space="preserve"> </w:t>
      </w:r>
      <w:r>
        <w:t>meaningful</w:t>
      </w:r>
      <w:r>
        <w:rPr>
          <w:spacing w:val="21"/>
        </w:rPr>
        <w:t xml:space="preserve"> </w:t>
      </w:r>
      <w:r>
        <w:t>experiences</w:t>
      </w:r>
      <w:r>
        <w:rPr>
          <w:spacing w:val="23"/>
        </w:rPr>
        <w:t xml:space="preserve"> </w:t>
      </w:r>
      <w:r>
        <w:t>for</w:t>
      </w:r>
      <w:r>
        <w:rPr>
          <w:spacing w:val="19"/>
        </w:rPr>
        <w:t xml:space="preserve"> </w:t>
      </w:r>
      <w:r>
        <w:t>interns,</w:t>
      </w:r>
      <w:r>
        <w:rPr>
          <w:spacing w:val="19"/>
        </w:rPr>
        <w:t xml:space="preserve"> </w:t>
      </w:r>
      <w:r>
        <w:t>which</w:t>
      </w:r>
      <w:r>
        <w:rPr>
          <w:spacing w:val="22"/>
        </w:rPr>
        <w:t xml:space="preserve"> </w:t>
      </w:r>
      <w:r>
        <w:t>will</w:t>
      </w:r>
      <w:r>
        <w:rPr>
          <w:spacing w:val="19"/>
        </w:rPr>
        <w:t xml:space="preserve"> </w:t>
      </w:r>
      <w:r>
        <w:t>expand</w:t>
      </w:r>
      <w:r>
        <w:rPr>
          <w:spacing w:val="19"/>
        </w:rPr>
        <w:t xml:space="preserve"> </w:t>
      </w:r>
      <w:r>
        <w:t>their</w:t>
      </w:r>
      <w:r>
        <w:rPr>
          <w:spacing w:val="21"/>
        </w:rPr>
        <w:t xml:space="preserve"> </w:t>
      </w:r>
      <w:r>
        <w:t>counseling</w:t>
      </w:r>
      <w:r>
        <w:rPr>
          <w:spacing w:val="22"/>
        </w:rPr>
        <w:t xml:space="preserve"> </w:t>
      </w:r>
      <w:r>
        <w:t>experiences,</w:t>
      </w:r>
      <w:r>
        <w:rPr>
          <w:spacing w:val="23"/>
        </w:rPr>
        <w:t xml:space="preserve"> </w:t>
      </w:r>
      <w:r>
        <w:t>helping</w:t>
      </w:r>
      <w:r>
        <w:rPr>
          <w:spacing w:val="88"/>
          <w:w w:val="102"/>
        </w:rPr>
        <w:t xml:space="preserve"> </w:t>
      </w:r>
      <w:r>
        <w:t>them</w:t>
      </w:r>
      <w:r>
        <w:rPr>
          <w:spacing w:val="18"/>
        </w:rPr>
        <w:t xml:space="preserve"> </w:t>
      </w:r>
      <w:r>
        <w:t>to</w:t>
      </w:r>
      <w:r>
        <w:rPr>
          <w:spacing w:val="18"/>
        </w:rPr>
        <w:t xml:space="preserve"> </w:t>
      </w:r>
      <w:r>
        <w:t>learn</w:t>
      </w:r>
      <w:r>
        <w:rPr>
          <w:spacing w:val="17"/>
        </w:rPr>
        <w:t xml:space="preserve"> </w:t>
      </w:r>
      <w:r>
        <w:t>and</w:t>
      </w:r>
      <w:r>
        <w:rPr>
          <w:spacing w:val="17"/>
        </w:rPr>
        <w:t xml:space="preserve"> </w:t>
      </w:r>
      <w:r>
        <w:t>grow</w:t>
      </w:r>
      <w:r>
        <w:rPr>
          <w:spacing w:val="21"/>
        </w:rPr>
        <w:t xml:space="preserve"> </w:t>
      </w:r>
      <w:r>
        <w:t>as</w:t>
      </w:r>
      <w:r>
        <w:rPr>
          <w:spacing w:val="17"/>
        </w:rPr>
        <w:t xml:space="preserve"> </w:t>
      </w:r>
      <w:r>
        <w:t>professional</w:t>
      </w:r>
      <w:r>
        <w:rPr>
          <w:spacing w:val="17"/>
        </w:rPr>
        <w:t xml:space="preserve"> </w:t>
      </w:r>
      <w:r>
        <w:t>counselors.</w:t>
      </w:r>
      <w:r>
        <w:rPr>
          <w:spacing w:val="17"/>
        </w:rPr>
        <w:t xml:space="preserve"> </w:t>
      </w:r>
      <w:r>
        <w:t>(Bernard</w:t>
      </w:r>
      <w:r>
        <w:rPr>
          <w:spacing w:val="17"/>
        </w:rPr>
        <w:t xml:space="preserve"> </w:t>
      </w:r>
      <w:r>
        <w:t>&amp;</w:t>
      </w:r>
      <w:r>
        <w:rPr>
          <w:spacing w:val="18"/>
        </w:rPr>
        <w:t xml:space="preserve"> </w:t>
      </w:r>
      <w:r>
        <w:t>Goodyear,</w:t>
      </w:r>
      <w:r>
        <w:rPr>
          <w:spacing w:val="15"/>
        </w:rPr>
        <w:t xml:space="preserve"> </w:t>
      </w:r>
      <w:r>
        <w:t>1998,</w:t>
      </w:r>
      <w:r>
        <w:rPr>
          <w:spacing w:val="17"/>
        </w:rPr>
        <w:t xml:space="preserve"> </w:t>
      </w:r>
      <w:r>
        <w:t>2009.)</w:t>
      </w:r>
    </w:p>
    <w:p w:rsidR="00992B50" w:rsidRDefault="00992B50">
      <w:pPr>
        <w:pStyle w:val="BodyText"/>
        <w:kinsoku w:val="0"/>
        <w:overflowPunct w:val="0"/>
        <w:spacing w:before="1"/>
        <w:ind w:left="0"/>
        <w:rPr>
          <w:sz w:val="25"/>
          <w:szCs w:val="25"/>
        </w:rPr>
      </w:pPr>
    </w:p>
    <w:p w:rsidR="00992B50" w:rsidRDefault="00992B50">
      <w:pPr>
        <w:pStyle w:val="Heading2"/>
        <w:numPr>
          <w:ilvl w:val="0"/>
          <w:numId w:val="15"/>
        </w:numPr>
        <w:tabs>
          <w:tab w:val="left" w:pos="345"/>
        </w:tabs>
        <w:kinsoku w:val="0"/>
        <w:overflowPunct w:val="0"/>
        <w:ind w:left="344" w:hanging="225"/>
        <w:rPr>
          <w:b w:val="0"/>
          <w:bCs w:val="0"/>
        </w:rPr>
      </w:pPr>
      <w:r>
        <w:t>The</w:t>
      </w:r>
      <w:r>
        <w:rPr>
          <w:spacing w:val="25"/>
        </w:rPr>
        <w:t xml:space="preserve"> </w:t>
      </w:r>
      <w:r>
        <w:t>Supervisory</w:t>
      </w:r>
      <w:r>
        <w:rPr>
          <w:spacing w:val="27"/>
        </w:rPr>
        <w:t xml:space="preserve"> </w:t>
      </w:r>
      <w:r>
        <w:t>Process</w:t>
      </w:r>
    </w:p>
    <w:p w:rsidR="00992B50" w:rsidRDefault="00992B50">
      <w:pPr>
        <w:pStyle w:val="BodyText"/>
        <w:kinsoku w:val="0"/>
        <w:overflowPunct w:val="0"/>
        <w:spacing w:before="51" w:line="289" w:lineRule="auto"/>
        <w:ind w:left="119" w:right="475"/>
      </w:pPr>
      <w:r>
        <w:t>The</w:t>
      </w:r>
      <w:r>
        <w:rPr>
          <w:spacing w:val="18"/>
        </w:rPr>
        <w:t xml:space="preserve"> </w:t>
      </w:r>
      <w:r>
        <w:t>supervision</w:t>
      </w:r>
      <w:r>
        <w:rPr>
          <w:spacing w:val="16"/>
        </w:rPr>
        <w:t xml:space="preserve"> </w:t>
      </w:r>
      <w:r>
        <w:rPr>
          <w:spacing w:val="-1"/>
        </w:rPr>
        <w:t>is</w:t>
      </w:r>
      <w:r>
        <w:rPr>
          <w:spacing w:val="16"/>
        </w:rPr>
        <w:t xml:space="preserve"> </w:t>
      </w:r>
      <w:r>
        <w:t>a</w:t>
      </w:r>
      <w:r>
        <w:rPr>
          <w:spacing w:val="19"/>
        </w:rPr>
        <w:t xml:space="preserve"> </w:t>
      </w:r>
      <w:r>
        <w:t>complex</w:t>
      </w:r>
      <w:r>
        <w:rPr>
          <w:spacing w:val="19"/>
        </w:rPr>
        <w:t xml:space="preserve"> </w:t>
      </w:r>
      <w:r>
        <w:t>process</w:t>
      </w:r>
      <w:r>
        <w:rPr>
          <w:spacing w:val="15"/>
        </w:rPr>
        <w:t xml:space="preserve"> </w:t>
      </w:r>
      <w:r>
        <w:t>which</w:t>
      </w:r>
      <w:r>
        <w:rPr>
          <w:spacing w:val="16"/>
        </w:rPr>
        <w:t xml:space="preserve"> </w:t>
      </w:r>
      <w:r>
        <w:t>has</w:t>
      </w:r>
      <w:r>
        <w:rPr>
          <w:spacing w:val="16"/>
        </w:rPr>
        <w:t xml:space="preserve"> </w:t>
      </w:r>
      <w:r>
        <w:t>several</w:t>
      </w:r>
      <w:r>
        <w:rPr>
          <w:spacing w:val="14"/>
        </w:rPr>
        <w:t xml:space="preserve"> </w:t>
      </w:r>
      <w:r>
        <w:t>variables</w:t>
      </w:r>
      <w:r>
        <w:rPr>
          <w:spacing w:val="13"/>
        </w:rPr>
        <w:t xml:space="preserve"> </w:t>
      </w:r>
      <w:r>
        <w:t>depending</w:t>
      </w:r>
      <w:r>
        <w:rPr>
          <w:spacing w:val="16"/>
        </w:rPr>
        <w:t xml:space="preserve"> </w:t>
      </w:r>
      <w:r>
        <w:t>on</w:t>
      </w:r>
      <w:r>
        <w:rPr>
          <w:spacing w:val="16"/>
        </w:rPr>
        <w:t xml:space="preserve"> </w:t>
      </w:r>
      <w:r>
        <w:t>both</w:t>
      </w:r>
      <w:r>
        <w:rPr>
          <w:spacing w:val="18"/>
        </w:rPr>
        <w:t xml:space="preserve"> </w:t>
      </w:r>
      <w:r>
        <w:t>the</w:t>
      </w:r>
      <w:r>
        <w:rPr>
          <w:spacing w:val="19"/>
        </w:rPr>
        <w:t xml:space="preserve"> </w:t>
      </w:r>
      <w:r>
        <w:t>individuals</w:t>
      </w:r>
      <w:r>
        <w:rPr>
          <w:spacing w:val="13"/>
        </w:rPr>
        <w:t xml:space="preserve"> </w:t>
      </w:r>
      <w:r>
        <w:t>and</w:t>
      </w:r>
      <w:r>
        <w:rPr>
          <w:spacing w:val="78"/>
          <w:w w:val="102"/>
        </w:rPr>
        <w:t xml:space="preserve"> </w:t>
      </w:r>
      <w:r>
        <w:t>the</w:t>
      </w:r>
      <w:r>
        <w:rPr>
          <w:spacing w:val="19"/>
        </w:rPr>
        <w:t xml:space="preserve"> </w:t>
      </w:r>
      <w:r>
        <w:t>environment</w:t>
      </w:r>
      <w:r>
        <w:rPr>
          <w:spacing w:val="15"/>
        </w:rPr>
        <w:t xml:space="preserve"> </w:t>
      </w:r>
      <w:r>
        <w:t>in</w:t>
      </w:r>
      <w:r>
        <w:rPr>
          <w:spacing w:val="19"/>
        </w:rPr>
        <w:t xml:space="preserve"> </w:t>
      </w:r>
      <w:r>
        <w:t>which</w:t>
      </w:r>
      <w:r>
        <w:rPr>
          <w:spacing w:val="20"/>
        </w:rPr>
        <w:t xml:space="preserve"> </w:t>
      </w:r>
      <w:r>
        <w:rPr>
          <w:spacing w:val="-2"/>
        </w:rPr>
        <w:t>it</w:t>
      </w:r>
      <w:r>
        <w:rPr>
          <w:spacing w:val="19"/>
        </w:rPr>
        <w:t xml:space="preserve"> </w:t>
      </w:r>
      <w:r>
        <w:t>occurs.</w:t>
      </w:r>
      <w:r>
        <w:rPr>
          <w:spacing w:val="18"/>
        </w:rPr>
        <w:t xml:space="preserve"> </w:t>
      </w:r>
      <w:r>
        <w:t>Bernard</w:t>
      </w:r>
      <w:r>
        <w:rPr>
          <w:spacing w:val="15"/>
        </w:rPr>
        <w:t xml:space="preserve"> </w:t>
      </w:r>
      <w:r>
        <w:t>and</w:t>
      </w:r>
      <w:r>
        <w:rPr>
          <w:spacing w:val="18"/>
        </w:rPr>
        <w:t xml:space="preserve"> </w:t>
      </w:r>
      <w:r>
        <w:t>Goodyear</w:t>
      </w:r>
      <w:r>
        <w:rPr>
          <w:spacing w:val="18"/>
        </w:rPr>
        <w:t xml:space="preserve"> </w:t>
      </w:r>
      <w:r>
        <w:t>(1998,</w:t>
      </w:r>
      <w:r>
        <w:rPr>
          <w:spacing w:val="16"/>
        </w:rPr>
        <w:t xml:space="preserve"> </w:t>
      </w:r>
      <w:r>
        <w:t>2009)</w:t>
      </w:r>
      <w:r>
        <w:rPr>
          <w:spacing w:val="15"/>
        </w:rPr>
        <w:t xml:space="preserve"> </w:t>
      </w:r>
      <w:r>
        <w:t>categorize</w:t>
      </w:r>
      <w:r>
        <w:rPr>
          <w:spacing w:val="20"/>
        </w:rPr>
        <w:t xml:space="preserve"> </w:t>
      </w:r>
      <w:r>
        <w:t>supervisory</w:t>
      </w:r>
      <w:r>
        <w:rPr>
          <w:spacing w:val="94"/>
          <w:w w:val="102"/>
        </w:rPr>
        <w:t xml:space="preserve"> </w:t>
      </w:r>
      <w:r>
        <w:t>processes</w:t>
      </w:r>
      <w:r>
        <w:rPr>
          <w:spacing w:val="18"/>
        </w:rPr>
        <w:t xml:space="preserve"> </w:t>
      </w:r>
      <w:r>
        <w:t>and</w:t>
      </w:r>
      <w:r>
        <w:rPr>
          <w:spacing w:val="16"/>
        </w:rPr>
        <w:t xml:space="preserve"> </w:t>
      </w:r>
      <w:r>
        <w:t>issues</w:t>
      </w:r>
      <w:r>
        <w:rPr>
          <w:spacing w:val="17"/>
        </w:rPr>
        <w:t xml:space="preserve"> </w:t>
      </w:r>
      <w:r>
        <w:t>into</w:t>
      </w:r>
      <w:r>
        <w:rPr>
          <w:spacing w:val="19"/>
        </w:rPr>
        <w:t xml:space="preserve"> </w:t>
      </w:r>
      <w:r>
        <w:t>four</w:t>
      </w:r>
      <w:r>
        <w:rPr>
          <w:spacing w:val="14"/>
        </w:rPr>
        <w:t xml:space="preserve"> </w:t>
      </w:r>
      <w:r>
        <w:t>main</w:t>
      </w:r>
      <w:r>
        <w:rPr>
          <w:spacing w:val="17"/>
        </w:rPr>
        <w:t xml:space="preserve"> </w:t>
      </w:r>
      <w:r>
        <w:t>groups.</w:t>
      </w:r>
      <w:r>
        <w:rPr>
          <w:spacing w:val="14"/>
        </w:rPr>
        <w:t xml:space="preserve"> </w:t>
      </w:r>
      <w:r>
        <w:t>These</w:t>
      </w:r>
      <w:r>
        <w:rPr>
          <w:spacing w:val="16"/>
        </w:rPr>
        <w:t xml:space="preserve"> </w:t>
      </w:r>
      <w:r>
        <w:t>processes</w:t>
      </w:r>
      <w:r>
        <w:rPr>
          <w:spacing w:val="18"/>
        </w:rPr>
        <w:t xml:space="preserve"> </w:t>
      </w:r>
      <w:r>
        <w:t>and</w:t>
      </w:r>
      <w:r>
        <w:rPr>
          <w:spacing w:val="22"/>
        </w:rPr>
        <w:t xml:space="preserve"> </w:t>
      </w:r>
      <w:r>
        <w:t>issues</w:t>
      </w:r>
      <w:r>
        <w:rPr>
          <w:spacing w:val="16"/>
        </w:rPr>
        <w:t xml:space="preserve"> </w:t>
      </w:r>
      <w:r>
        <w:t>and</w:t>
      </w:r>
      <w:r>
        <w:rPr>
          <w:spacing w:val="17"/>
        </w:rPr>
        <w:t xml:space="preserve"> </w:t>
      </w:r>
      <w:r>
        <w:t>briefly</w:t>
      </w:r>
      <w:r>
        <w:rPr>
          <w:spacing w:val="19"/>
        </w:rPr>
        <w:t xml:space="preserve"> </w:t>
      </w:r>
      <w:r>
        <w:t>described</w:t>
      </w:r>
      <w:r>
        <w:rPr>
          <w:spacing w:val="18"/>
        </w:rPr>
        <w:t xml:space="preserve"> </w:t>
      </w:r>
      <w:r>
        <w:t>below.</w:t>
      </w:r>
    </w:p>
    <w:p w:rsidR="00992B50" w:rsidRDefault="00992B50">
      <w:pPr>
        <w:pStyle w:val="BodyText"/>
        <w:kinsoku w:val="0"/>
        <w:overflowPunct w:val="0"/>
        <w:spacing w:before="6"/>
        <w:ind w:left="0"/>
        <w:rPr>
          <w:sz w:val="28"/>
          <w:szCs w:val="28"/>
        </w:rPr>
      </w:pPr>
    </w:p>
    <w:p w:rsidR="00992B50" w:rsidRDefault="00992B50">
      <w:pPr>
        <w:pStyle w:val="BodyText"/>
        <w:numPr>
          <w:ilvl w:val="1"/>
          <w:numId w:val="15"/>
        </w:numPr>
        <w:tabs>
          <w:tab w:val="left" w:pos="840"/>
        </w:tabs>
        <w:kinsoku w:val="0"/>
        <w:overflowPunct w:val="0"/>
        <w:spacing w:line="289" w:lineRule="auto"/>
        <w:ind w:left="839" w:right="475" w:hanging="360"/>
      </w:pPr>
      <w:r>
        <w:rPr>
          <w:b/>
          <w:bCs/>
        </w:rPr>
        <w:t>Supervision</w:t>
      </w:r>
      <w:r>
        <w:rPr>
          <w:b/>
          <w:bCs/>
          <w:spacing w:val="-6"/>
        </w:rPr>
        <w:t xml:space="preserve"> </w:t>
      </w:r>
      <w:r>
        <w:rPr>
          <w:b/>
          <w:bCs/>
        </w:rPr>
        <w:t>as</w:t>
      </w:r>
      <w:r>
        <w:rPr>
          <w:b/>
          <w:bCs/>
          <w:spacing w:val="-6"/>
        </w:rPr>
        <w:t xml:space="preserve"> </w:t>
      </w:r>
      <w:r>
        <w:rPr>
          <w:b/>
          <w:bCs/>
        </w:rPr>
        <w:t>a</w:t>
      </w:r>
      <w:r>
        <w:rPr>
          <w:b/>
          <w:bCs/>
          <w:spacing w:val="-3"/>
        </w:rPr>
        <w:t xml:space="preserve"> </w:t>
      </w:r>
      <w:r>
        <w:rPr>
          <w:b/>
          <w:bCs/>
        </w:rPr>
        <w:t>Three</w:t>
      </w:r>
      <w:r>
        <w:rPr>
          <w:b/>
          <w:bCs/>
          <w:spacing w:val="5"/>
        </w:rPr>
        <w:t>-­‐</w:t>
      </w:r>
      <w:r>
        <w:rPr>
          <w:b/>
          <w:bCs/>
        </w:rPr>
        <w:t>person</w:t>
      </w:r>
      <w:r>
        <w:rPr>
          <w:b/>
          <w:bCs/>
          <w:spacing w:val="-5"/>
        </w:rPr>
        <w:t xml:space="preserve"> </w:t>
      </w:r>
      <w:r>
        <w:rPr>
          <w:b/>
          <w:bCs/>
        </w:rPr>
        <w:t>system</w:t>
      </w:r>
      <w:r>
        <w:rPr>
          <w:b/>
          <w:bCs/>
          <w:spacing w:val="-4"/>
        </w:rPr>
        <w:t xml:space="preserve"> </w:t>
      </w:r>
      <w:r>
        <w:rPr>
          <w:b/>
          <w:bCs/>
        </w:rPr>
        <w:t>(Intern/Supervisor/Client):</w:t>
      </w:r>
      <w:r>
        <w:rPr>
          <w:b/>
          <w:bCs/>
          <w:spacing w:val="-6"/>
        </w:rPr>
        <w:t xml:space="preserve"> </w:t>
      </w:r>
      <w:r>
        <w:t>The</w:t>
      </w:r>
      <w:r>
        <w:rPr>
          <w:spacing w:val="-5"/>
        </w:rPr>
        <w:t xml:space="preserve"> </w:t>
      </w:r>
      <w:r>
        <w:t>most</w:t>
      </w:r>
      <w:r>
        <w:rPr>
          <w:spacing w:val="-5"/>
        </w:rPr>
        <w:t xml:space="preserve"> </w:t>
      </w:r>
      <w:r>
        <w:t>common</w:t>
      </w:r>
      <w:r>
        <w:rPr>
          <w:spacing w:val="-8"/>
        </w:rPr>
        <w:t xml:space="preserve"> </w:t>
      </w:r>
      <w:r>
        <w:t>example</w:t>
      </w:r>
      <w:r>
        <w:rPr>
          <w:spacing w:val="50"/>
          <w:w w:val="102"/>
        </w:rPr>
        <w:t xml:space="preserve"> </w:t>
      </w:r>
      <w:r>
        <w:t>of</w:t>
      </w:r>
      <w:r>
        <w:rPr>
          <w:spacing w:val="-5"/>
        </w:rPr>
        <w:t xml:space="preserve"> </w:t>
      </w:r>
      <w:r>
        <w:t>a</w:t>
      </w:r>
      <w:r>
        <w:rPr>
          <w:spacing w:val="-2"/>
        </w:rPr>
        <w:t xml:space="preserve"> </w:t>
      </w:r>
      <w:r>
        <w:t>three</w:t>
      </w:r>
      <w:r>
        <w:rPr>
          <w:spacing w:val="5"/>
        </w:rPr>
        <w:t>-­‐</w:t>
      </w:r>
      <w:r>
        <w:t>person</w:t>
      </w:r>
      <w:r>
        <w:rPr>
          <w:spacing w:val="-2"/>
        </w:rPr>
        <w:t xml:space="preserve"> </w:t>
      </w:r>
      <w:r>
        <w:t xml:space="preserve">system </w:t>
      </w:r>
      <w:r>
        <w:rPr>
          <w:spacing w:val="-1"/>
        </w:rPr>
        <w:t>is</w:t>
      </w:r>
      <w:r>
        <w:rPr>
          <w:spacing w:val="-3"/>
        </w:rPr>
        <w:t xml:space="preserve"> </w:t>
      </w:r>
      <w:r>
        <w:t>that</w:t>
      </w:r>
      <w:r>
        <w:rPr>
          <w:spacing w:val="-2"/>
        </w:rPr>
        <w:t xml:space="preserve"> </w:t>
      </w:r>
      <w:r>
        <w:t>of</w:t>
      </w:r>
      <w:r>
        <w:rPr>
          <w:spacing w:val="-5"/>
        </w:rPr>
        <w:t xml:space="preserve"> </w:t>
      </w:r>
      <w:r>
        <w:t>the</w:t>
      </w:r>
      <w:r>
        <w:rPr>
          <w:spacing w:val="-3"/>
        </w:rPr>
        <w:t xml:space="preserve"> </w:t>
      </w:r>
      <w:r>
        <w:t>Intern/Supervisor/Client.</w:t>
      </w:r>
      <w:r>
        <w:rPr>
          <w:spacing w:val="-3"/>
        </w:rPr>
        <w:t xml:space="preserve"> </w:t>
      </w:r>
      <w:r>
        <w:t>In</w:t>
      </w:r>
      <w:r>
        <w:rPr>
          <w:spacing w:val="-2"/>
        </w:rPr>
        <w:t xml:space="preserve"> </w:t>
      </w:r>
      <w:r>
        <w:t>this</w:t>
      </w:r>
      <w:r>
        <w:rPr>
          <w:spacing w:val="-4"/>
        </w:rPr>
        <w:t xml:space="preserve"> </w:t>
      </w:r>
      <w:r>
        <w:t>system,</w:t>
      </w:r>
      <w:r>
        <w:rPr>
          <w:spacing w:val="-1"/>
        </w:rPr>
        <w:t xml:space="preserve"> also </w:t>
      </w:r>
      <w:r>
        <w:t>known</w:t>
      </w:r>
      <w:r>
        <w:rPr>
          <w:spacing w:val="-3"/>
        </w:rPr>
        <w:t xml:space="preserve"> </w:t>
      </w:r>
      <w:r>
        <w:t>as</w:t>
      </w:r>
      <w:r>
        <w:rPr>
          <w:spacing w:val="31"/>
          <w:w w:val="102"/>
        </w:rPr>
        <w:t xml:space="preserve"> </w:t>
      </w:r>
      <w:r>
        <w:t>interpersonal</w:t>
      </w:r>
      <w:r>
        <w:rPr>
          <w:spacing w:val="14"/>
        </w:rPr>
        <w:t xml:space="preserve"> </w:t>
      </w:r>
      <w:r>
        <w:t>triangles,</w:t>
      </w:r>
      <w:r>
        <w:rPr>
          <w:spacing w:val="18"/>
        </w:rPr>
        <w:t xml:space="preserve"> </w:t>
      </w:r>
      <w:r>
        <w:t>individuals</w:t>
      </w:r>
      <w:r>
        <w:rPr>
          <w:spacing w:val="17"/>
        </w:rPr>
        <w:t xml:space="preserve"> </w:t>
      </w:r>
      <w:r>
        <w:t>are</w:t>
      </w:r>
      <w:r>
        <w:rPr>
          <w:spacing w:val="19"/>
        </w:rPr>
        <w:t xml:space="preserve"> </w:t>
      </w:r>
      <w:r>
        <w:t>either</w:t>
      </w:r>
      <w:r>
        <w:rPr>
          <w:spacing w:val="17"/>
        </w:rPr>
        <w:t xml:space="preserve"> </w:t>
      </w:r>
      <w:r>
        <w:t>aligned</w:t>
      </w:r>
      <w:r>
        <w:rPr>
          <w:spacing w:val="18"/>
        </w:rPr>
        <w:t xml:space="preserve"> </w:t>
      </w:r>
      <w:r>
        <w:t>or</w:t>
      </w:r>
      <w:r>
        <w:rPr>
          <w:spacing w:val="15"/>
        </w:rPr>
        <w:t xml:space="preserve"> </w:t>
      </w:r>
      <w:r>
        <w:t>opposed</w:t>
      </w:r>
      <w:r>
        <w:rPr>
          <w:spacing w:val="18"/>
        </w:rPr>
        <w:t xml:space="preserve"> </w:t>
      </w:r>
      <w:r>
        <w:rPr>
          <w:spacing w:val="-1"/>
        </w:rPr>
        <w:t>to</w:t>
      </w:r>
      <w:r>
        <w:rPr>
          <w:spacing w:val="18"/>
        </w:rPr>
        <w:t xml:space="preserve"> </w:t>
      </w:r>
      <w:r>
        <w:t>each</w:t>
      </w:r>
      <w:r>
        <w:rPr>
          <w:spacing w:val="16"/>
        </w:rPr>
        <w:t xml:space="preserve"> </w:t>
      </w:r>
      <w:r>
        <w:t>other.</w:t>
      </w:r>
      <w:r>
        <w:rPr>
          <w:spacing w:val="17"/>
        </w:rPr>
        <w:t xml:space="preserve"> </w:t>
      </w:r>
      <w:r>
        <w:t>These</w:t>
      </w:r>
      <w:r>
        <w:rPr>
          <w:spacing w:val="20"/>
        </w:rPr>
        <w:t xml:space="preserve"> </w:t>
      </w:r>
      <w:r>
        <w:t>triangles</w:t>
      </w:r>
      <w:r>
        <w:rPr>
          <w:spacing w:val="108"/>
          <w:w w:val="102"/>
        </w:rPr>
        <w:t xml:space="preserve"> </w:t>
      </w:r>
      <w:r>
        <w:t>may</w:t>
      </w:r>
      <w:r>
        <w:rPr>
          <w:spacing w:val="21"/>
        </w:rPr>
        <w:t xml:space="preserve"> </w:t>
      </w:r>
      <w:r>
        <w:t>inhibit</w:t>
      </w:r>
      <w:r>
        <w:rPr>
          <w:spacing w:val="19"/>
        </w:rPr>
        <w:t xml:space="preserve"> </w:t>
      </w:r>
      <w:r>
        <w:t>effective</w:t>
      </w:r>
      <w:r>
        <w:rPr>
          <w:spacing w:val="20"/>
        </w:rPr>
        <w:t xml:space="preserve"> </w:t>
      </w:r>
      <w:r>
        <w:t>working</w:t>
      </w:r>
      <w:r>
        <w:rPr>
          <w:spacing w:val="18"/>
        </w:rPr>
        <w:t xml:space="preserve"> </w:t>
      </w:r>
      <w:r>
        <w:t>relationships.</w:t>
      </w:r>
      <w:r>
        <w:rPr>
          <w:spacing w:val="20"/>
        </w:rPr>
        <w:t xml:space="preserve"> </w:t>
      </w:r>
      <w:r>
        <w:t>Parallel</w:t>
      </w:r>
      <w:r>
        <w:rPr>
          <w:spacing w:val="19"/>
        </w:rPr>
        <w:t xml:space="preserve"> </w:t>
      </w:r>
      <w:r>
        <w:t>processes</w:t>
      </w:r>
      <w:r>
        <w:rPr>
          <w:spacing w:val="19"/>
        </w:rPr>
        <w:t xml:space="preserve"> </w:t>
      </w:r>
      <w:r>
        <w:t>also</w:t>
      </w:r>
      <w:r>
        <w:rPr>
          <w:spacing w:val="19"/>
        </w:rPr>
        <w:t xml:space="preserve"> </w:t>
      </w:r>
      <w:r>
        <w:t>occur</w:t>
      </w:r>
      <w:r>
        <w:rPr>
          <w:spacing w:val="18"/>
        </w:rPr>
        <w:t xml:space="preserve"> </w:t>
      </w:r>
      <w:r>
        <w:t>in</w:t>
      </w:r>
      <w:r>
        <w:rPr>
          <w:spacing w:val="16"/>
        </w:rPr>
        <w:t xml:space="preserve"> </w:t>
      </w:r>
      <w:r>
        <w:t>this</w:t>
      </w:r>
      <w:r>
        <w:rPr>
          <w:spacing w:val="19"/>
        </w:rPr>
        <w:t xml:space="preserve"> </w:t>
      </w:r>
      <w:r>
        <w:t>system,</w:t>
      </w:r>
      <w:r>
        <w:rPr>
          <w:spacing w:val="16"/>
        </w:rPr>
        <w:t xml:space="preserve"> </w:t>
      </w:r>
      <w:r>
        <w:t>where</w:t>
      </w:r>
      <w:r>
        <w:rPr>
          <w:spacing w:val="60"/>
          <w:w w:val="102"/>
        </w:rPr>
        <w:t xml:space="preserve"> </w:t>
      </w:r>
      <w:r>
        <w:t>the</w:t>
      </w:r>
      <w:r>
        <w:rPr>
          <w:spacing w:val="18"/>
        </w:rPr>
        <w:t xml:space="preserve"> </w:t>
      </w:r>
      <w:r>
        <w:t>intern</w:t>
      </w:r>
      <w:r>
        <w:rPr>
          <w:spacing w:val="16"/>
        </w:rPr>
        <w:t xml:space="preserve"> </w:t>
      </w:r>
      <w:r>
        <w:t>learns</w:t>
      </w:r>
      <w:r>
        <w:rPr>
          <w:spacing w:val="17"/>
        </w:rPr>
        <w:t xml:space="preserve"> </w:t>
      </w:r>
      <w:r>
        <w:t>from</w:t>
      </w:r>
      <w:r>
        <w:rPr>
          <w:spacing w:val="19"/>
        </w:rPr>
        <w:t xml:space="preserve"> </w:t>
      </w:r>
      <w:r>
        <w:t>the</w:t>
      </w:r>
      <w:r>
        <w:rPr>
          <w:spacing w:val="17"/>
        </w:rPr>
        <w:t xml:space="preserve"> </w:t>
      </w:r>
      <w:r>
        <w:t>supervisor,</w:t>
      </w:r>
      <w:r>
        <w:rPr>
          <w:spacing w:val="16"/>
        </w:rPr>
        <w:t xml:space="preserve"> </w:t>
      </w:r>
      <w:r>
        <w:t>thus</w:t>
      </w:r>
      <w:r>
        <w:rPr>
          <w:spacing w:val="16"/>
        </w:rPr>
        <w:t xml:space="preserve"> </w:t>
      </w:r>
      <w:r>
        <w:t>benefiting</w:t>
      </w:r>
      <w:r>
        <w:rPr>
          <w:spacing w:val="16"/>
        </w:rPr>
        <w:t xml:space="preserve"> </w:t>
      </w:r>
      <w:r>
        <w:t>the</w:t>
      </w:r>
      <w:r>
        <w:rPr>
          <w:spacing w:val="18"/>
        </w:rPr>
        <w:t xml:space="preserve"> </w:t>
      </w:r>
      <w:r>
        <w:t>client/student.</w:t>
      </w:r>
      <w:r>
        <w:rPr>
          <w:spacing w:val="16"/>
        </w:rPr>
        <w:t xml:space="preserve"> </w:t>
      </w:r>
      <w:r>
        <w:t>Thus</w:t>
      </w:r>
      <w:r>
        <w:rPr>
          <w:spacing w:val="16"/>
        </w:rPr>
        <w:t xml:space="preserve"> </w:t>
      </w:r>
      <w:r>
        <w:t>the</w:t>
      </w:r>
      <w:r>
        <w:rPr>
          <w:spacing w:val="19"/>
        </w:rPr>
        <w:t xml:space="preserve"> </w:t>
      </w:r>
      <w:r>
        <w:t>learning</w:t>
      </w:r>
      <w:r>
        <w:rPr>
          <w:spacing w:val="16"/>
        </w:rPr>
        <w:t xml:space="preserve"> </w:t>
      </w:r>
      <w:r>
        <w:t>and</w:t>
      </w:r>
      <w:r>
        <w:rPr>
          <w:spacing w:val="80"/>
          <w:w w:val="102"/>
        </w:rPr>
        <w:t xml:space="preserve"> </w:t>
      </w:r>
      <w:r>
        <w:t>growth</w:t>
      </w:r>
      <w:r>
        <w:rPr>
          <w:spacing w:val="12"/>
        </w:rPr>
        <w:t xml:space="preserve"> </w:t>
      </w:r>
      <w:r>
        <w:t>of</w:t>
      </w:r>
      <w:r>
        <w:rPr>
          <w:spacing w:val="15"/>
        </w:rPr>
        <w:t xml:space="preserve"> </w:t>
      </w:r>
      <w:r>
        <w:t>one</w:t>
      </w:r>
      <w:r>
        <w:rPr>
          <w:spacing w:val="16"/>
        </w:rPr>
        <w:t xml:space="preserve"> </w:t>
      </w:r>
      <w:r>
        <w:rPr>
          <w:spacing w:val="-2"/>
        </w:rPr>
        <w:t>is</w:t>
      </w:r>
      <w:r>
        <w:rPr>
          <w:spacing w:val="14"/>
        </w:rPr>
        <w:t xml:space="preserve"> </w:t>
      </w:r>
      <w:r>
        <w:t>parallel</w:t>
      </w:r>
      <w:r>
        <w:rPr>
          <w:spacing w:val="16"/>
        </w:rPr>
        <w:t xml:space="preserve"> </w:t>
      </w:r>
      <w:r>
        <w:rPr>
          <w:spacing w:val="-1"/>
        </w:rPr>
        <w:t>to</w:t>
      </w:r>
      <w:r>
        <w:rPr>
          <w:spacing w:val="16"/>
        </w:rPr>
        <w:t xml:space="preserve"> </w:t>
      </w:r>
      <w:r>
        <w:t>the</w:t>
      </w:r>
      <w:r>
        <w:rPr>
          <w:spacing w:val="13"/>
        </w:rPr>
        <w:t xml:space="preserve"> </w:t>
      </w:r>
      <w:r>
        <w:t>learning</w:t>
      </w:r>
      <w:r>
        <w:rPr>
          <w:spacing w:val="14"/>
        </w:rPr>
        <w:t xml:space="preserve"> </w:t>
      </w:r>
      <w:r>
        <w:t>and</w:t>
      </w:r>
      <w:r>
        <w:rPr>
          <w:spacing w:val="11"/>
        </w:rPr>
        <w:t xml:space="preserve"> </w:t>
      </w:r>
      <w:r>
        <w:t>growth</w:t>
      </w:r>
      <w:r>
        <w:rPr>
          <w:spacing w:val="15"/>
        </w:rPr>
        <w:t xml:space="preserve"> </w:t>
      </w:r>
      <w:r>
        <w:t>of</w:t>
      </w:r>
      <w:r>
        <w:rPr>
          <w:spacing w:val="10"/>
        </w:rPr>
        <w:t xml:space="preserve"> </w:t>
      </w:r>
      <w:r>
        <w:t>the</w:t>
      </w:r>
      <w:r>
        <w:rPr>
          <w:spacing w:val="15"/>
        </w:rPr>
        <w:t xml:space="preserve"> </w:t>
      </w:r>
      <w:r>
        <w:t>other.</w:t>
      </w:r>
    </w:p>
    <w:p w:rsidR="00992B50" w:rsidRDefault="00992B50">
      <w:pPr>
        <w:pStyle w:val="BodyText"/>
        <w:numPr>
          <w:ilvl w:val="1"/>
          <w:numId w:val="15"/>
        </w:numPr>
        <w:tabs>
          <w:tab w:val="left" w:pos="847"/>
        </w:tabs>
        <w:kinsoku w:val="0"/>
        <w:overflowPunct w:val="0"/>
        <w:spacing w:line="288" w:lineRule="auto"/>
        <w:ind w:left="839" w:right="208" w:hanging="360"/>
      </w:pPr>
      <w:r>
        <w:rPr>
          <w:b/>
          <w:bCs/>
        </w:rPr>
        <w:t>Supervision</w:t>
      </w:r>
      <w:r>
        <w:rPr>
          <w:b/>
          <w:bCs/>
          <w:spacing w:val="-1"/>
        </w:rPr>
        <w:t xml:space="preserve"> </w:t>
      </w:r>
      <w:r>
        <w:rPr>
          <w:b/>
          <w:bCs/>
        </w:rPr>
        <w:t>as</w:t>
      </w:r>
      <w:r>
        <w:rPr>
          <w:b/>
          <w:bCs/>
          <w:spacing w:val="-2"/>
        </w:rPr>
        <w:t xml:space="preserve"> </w:t>
      </w:r>
      <w:r>
        <w:rPr>
          <w:b/>
          <w:bCs/>
        </w:rPr>
        <w:t>a</w:t>
      </w:r>
      <w:r>
        <w:rPr>
          <w:b/>
          <w:bCs/>
          <w:spacing w:val="-1"/>
        </w:rPr>
        <w:t xml:space="preserve"> </w:t>
      </w:r>
      <w:r>
        <w:rPr>
          <w:b/>
          <w:bCs/>
        </w:rPr>
        <w:t>Two</w:t>
      </w:r>
      <w:r>
        <w:rPr>
          <w:b/>
          <w:bCs/>
          <w:spacing w:val="5"/>
        </w:rPr>
        <w:t>-­‐</w:t>
      </w:r>
      <w:r>
        <w:rPr>
          <w:b/>
          <w:bCs/>
        </w:rPr>
        <w:t>person</w:t>
      </w:r>
      <w:r>
        <w:rPr>
          <w:b/>
          <w:bCs/>
          <w:spacing w:val="-1"/>
        </w:rPr>
        <w:t xml:space="preserve"> </w:t>
      </w:r>
      <w:r>
        <w:rPr>
          <w:b/>
          <w:bCs/>
        </w:rPr>
        <w:t>system (Supervisor</w:t>
      </w:r>
      <w:r>
        <w:rPr>
          <w:b/>
          <w:bCs/>
          <w:spacing w:val="-2"/>
        </w:rPr>
        <w:t xml:space="preserve"> </w:t>
      </w:r>
      <w:r>
        <w:rPr>
          <w:b/>
          <w:bCs/>
        </w:rPr>
        <w:t>/ Supervisee):</w:t>
      </w:r>
      <w:r>
        <w:rPr>
          <w:b/>
          <w:bCs/>
          <w:spacing w:val="-2"/>
        </w:rPr>
        <w:t xml:space="preserve"> </w:t>
      </w:r>
      <w:r>
        <w:t>When</w:t>
      </w:r>
      <w:r>
        <w:rPr>
          <w:spacing w:val="-1"/>
        </w:rPr>
        <w:t xml:space="preserve"> </w:t>
      </w:r>
      <w:r>
        <w:t>supervision</w:t>
      </w:r>
      <w:r>
        <w:rPr>
          <w:spacing w:val="-1"/>
        </w:rPr>
        <w:t xml:space="preserve"> </w:t>
      </w:r>
      <w:r>
        <w:t>is</w:t>
      </w:r>
      <w:r>
        <w:rPr>
          <w:spacing w:val="-2"/>
        </w:rPr>
        <w:t xml:space="preserve"> </w:t>
      </w:r>
      <w:r>
        <w:t>viewed</w:t>
      </w:r>
      <w:r>
        <w:rPr>
          <w:spacing w:val="-1"/>
        </w:rPr>
        <w:t xml:space="preserve"> </w:t>
      </w:r>
      <w:r>
        <w:t>as</w:t>
      </w:r>
      <w:r>
        <w:rPr>
          <w:spacing w:val="-1"/>
        </w:rPr>
        <w:t xml:space="preserve"> </w:t>
      </w:r>
      <w:r>
        <w:t>a</w:t>
      </w:r>
      <w:r>
        <w:rPr>
          <w:spacing w:val="48"/>
          <w:w w:val="102"/>
        </w:rPr>
        <w:t xml:space="preserve"> </w:t>
      </w:r>
      <w:r>
        <w:t>two</w:t>
      </w:r>
      <w:r>
        <w:rPr>
          <w:spacing w:val="5"/>
        </w:rPr>
        <w:t>-­‐</w:t>
      </w:r>
      <w:r>
        <w:t>person</w:t>
      </w:r>
      <w:r>
        <w:rPr>
          <w:spacing w:val="-2"/>
        </w:rPr>
        <w:t xml:space="preserve"> </w:t>
      </w:r>
      <w:r>
        <w:t>system,</w:t>
      </w:r>
      <w:r>
        <w:rPr>
          <w:spacing w:val="-2"/>
        </w:rPr>
        <w:t xml:space="preserve"> </w:t>
      </w:r>
      <w:r>
        <w:t>it</w:t>
      </w:r>
      <w:r>
        <w:rPr>
          <w:spacing w:val="-2"/>
        </w:rPr>
        <w:t xml:space="preserve"> </w:t>
      </w:r>
      <w:r>
        <w:t>is</w:t>
      </w:r>
      <w:r>
        <w:rPr>
          <w:spacing w:val="-2"/>
        </w:rPr>
        <w:t xml:space="preserve"> </w:t>
      </w:r>
      <w:r>
        <w:t>important</w:t>
      </w:r>
      <w:r>
        <w:rPr>
          <w:spacing w:val="-2"/>
        </w:rPr>
        <w:t xml:space="preserve"> </w:t>
      </w:r>
      <w:r>
        <w:t>that</w:t>
      </w:r>
      <w:r>
        <w:rPr>
          <w:spacing w:val="-2"/>
        </w:rPr>
        <w:t xml:space="preserve"> </w:t>
      </w:r>
      <w:r>
        <w:t>the</w:t>
      </w:r>
      <w:r>
        <w:rPr>
          <w:spacing w:val="-1"/>
        </w:rPr>
        <w:t xml:space="preserve"> </w:t>
      </w:r>
      <w:r>
        <w:t>supervisor</w:t>
      </w:r>
      <w:r>
        <w:rPr>
          <w:spacing w:val="-3"/>
        </w:rPr>
        <w:t xml:space="preserve"> </w:t>
      </w:r>
      <w:r>
        <w:t>and</w:t>
      </w:r>
      <w:r>
        <w:rPr>
          <w:spacing w:val="-1"/>
        </w:rPr>
        <w:t xml:space="preserve"> </w:t>
      </w:r>
      <w:r>
        <w:t>intern</w:t>
      </w:r>
      <w:r>
        <w:rPr>
          <w:spacing w:val="-1"/>
        </w:rPr>
        <w:t xml:space="preserve"> </w:t>
      </w:r>
      <w:r>
        <w:t>develop</w:t>
      </w:r>
      <w:r>
        <w:rPr>
          <w:spacing w:val="-1"/>
        </w:rPr>
        <w:t xml:space="preserve"> </w:t>
      </w:r>
      <w:r>
        <w:t>a</w:t>
      </w:r>
      <w:r>
        <w:rPr>
          <w:spacing w:val="-1"/>
        </w:rPr>
        <w:t xml:space="preserve"> </w:t>
      </w:r>
      <w:r>
        <w:t>healthy</w:t>
      </w:r>
      <w:r>
        <w:rPr>
          <w:spacing w:val="-2"/>
        </w:rPr>
        <w:t xml:space="preserve"> </w:t>
      </w:r>
      <w:r>
        <w:t>working</w:t>
      </w:r>
      <w:r>
        <w:rPr>
          <w:spacing w:val="48"/>
          <w:w w:val="102"/>
        </w:rPr>
        <w:t xml:space="preserve"> </w:t>
      </w:r>
      <w:r>
        <w:t>alliance,</w:t>
      </w:r>
      <w:r>
        <w:rPr>
          <w:spacing w:val="17"/>
        </w:rPr>
        <w:t xml:space="preserve"> </w:t>
      </w:r>
      <w:r>
        <w:t>whereas</w:t>
      </w:r>
      <w:r>
        <w:rPr>
          <w:spacing w:val="18"/>
        </w:rPr>
        <w:t xml:space="preserve"> </w:t>
      </w:r>
      <w:r>
        <w:t>the</w:t>
      </w:r>
      <w:r>
        <w:rPr>
          <w:spacing w:val="20"/>
        </w:rPr>
        <w:t xml:space="preserve"> </w:t>
      </w:r>
      <w:r>
        <w:t>intern</w:t>
      </w:r>
      <w:r>
        <w:rPr>
          <w:spacing w:val="19"/>
        </w:rPr>
        <w:t xml:space="preserve"> </w:t>
      </w:r>
      <w:r>
        <w:t>has</w:t>
      </w:r>
      <w:r>
        <w:rPr>
          <w:spacing w:val="18"/>
        </w:rPr>
        <w:t xml:space="preserve"> </w:t>
      </w:r>
      <w:r>
        <w:t>healthy</w:t>
      </w:r>
      <w:r>
        <w:rPr>
          <w:spacing w:val="19"/>
        </w:rPr>
        <w:t xml:space="preserve"> </w:t>
      </w:r>
      <w:r>
        <w:t>attachments</w:t>
      </w:r>
      <w:r>
        <w:rPr>
          <w:spacing w:val="18"/>
        </w:rPr>
        <w:t xml:space="preserve"> </w:t>
      </w:r>
      <w:r>
        <w:t>to</w:t>
      </w:r>
      <w:r>
        <w:rPr>
          <w:spacing w:val="19"/>
        </w:rPr>
        <w:t xml:space="preserve"> </w:t>
      </w:r>
      <w:r>
        <w:t>the</w:t>
      </w:r>
      <w:r>
        <w:rPr>
          <w:spacing w:val="19"/>
        </w:rPr>
        <w:t xml:space="preserve"> </w:t>
      </w:r>
      <w:r>
        <w:t xml:space="preserve">supervisor. </w:t>
      </w:r>
      <w:r>
        <w:rPr>
          <w:spacing w:val="35"/>
        </w:rPr>
        <w:t xml:space="preserve"> </w:t>
      </w:r>
      <w:r>
        <w:t>As</w:t>
      </w:r>
      <w:r>
        <w:rPr>
          <w:spacing w:val="18"/>
        </w:rPr>
        <w:t xml:space="preserve"> </w:t>
      </w:r>
      <w:r>
        <w:t>discussed</w:t>
      </w:r>
      <w:r>
        <w:rPr>
          <w:spacing w:val="19"/>
        </w:rPr>
        <w:t xml:space="preserve"> </w:t>
      </w:r>
      <w:r>
        <w:t>in</w:t>
      </w:r>
      <w:r>
        <w:rPr>
          <w:spacing w:val="19"/>
        </w:rPr>
        <w:t xml:space="preserve"> </w:t>
      </w:r>
      <w:r>
        <w:t>the</w:t>
      </w:r>
      <w:r>
        <w:rPr>
          <w:spacing w:val="42"/>
          <w:w w:val="102"/>
        </w:rPr>
        <w:t xml:space="preserve"> </w:t>
      </w:r>
      <w:r>
        <w:t>previous</w:t>
      </w:r>
      <w:r>
        <w:rPr>
          <w:spacing w:val="22"/>
        </w:rPr>
        <w:t xml:space="preserve"> </w:t>
      </w:r>
      <w:r>
        <w:t>“Supervisory</w:t>
      </w:r>
      <w:r>
        <w:rPr>
          <w:spacing w:val="24"/>
        </w:rPr>
        <w:t xml:space="preserve"> </w:t>
      </w:r>
      <w:r>
        <w:t>Relationship”</w:t>
      </w:r>
      <w:r>
        <w:rPr>
          <w:spacing w:val="22"/>
        </w:rPr>
        <w:t xml:space="preserve"> </w:t>
      </w:r>
      <w:r>
        <w:t>section</w:t>
      </w:r>
      <w:r>
        <w:rPr>
          <w:spacing w:val="24"/>
        </w:rPr>
        <w:t xml:space="preserve"> </w:t>
      </w:r>
      <w:r>
        <w:t>of</w:t>
      </w:r>
      <w:r>
        <w:rPr>
          <w:spacing w:val="22"/>
        </w:rPr>
        <w:t xml:space="preserve"> </w:t>
      </w:r>
      <w:r>
        <w:t>this</w:t>
      </w:r>
      <w:r>
        <w:rPr>
          <w:spacing w:val="23"/>
        </w:rPr>
        <w:t xml:space="preserve"> </w:t>
      </w:r>
      <w:r>
        <w:t>manual,</w:t>
      </w:r>
      <w:r>
        <w:rPr>
          <w:spacing w:val="22"/>
        </w:rPr>
        <w:t xml:space="preserve"> </w:t>
      </w:r>
      <w:r>
        <w:t>the</w:t>
      </w:r>
      <w:r>
        <w:rPr>
          <w:spacing w:val="24"/>
        </w:rPr>
        <w:t xml:space="preserve"> </w:t>
      </w:r>
      <w:r>
        <w:t>two</w:t>
      </w:r>
      <w:r>
        <w:rPr>
          <w:spacing w:val="24"/>
        </w:rPr>
        <w:t xml:space="preserve"> </w:t>
      </w:r>
      <w:r>
        <w:t>person</w:t>
      </w:r>
      <w:r>
        <w:rPr>
          <w:spacing w:val="24"/>
        </w:rPr>
        <w:t xml:space="preserve"> </w:t>
      </w:r>
      <w:r>
        <w:t>system</w:t>
      </w:r>
      <w:r>
        <w:rPr>
          <w:spacing w:val="25"/>
        </w:rPr>
        <w:t xml:space="preserve"> </w:t>
      </w:r>
      <w:r>
        <w:t>requires</w:t>
      </w:r>
      <w:r>
        <w:rPr>
          <w:spacing w:val="22"/>
        </w:rPr>
        <w:t xml:space="preserve"> </w:t>
      </w:r>
      <w:r>
        <w:t>both</w:t>
      </w:r>
      <w:r>
        <w:rPr>
          <w:spacing w:val="49"/>
          <w:w w:val="102"/>
        </w:rPr>
        <w:t xml:space="preserve"> </w:t>
      </w:r>
      <w:r>
        <w:t>parties</w:t>
      </w:r>
      <w:r>
        <w:rPr>
          <w:spacing w:val="19"/>
        </w:rPr>
        <w:t xml:space="preserve"> </w:t>
      </w:r>
      <w:r>
        <w:t>to</w:t>
      </w:r>
      <w:r>
        <w:rPr>
          <w:spacing w:val="20"/>
        </w:rPr>
        <w:t xml:space="preserve"> </w:t>
      </w:r>
      <w:r>
        <w:t>work</w:t>
      </w:r>
      <w:r>
        <w:rPr>
          <w:spacing w:val="20"/>
        </w:rPr>
        <w:t xml:space="preserve"> </w:t>
      </w:r>
      <w:r>
        <w:t>collaboratively</w:t>
      </w:r>
      <w:r>
        <w:rPr>
          <w:spacing w:val="21"/>
        </w:rPr>
        <w:t xml:space="preserve"> </w:t>
      </w:r>
      <w:r>
        <w:t>to</w:t>
      </w:r>
      <w:r>
        <w:rPr>
          <w:spacing w:val="20"/>
        </w:rPr>
        <w:t xml:space="preserve"> </w:t>
      </w:r>
      <w:r>
        <w:t>manage</w:t>
      </w:r>
      <w:r>
        <w:rPr>
          <w:spacing w:val="21"/>
        </w:rPr>
        <w:t xml:space="preserve"> </w:t>
      </w:r>
      <w:r>
        <w:t>issues</w:t>
      </w:r>
      <w:r>
        <w:rPr>
          <w:spacing w:val="19"/>
        </w:rPr>
        <w:t xml:space="preserve"> </w:t>
      </w:r>
      <w:r>
        <w:t>of</w:t>
      </w:r>
      <w:r>
        <w:rPr>
          <w:spacing w:val="19"/>
        </w:rPr>
        <w:t xml:space="preserve"> </w:t>
      </w:r>
      <w:r>
        <w:t>conflict,</w:t>
      </w:r>
      <w:r>
        <w:rPr>
          <w:spacing w:val="19"/>
        </w:rPr>
        <w:t xml:space="preserve"> </w:t>
      </w:r>
      <w:r>
        <w:t>power,</w:t>
      </w:r>
      <w:r>
        <w:rPr>
          <w:spacing w:val="19"/>
        </w:rPr>
        <w:t xml:space="preserve"> </w:t>
      </w:r>
      <w:r>
        <w:t>and</w:t>
      </w:r>
      <w:r>
        <w:rPr>
          <w:spacing w:val="21"/>
        </w:rPr>
        <w:t xml:space="preserve"> </w:t>
      </w:r>
      <w:r>
        <w:t>trust.</w:t>
      </w:r>
    </w:p>
    <w:p w:rsidR="00992B50" w:rsidRDefault="00992B50">
      <w:pPr>
        <w:pStyle w:val="BodyText"/>
        <w:numPr>
          <w:ilvl w:val="1"/>
          <w:numId w:val="15"/>
        </w:numPr>
        <w:tabs>
          <w:tab w:val="left" w:pos="841"/>
        </w:tabs>
        <w:kinsoku w:val="0"/>
        <w:overflowPunct w:val="0"/>
        <w:spacing w:line="288" w:lineRule="auto"/>
        <w:ind w:left="840" w:right="343" w:hanging="360"/>
      </w:pPr>
      <w:r>
        <w:rPr>
          <w:b/>
          <w:bCs/>
        </w:rPr>
        <w:t>Supervisee</w:t>
      </w:r>
      <w:r>
        <w:rPr>
          <w:b/>
          <w:bCs/>
          <w:spacing w:val="16"/>
        </w:rPr>
        <w:t xml:space="preserve"> </w:t>
      </w:r>
      <w:r>
        <w:rPr>
          <w:b/>
          <w:bCs/>
        </w:rPr>
        <w:t>as</w:t>
      </w:r>
      <w:r>
        <w:rPr>
          <w:b/>
          <w:bCs/>
          <w:spacing w:val="14"/>
        </w:rPr>
        <w:t xml:space="preserve"> </w:t>
      </w:r>
      <w:r>
        <w:rPr>
          <w:b/>
          <w:bCs/>
        </w:rPr>
        <w:t>a</w:t>
      </w:r>
      <w:r>
        <w:rPr>
          <w:b/>
          <w:bCs/>
          <w:spacing w:val="18"/>
        </w:rPr>
        <w:t xml:space="preserve"> </w:t>
      </w:r>
      <w:r>
        <w:rPr>
          <w:b/>
          <w:bCs/>
        </w:rPr>
        <w:t>source</w:t>
      </w:r>
      <w:r>
        <w:rPr>
          <w:b/>
          <w:bCs/>
          <w:spacing w:val="17"/>
        </w:rPr>
        <w:t xml:space="preserve"> </w:t>
      </w:r>
      <w:r>
        <w:rPr>
          <w:b/>
          <w:bCs/>
        </w:rPr>
        <w:t>of</w:t>
      </w:r>
      <w:r>
        <w:rPr>
          <w:b/>
          <w:bCs/>
          <w:spacing w:val="16"/>
        </w:rPr>
        <w:t xml:space="preserve"> </w:t>
      </w:r>
      <w:r>
        <w:rPr>
          <w:b/>
          <w:bCs/>
        </w:rPr>
        <w:t>variance:</w:t>
      </w:r>
      <w:r>
        <w:rPr>
          <w:b/>
          <w:bCs/>
          <w:spacing w:val="18"/>
        </w:rPr>
        <w:t xml:space="preserve"> </w:t>
      </w:r>
      <w:r>
        <w:t>Whether</w:t>
      </w:r>
      <w:r>
        <w:rPr>
          <w:spacing w:val="14"/>
        </w:rPr>
        <w:t xml:space="preserve"> </w:t>
      </w:r>
      <w:r>
        <w:t>you</w:t>
      </w:r>
      <w:r>
        <w:rPr>
          <w:spacing w:val="15"/>
        </w:rPr>
        <w:t xml:space="preserve"> </w:t>
      </w:r>
      <w:r>
        <w:t>are</w:t>
      </w:r>
      <w:r>
        <w:rPr>
          <w:spacing w:val="15"/>
        </w:rPr>
        <w:t xml:space="preserve"> </w:t>
      </w:r>
      <w:r>
        <w:t>examining</w:t>
      </w:r>
      <w:r>
        <w:rPr>
          <w:spacing w:val="17"/>
        </w:rPr>
        <w:t xml:space="preserve"> </w:t>
      </w:r>
      <w:r>
        <w:t>the</w:t>
      </w:r>
      <w:r>
        <w:rPr>
          <w:spacing w:val="19"/>
        </w:rPr>
        <w:t xml:space="preserve"> </w:t>
      </w:r>
      <w:r>
        <w:t>supervisory</w:t>
      </w:r>
      <w:r>
        <w:rPr>
          <w:spacing w:val="16"/>
        </w:rPr>
        <w:t xml:space="preserve"> </w:t>
      </w:r>
      <w:r>
        <w:t>process</w:t>
      </w:r>
      <w:r>
        <w:rPr>
          <w:spacing w:val="14"/>
        </w:rPr>
        <w:t xml:space="preserve"> </w:t>
      </w:r>
      <w:r>
        <w:t>from</w:t>
      </w:r>
      <w:r>
        <w:rPr>
          <w:spacing w:val="18"/>
        </w:rPr>
        <w:t xml:space="preserve"> </w:t>
      </w:r>
      <w:r>
        <w:t>a</w:t>
      </w:r>
      <w:r>
        <w:rPr>
          <w:spacing w:val="72"/>
          <w:w w:val="102"/>
        </w:rPr>
        <w:t xml:space="preserve"> </w:t>
      </w:r>
      <w:r>
        <w:rPr>
          <w:w w:val="95"/>
        </w:rPr>
        <w:t>two</w:t>
      </w:r>
      <w:r>
        <w:rPr>
          <w:spacing w:val="5"/>
          <w:w w:val="95"/>
        </w:rPr>
        <w:t>-­‐</w:t>
      </w:r>
      <w:r>
        <w:rPr>
          <w:w w:val="95"/>
        </w:rPr>
        <w:t>person</w:t>
      </w:r>
      <w:r>
        <w:rPr>
          <w:spacing w:val="4"/>
          <w:w w:val="95"/>
        </w:rPr>
        <w:t xml:space="preserve"> </w:t>
      </w:r>
      <w:r>
        <w:rPr>
          <w:w w:val="95"/>
        </w:rPr>
        <w:t>or</w:t>
      </w:r>
      <w:r>
        <w:rPr>
          <w:spacing w:val="4"/>
          <w:w w:val="95"/>
        </w:rPr>
        <w:t xml:space="preserve"> </w:t>
      </w:r>
      <w:r>
        <w:rPr>
          <w:w w:val="95"/>
        </w:rPr>
        <w:t>three-­‐person</w:t>
      </w:r>
      <w:r>
        <w:rPr>
          <w:spacing w:val="6"/>
          <w:w w:val="95"/>
        </w:rPr>
        <w:t xml:space="preserve"> </w:t>
      </w:r>
      <w:r>
        <w:rPr>
          <w:w w:val="95"/>
        </w:rPr>
        <w:t>system,</w:t>
      </w:r>
      <w:r>
        <w:rPr>
          <w:spacing w:val="4"/>
          <w:w w:val="95"/>
        </w:rPr>
        <w:t xml:space="preserve"> </w:t>
      </w:r>
      <w:r>
        <w:rPr>
          <w:w w:val="95"/>
        </w:rPr>
        <w:t>specific</w:t>
      </w:r>
      <w:r>
        <w:rPr>
          <w:spacing w:val="7"/>
          <w:w w:val="95"/>
        </w:rPr>
        <w:t xml:space="preserve"> </w:t>
      </w:r>
      <w:r>
        <w:rPr>
          <w:w w:val="95"/>
        </w:rPr>
        <w:t>variables</w:t>
      </w:r>
      <w:r>
        <w:rPr>
          <w:spacing w:val="4"/>
          <w:w w:val="95"/>
        </w:rPr>
        <w:t xml:space="preserve"> </w:t>
      </w:r>
      <w:r>
        <w:rPr>
          <w:w w:val="95"/>
        </w:rPr>
        <w:t>may</w:t>
      </w:r>
      <w:r>
        <w:rPr>
          <w:spacing w:val="8"/>
          <w:w w:val="95"/>
        </w:rPr>
        <w:t xml:space="preserve"> </w:t>
      </w:r>
      <w:r>
        <w:rPr>
          <w:w w:val="95"/>
        </w:rPr>
        <w:t>impact</w:t>
      </w:r>
      <w:r>
        <w:rPr>
          <w:spacing w:val="5"/>
          <w:w w:val="95"/>
        </w:rPr>
        <w:t xml:space="preserve"> </w:t>
      </w:r>
      <w:r>
        <w:rPr>
          <w:w w:val="95"/>
        </w:rPr>
        <w:t>the</w:t>
      </w:r>
      <w:r>
        <w:rPr>
          <w:spacing w:val="7"/>
          <w:w w:val="95"/>
        </w:rPr>
        <w:t xml:space="preserve"> </w:t>
      </w:r>
      <w:r>
        <w:rPr>
          <w:w w:val="95"/>
        </w:rPr>
        <w:t>supervisory</w:t>
      </w:r>
      <w:r>
        <w:rPr>
          <w:spacing w:val="8"/>
          <w:w w:val="95"/>
        </w:rPr>
        <w:t xml:space="preserve"> </w:t>
      </w:r>
      <w:r>
        <w:rPr>
          <w:w w:val="95"/>
        </w:rPr>
        <w:t>process.</w:t>
      </w:r>
      <w:r>
        <w:rPr>
          <w:spacing w:val="71"/>
          <w:w w:val="102"/>
        </w:rPr>
        <w:t xml:space="preserve"> </w:t>
      </w:r>
      <w:r>
        <w:t>Specifically</w:t>
      </w:r>
      <w:r>
        <w:rPr>
          <w:spacing w:val="17"/>
        </w:rPr>
        <w:t xml:space="preserve"> </w:t>
      </w:r>
      <w:r>
        <w:t>the</w:t>
      </w:r>
      <w:r>
        <w:rPr>
          <w:spacing w:val="18"/>
        </w:rPr>
        <w:t xml:space="preserve"> </w:t>
      </w:r>
      <w:r>
        <w:t>supervisee’s</w:t>
      </w:r>
      <w:r>
        <w:rPr>
          <w:spacing w:val="17"/>
        </w:rPr>
        <w:t xml:space="preserve"> </w:t>
      </w:r>
      <w:r>
        <w:rPr>
          <w:spacing w:val="1"/>
        </w:rPr>
        <w:t>need</w:t>
      </w:r>
      <w:r>
        <w:rPr>
          <w:spacing w:val="17"/>
        </w:rPr>
        <w:t xml:space="preserve"> </w:t>
      </w:r>
      <w:r>
        <w:rPr>
          <w:spacing w:val="-1"/>
        </w:rPr>
        <w:t>to</w:t>
      </w:r>
      <w:r>
        <w:rPr>
          <w:spacing w:val="20"/>
        </w:rPr>
        <w:t xml:space="preserve"> </w:t>
      </w:r>
      <w:r>
        <w:t>appear</w:t>
      </w:r>
      <w:r>
        <w:rPr>
          <w:spacing w:val="17"/>
        </w:rPr>
        <w:t xml:space="preserve"> </w:t>
      </w:r>
      <w:r>
        <w:t>competent,</w:t>
      </w:r>
      <w:r>
        <w:rPr>
          <w:spacing w:val="20"/>
        </w:rPr>
        <w:t xml:space="preserve"> </w:t>
      </w:r>
      <w:r>
        <w:t>level</w:t>
      </w:r>
      <w:r>
        <w:rPr>
          <w:spacing w:val="16"/>
        </w:rPr>
        <w:t xml:space="preserve"> </w:t>
      </w:r>
      <w:r>
        <w:t>of</w:t>
      </w:r>
      <w:r>
        <w:rPr>
          <w:spacing w:val="17"/>
        </w:rPr>
        <w:t xml:space="preserve"> </w:t>
      </w:r>
      <w:r>
        <w:t>anxiety,</w:t>
      </w:r>
      <w:r>
        <w:rPr>
          <w:spacing w:val="17"/>
        </w:rPr>
        <w:t xml:space="preserve"> </w:t>
      </w:r>
      <w:r>
        <w:t>and</w:t>
      </w:r>
      <w:r>
        <w:rPr>
          <w:spacing w:val="17"/>
        </w:rPr>
        <w:t xml:space="preserve"> </w:t>
      </w:r>
      <w:r>
        <w:t>transference</w:t>
      </w:r>
      <w:r>
        <w:rPr>
          <w:spacing w:val="17"/>
        </w:rPr>
        <w:t xml:space="preserve"> </w:t>
      </w:r>
      <w:r>
        <w:t>all</w:t>
      </w:r>
      <w:r>
        <w:rPr>
          <w:spacing w:val="88"/>
          <w:w w:val="103"/>
        </w:rPr>
        <w:t xml:space="preserve"> </w:t>
      </w:r>
      <w:r>
        <w:t>impact</w:t>
      </w:r>
      <w:r>
        <w:rPr>
          <w:spacing w:val="16"/>
        </w:rPr>
        <w:t xml:space="preserve"> </w:t>
      </w:r>
      <w:r>
        <w:t>their</w:t>
      </w:r>
      <w:r>
        <w:rPr>
          <w:spacing w:val="19"/>
        </w:rPr>
        <w:t xml:space="preserve"> </w:t>
      </w:r>
      <w:r>
        <w:t>ability</w:t>
      </w:r>
      <w:r>
        <w:rPr>
          <w:spacing w:val="21"/>
        </w:rPr>
        <w:t xml:space="preserve"> </w:t>
      </w:r>
      <w:r>
        <w:rPr>
          <w:spacing w:val="-1"/>
        </w:rPr>
        <w:t>to</w:t>
      </w:r>
      <w:r>
        <w:rPr>
          <w:spacing w:val="20"/>
        </w:rPr>
        <w:t xml:space="preserve"> </w:t>
      </w:r>
      <w:r>
        <w:t>grow</w:t>
      </w:r>
      <w:r>
        <w:rPr>
          <w:spacing w:val="19"/>
        </w:rPr>
        <w:t xml:space="preserve"> </w:t>
      </w:r>
      <w:r>
        <w:t>and</w:t>
      </w:r>
      <w:r>
        <w:rPr>
          <w:spacing w:val="18"/>
        </w:rPr>
        <w:t xml:space="preserve"> </w:t>
      </w:r>
      <w:r>
        <w:t>learn</w:t>
      </w:r>
      <w:r>
        <w:rPr>
          <w:spacing w:val="19"/>
        </w:rPr>
        <w:t xml:space="preserve"> </w:t>
      </w:r>
      <w:r>
        <w:t>from</w:t>
      </w:r>
      <w:r>
        <w:rPr>
          <w:spacing w:val="20"/>
        </w:rPr>
        <w:t xml:space="preserve"> </w:t>
      </w:r>
      <w:r>
        <w:t>the</w:t>
      </w:r>
      <w:r>
        <w:rPr>
          <w:spacing w:val="21"/>
        </w:rPr>
        <w:t xml:space="preserve"> </w:t>
      </w:r>
      <w:r>
        <w:t>internship</w:t>
      </w:r>
      <w:r>
        <w:rPr>
          <w:spacing w:val="18"/>
        </w:rPr>
        <w:t xml:space="preserve"> </w:t>
      </w:r>
      <w:r>
        <w:t>experience.</w:t>
      </w:r>
      <w:r>
        <w:rPr>
          <w:spacing w:val="18"/>
        </w:rPr>
        <w:t xml:space="preserve"> </w:t>
      </w:r>
      <w:r>
        <w:t>Supervisors</w:t>
      </w:r>
      <w:r>
        <w:rPr>
          <w:spacing w:val="16"/>
        </w:rPr>
        <w:t xml:space="preserve"> </w:t>
      </w:r>
      <w:r>
        <w:t>should</w:t>
      </w:r>
      <w:r>
        <w:rPr>
          <w:spacing w:val="18"/>
        </w:rPr>
        <w:t xml:space="preserve"> </w:t>
      </w:r>
      <w:r>
        <w:t>assess</w:t>
      </w:r>
      <w:r>
        <w:rPr>
          <w:spacing w:val="42"/>
          <w:w w:val="102"/>
        </w:rPr>
        <w:t xml:space="preserve"> </w:t>
      </w:r>
      <w:r>
        <w:t>these</w:t>
      </w:r>
      <w:r>
        <w:rPr>
          <w:spacing w:val="24"/>
        </w:rPr>
        <w:t xml:space="preserve"> </w:t>
      </w:r>
      <w:r>
        <w:t>variables</w:t>
      </w:r>
      <w:r>
        <w:rPr>
          <w:spacing w:val="22"/>
        </w:rPr>
        <w:t xml:space="preserve"> </w:t>
      </w:r>
      <w:r>
        <w:t>periodically</w:t>
      </w:r>
      <w:r>
        <w:rPr>
          <w:spacing w:val="24"/>
        </w:rPr>
        <w:t xml:space="preserve"> </w:t>
      </w:r>
      <w:r>
        <w:t>throughout</w:t>
      </w:r>
      <w:r>
        <w:rPr>
          <w:spacing w:val="22"/>
        </w:rPr>
        <w:t xml:space="preserve"> </w:t>
      </w:r>
      <w:r>
        <w:t>the</w:t>
      </w:r>
      <w:r>
        <w:rPr>
          <w:spacing w:val="28"/>
        </w:rPr>
        <w:t xml:space="preserve"> </w:t>
      </w:r>
      <w:r>
        <w:t>internship.</w:t>
      </w:r>
    </w:p>
    <w:p w:rsidR="00992B50" w:rsidRDefault="00992B50">
      <w:pPr>
        <w:pStyle w:val="BodyText"/>
        <w:numPr>
          <w:ilvl w:val="1"/>
          <w:numId w:val="15"/>
        </w:numPr>
        <w:tabs>
          <w:tab w:val="left" w:pos="841"/>
        </w:tabs>
        <w:kinsoku w:val="0"/>
        <w:overflowPunct w:val="0"/>
        <w:spacing w:line="288" w:lineRule="auto"/>
        <w:ind w:left="840" w:right="343" w:hanging="360"/>
        <w:sectPr w:rsidR="00992B50">
          <w:pgSz w:w="12240" w:h="15840"/>
          <w:pgMar w:top="1400" w:right="1220" w:bottom="1200" w:left="1320" w:header="0" w:footer="1010" w:gutter="0"/>
          <w:cols w:space="720"/>
          <w:noEndnote/>
        </w:sectPr>
      </w:pPr>
    </w:p>
    <w:p w:rsidR="00992B50" w:rsidRDefault="00992B50">
      <w:pPr>
        <w:pStyle w:val="BodyText"/>
        <w:numPr>
          <w:ilvl w:val="1"/>
          <w:numId w:val="15"/>
        </w:numPr>
        <w:tabs>
          <w:tab w:val="left" w:pos="830"/>
        </w:tabs>
        <w:kinsoku w:val="0"/>
        <w:overflowPunct w:val="0"/>
        <w:spacing w:before="43" w:line="288" w:lineRule="auto"/>
        <w:ind w:right="365" w:hanging="360"/>
      </w:pPr>
      <w:r>
        <w:rPr>
          <w:b/>
          <w:bCs/>
        </w:rPr>
        <w:t>Supervisor</w:t>
      </w:r>
      <w:r>
        <w:rPr>
          <w:b/>
          <w:bCs/>
          <w:spacing w:val="20"/>
        </w:rPr>
        <w:t xml:space="preserve"> </w:t>
      </w:r>
      <w:r>
        <w:rPr>
          <w:b/>
          <w:bCs/>
        </w:rPr>
        <w:t>as</w:t>
      </w:r>
      <w:r>
        <w:rPr>
          <w:b/>
          <w:bCs/>
          <w:spacing w:val="21"/>
        </w:rPr>
        <w:t xml:space="preserve"> </w:t>
      </w:r>
      <w:r>
        <w:rPr>
          <w:b/>
          <w:bCs/>
        </w:rPr>
        <w:t>a</w:t>
      </w:r>
      <w:r>
        <w:rPr>
          <w:b/>
          <w:bCs/>
          <w:spacing w:val="22"/>
        </w:rPr>
        <w:t xml:space="preserve"> </w:t>
      </w:r>
      <w:r>
        <w:rPr>
          <w:b/>
          <w:bCs/>
        </w:rPr>
        <w:t>source</w:t>
      </w:r>
      <w:r>
        <w:rPr>
          <w:b/>
          <w:bCs/>
          <w:spacing w:val="23"/>
        </w:rPr>
        <w:t xml:space="preserve"> </w:t>
      </w:r>
      <w:r>
        <w:rPr>
          <w:b/>
          <w:bCs/>
        </w:rPr>
        <w:t>of</w:t>
      </w:r>
      <w:r>
        <w:rPr>
          <w:b/>
          <w:bCs/>
          <w:spacing w:val="20"/>
        </w:rPr>
        <w:t xml:space="preserve"> </w:t>
      </w:r>
      <w:r>
        <w:rPr>
          <w:b/>
          <w:bCs/>
        </w:rPr>
        <w:t>variance:</w:t>
      </w:r>
      <w:r>
        <w:rPr>
          <w:b/>
          <w:bCs/>
          <w:spacing w:val="21"/>
        </w:rPr>
        <w:t xml:space="preserve"> </w:t>
      </w:r>
      <w:r>
        <w:t>Supervisor</w:t>
      </w:r>
      <w:r>
        <w:rPr>
          <w:spacing w:val="21"/>
        </w:rPr>
        <w:t xml:space="preserve"> </w:t>
      </w:r>
      <w:r>
        <w:t>counter</w:t>
      </w:r>
      <w:r>
        <w:rPr>
          <w:spacing w:val="21"/>
        </w:rPr>
        <w:t xml:space="preserve"> </w:t>
      </w:r>
      <w:r>
        <w:t>transference</w:t>
      </w:r>
      <w:r>
        <w:rPr>
          <w:spacing w:val="24"/>
        </w:rPr>
        <w:t xml:space="preserve"> </w:t>
      </w:r>
      <w:r>
        <w:t>may</w:t>
      </w:r>
      <w:r>
        <w:rPr>
          <w:spacing w:val="22"/>
        </w:rPr>
        <w:t xml:space="preserve"> </w:t>
      </w:r>
      <w:r>
        <w:t>also</w:t>
      </w:r>
      <w:r>
        <w:rPr>
          <w:spacing w:val="22"/>
        </w:rPr>
        <w:t xml:space="preserve"> </w:t>
      </w:r>
      <w:r>
        <w:t>influence</w:t>
      </w:r>
      <w:r>
        <w:rPr>
          <w:spacing w:val="22"/>
        </w:rPr>
        <w:t xml:space="preserve"> </w:t>
      </w:r>
      <w:r>
        <w:t>the</w:t>
      </w:r>
      <w:r>
        <w:rPr>
          <w:spacing w:val="30"/>
          <w:w w:val="102"/>
        </w:rPr>
        <w:t xml:space="preserve"> </w:t>
      </w:r>
      <w:r>
        <w:t>supervisory</w:t>
      </w:r>
      <w:r>
        <w:rPr>
          <w:spacing w:val="25"/>
        </w:rPr>
        <w:t xml:space="preserve"> </w:t>
      </w:r>
      <w:r>
        <w:t>process.</w:t>
      </w:r>
      <w:r>
        <w:rPr>
          <w:spacing w:val="24"/>
        </w:rPr>
        <w:t xml:space="preserve"> </w:t>
      </w:r>
      <w:r>
        <w:t>There</w:t>
      </w:r>
      <w:r>
        <w:rPr>
          <w:spacing w:val="25"/>
        </w:rPr>
        <w:t xml:space="preserve"> </w:t>
      </w:r>
      <w:r>
        <w:t>are</w:t>
      </w:r>
      <w:r>
        <w:rPr>
          <w:spacing w:val="26"/>
        </w:rPr>
        <w:t xml:space="preserve"> </w:t>
      </w:r>
      <w:r>
        <w:t>several</w:t>
      </w:r>
      <w:r>
        <w:rPr>
          <w:spacing w:val="24"/>
        </w:rPr>
        <w:t xml:space="preserve"> </w:t>
      </w:r>
      <w:r>
        <w:t>types</w:t>
      </w:r>
      <w:r>
        <w:rPr>
          <w:spacing w:val="24"/>
        </w:rPr>
        <w:t xml:space="preserve"> </w:t>
      </w:r>
      <w:r>
        <w:t>of</w:t>
      </w:r>
      <w:r>
        <w:rPr>
          <w:spacing w:val="24"/>
        </w:rPr>
        <w:t xml:space="preserve"> </w:t>
      </w:r>
      <w:r>
        <w:t>counter</w:t>
      </w:r>
      <w:r>
        <w:rPr>
          <w:spacing w:val="24"/>
        </w:rPr>
        <w:t xml:space="preserve"> </w:t>
      </w:r>
      <w:r>
        <w:t>transference</w:t>
      </w:r>
      <w:r>
        <w:rPr>
          <w:spacing w:val="25"/>
        </w:rPr>
        <w:t xml:space="preserve"> </w:t>
      </w:r>
      <w:r>
        <w:t>including</w:t>
      </w:r>
      <w:r>
        <w:rPr>
          <w:spacing w:val="26"/>
        </w:rPr>
        <w:t xml:space="preserve"> </w:t>
      </w:r>
      <w:r>
        <w:t>personality,</w:t>
      </w:r>
      <w:r>
        <w:rPr>
          <w:spacing w:val="24"/>
        </w:rPr>
        <w:t xml:space="preserve"> </w:t>
      </w:r>
      <w:r>
        <w:t>inner</w:t>
      </w:r>
      <w:r>
        <w:rPr>
          <w:spacing w:val="26"/>
          <w:w w:val="102"/>
        </w:rPr>
        <w:t xml:space="preserve"> </w:t>
      </w:r>
      <w:r>
        <w:t>conflicts,</w:t>
      </w:r>
      <w:r>
        <w:rPr>
          <w:spacing w:val="23"/>
        </w:rPr>
        <w:t xml:space="preserve"> </w:t>
      </w:r>
      <w:r>
        <w:t>reactions</w:t>
      </w:r>
      <w:r>
        <w:rPr>
          <w:spacing w:val="24"/>
        </w:rPr>
        <w:t xml:space="preserve"> </w:t>
      </w:r>
      <w:r>
        <w:t>to</w:t>
      </w:r>
      <w:r>
        <w:rPr>
          <w:spacing w:val="25"/>
        </w:rPr>
        <w:t xml:space="preserve"> </w:t>
      </w:r>
      <w:r>
        <w:t>supervisee,</w:t>
      </w:r>
      <w:r>
        <w:rPr>
          <w:spacing w:val="23"/>
        </w:rPr>
        <w:t xml:space="preserve"> </w:t>
      </w:r>
      <w:r>
        <w:t>sexual</w:t>
      </w:r>
      <w:r>
        <w:rPr>
          <w:spacing w:val="23"/>
        </w:rPr>
        <w:t xml:space="preserve"> </w:t>
      </w:r>
      <w:r>
        <w:t>or</w:t>
      </w:r>
      <w:r>
        <w:rPr>
          <w:spacing w:val="23"/>
        </w:rPr>
        <w:t xml:space="preserve"> </w:t>
      </w:r>
      <w:r>
        <w:t>romantic</w:t>
      </w:r>
      <w:r>
        <w:rPr>
          <w:spacing w:val="26"/>
        </w:rPr>
        <w:t xml:space="preserve"> </w:t>
      </w:r>
      <w:r>
        <w:t>attraction,</w:t>
      </w:r>
      <w:r>
        <w:rPr>
          <w:spacing w:val="23"/>
        </w:rPr>
        <w:t xml:space="preserve"> </w:t>
      </w:r>
      <w:r>
        <w:t>and</w:t>
      </w:r>
      <w:r>
        <w:rPr>
          <w:spacing w:val="24"/>
        </w:rPr>
        <w:t xml:space="preserve"> </w:t>
      </w:r>
      <w:r>
        <w:t>cultural</w:t>
      </w:r>
      <w:r>
        <w:rPr>
          <w:spacing w:val="23"/>
        </w:rPr>
        <w:t xml:space="preserve"> </w:t>
      </w:r>
      <w:r>
        <w:t>counter</w:t>
      </w:r>
      <w:r>
        <w:rPr>
          <w:spacing w:val="36"/>
          <w:w w:val="102"/>
        </w:rPr>
        <w:t xml:space="preserve"> </w:t>
      </w:r>
      <w:r>
        <w:t>transference.</w:t>
      </w:r>
      <w:r>
        <w:rPr>
          <w:spacing w:val="41"/>
        </w:rPr>
        <w:t xml:space="preserve"> </w:t>
      </w:r>
      <w:r>
        <w:t>Supervisees</w:t>
      </w:r>
      <w:r>
        <w:rPr>
          <w:spacing w:val="-2"/>
        </w:rPr>
        <w:t xml:space="preserve"> </w:t>
      </w:r>
      <w:r>
        <w:t>are</w:t>
      </w:r>
      <w:r>
        <w:rPr>
          <w:spacing w:val="-2"/>
        </w:rPr>
        <w:t xml:space="preserve"> </w:t>
      </w:r>
      <w:r>
        <w:t>required</w:t>
      </w:r>
      <w:r>
        <w:rPr>
          <w:spacing w:val="-1"/>
        </w:rPr>
        <w:t xml:space="preserve"> </w:t>
      </w:r>
      <w:r>
        <w:t>to</w:t>
      </w:r>
      <w:r>
        <w:rPr>
          <w:spacing w:val="-2"/>
        </w:rPr>
        <w:t xml:space="preserve"> </w:t>
      </w:r>
      <w:r>
        <w:t>self</w:t>
      </w:r>
      <w:r>
        <w:rPr>
          <w:spacing w:val="5"/>
        </w:rPr>
        <w:t>-­‐</w:t>
      </w:r>
      <w:r>
        <w:t>monitor</w:t>
      </w:r>
      <w:r>
        <w:rPr>
          <w:spacing w:val="-2"/>
        </w:rPr>
        <w:t xml:space="preserve"> </w:t>
      </w:r>
      <w:r>
        <w:t>their</w:t>
      </w:r>
      <w:r>
        <w:rPr>
          <w:spacing w:val="-2"/>
        </w:rPr>
        <w:t xml:space="preserve"> </w:t>
      </w:r>
      <w:r>
        <w:t>issues</w:t>
      </w:r>
      <w:r>
        <w:rPr>
          <w:spacing w:val="-3"/>
        </w:rPr>
        <w:t xml:space="preserve"> </w:t>
      </w:r>
      <w:r>
        <w:t>of</w:t>
      </w:r>
      <w:r>
        <w:rPr>
          <w:spacing w:val="-2"/>
        </w:rPr>
        <w:t xml:space="preserve"> </w:t>
      </w:r>
      <w:r>
        <w:t>counter</w:t>
      </w:r>
      <w:r>
        <w:rPr>
          <w:spacing w:val="-3"/>
        </w:rPr>
        <w:t xml:space="preserve"> </w:t>
      </w:r>
      <w:r>
        <w:t>transference,</w:t>
      </w:r>
      <w:r>
        <w:rPr>
          <w:spacing w:val="42"/>
          <w:w w:val="102"/>
        </w:rPr>
        <w:t xml:space="preserve"> </w:t>
      </w:r>
      <w:r>
        <w:t>seeking</w:t>
      </w:r>
      <w:r>
        <w:rPr>
          <w:spacing w:val="22"/>
        </w:rPr>
        <w:t xml:space="preserve"> </w:t>
      </w:r>
      <w:r>
        <w:t>supervision</w:t>
      </w:r>
      <w:r>
        <w:rPr>
          <w:spacing w:val="23"/>
        </w:rPr>
        <w:t xml:space="preserve"> </w:t>
      </w:r>
      <w:r>
        <w:t>and</w:t>
      </w:r>
      <w:r>
        <w:rPr>
          <w:spacing w:val="23"/>
        </w:rPr>
        <w:t xml:space="preserve"> </w:t>
      </w:r>
      <w:r>
        <w:t>counseling</w:t>
      </w:r>
      <w:r>
        <w:rPr>
          <w:spacing w:val="23"/>
        </w:rPr>
        <w:t xml:space="preserve"> </w:t>
      </w:r>
      <w:r>
        <w:t>for</w:t>
      </w:r>
      <w:r>
        <w:rPr>
          <w:spacing w:val="21"/>
        </w:rPr>
        <w:t xml:space="preserve"> </w:t>
      </w:r>
      <w:r>
        <w:t>themselves</w:t>
      </w:r>
      <w:r>
        <w:rPr>
          <w:spacing w:val="22"/>
        </w:rPr>
        <w:t xml:space="preserve"> </w:t>
      </w:r>
      <w:r>
        <w:t>as</w:t>
      </w:r>
      <w:r>
        <w:rPr>
          <w:spacing w:val="21"/>
        </w:rPr>
        <w:t xml:space="preserve"> </w:t>
      </w:r>
      <w:r>
        <w:t xml:space="preserve">needed. </w:t>
      </w:r>
      <w:r>
        <w:rPr>
          <w:spacing w:val="42"/>
        </w:rPr>
        <w:t xml:space="preserve"> </w:t>
      </w:r>
      <w:r>
        <w:t>If</w:t>
      </w:r>
      <w:r>
        <w:rPr>
          <w:spacing w:val="22"/>
        </w:rPr>
        <w:t xml:space="preserve"> </w:t>
      </w:r>
      <w:r>
        <w:t>necessary,</w:t>
      </w:r>
      <w:r>
        <w:rPr>
          <w:spacing w:val="21"/>
        </w:rPr>
        <w:t xml:space="preserve"> </w:t>
      </w:r>
      <w:r>
        <w:t>supervisors</w:t>
      </w:r>
      <w:r>
        <w:rPr>
          <w:spacing w:val="22"/>
        </w:rPr>
        <w:t xml:space="preserve"> </w:t>
      </w:r>
      <w:r>
        <w:t>would</w:t>
      </w:r>
      <w:r>
        <w:rPr>
          <w:spacing w:val="26"/>
          <w:w w:val="102"/>
        </w:rPr>
        <w:t xml:space="preserve"> </w:t>
      </w:r>
      <w:r>
        <w:t>appropriately</w:t>
      </w:r>
      <w:r>
        <w:rPr>
          <w:spacing w:val="25"/>
        </w:rPr>
        <w:t xml:space="preserve"> </w:t>
      </w:r>
      <w:r>
        <w:t>terminate</w:t>
      </w:r>
      <w:r>
        <w:rPr>
          <w:spacing w:val="25"/>
        </w:rPr>
        <w:t xml:space="preserve"> </w:t>
      </w:r>
      <w:r>
        <w:t>the</w:t>
      </w:r>
      <w:r>
        <w:rPr>
          <w:spacing w:val="25"/>
        </w:rPr>
        <w:t xml:space="preserve"> </w:t>
      </w:r>
      <w:r>
        <w:t>counseling</w:t>
      </w:r>
      <w:r>
        <w:rPr>
          <w:spacing w:val="23"/>
        </w:rPr>
        <w:t xml:space="preserve"> </w:t>
      </w:r>
      <w:r>
        <w:t>relationship.   (Bernard</w:t>
      </w:r>
      <w:r>
        <w:rPr>
          <w:spacing w:val="25"/>
        </w:rPr>
        <w:t xml:space="preserve"> </w:t>
      </w:r>
      <w:r>
        <w:t>&amp;</w:t>
      </w:r>
      <w:r>
        <w:rPr>
          <w:spacing w:val="25"/>
        </w:rPr>
        <w:t xml:space="preserve"> </w:t>
      </w:r>
      <w:r>
        <w:t>Goodyear,</w:t>
      </w:r>
      <w:r>
        <w:rPr>
          <w:spacing w:val="24"/>
        </w:rPr>
        <w:t xml:space="preserve"> </w:t>
      </w:r>
      <w:r>
        <w:t>1998,</w:t>
      </w:r>
      <w:r>
        <w:rPr>
          <w:spacing w:val="23"/>
        </w:rPr>
        <w:t xml:space="preserve"> </w:t>
      </w:r>
      <w:r>
        <w:t>2009)</w:t>
      </w:r>
    </w:p>
    <w:p w:rsidR="00992B50" w:rsidRDefault="00992B50">
      <w:pPr>
        <w:pStyle w:val="BodyText"/>
        <w:kinsoku w:val="0"/>
        <w:overflowPunct w:val="0"/>
        <w:spacing w:before="1"/>
        <w:ind w:left="0"/>
        <w:rPr>
          <w:sz w:val="25"/>
          <w:szCs w:val="25"/>
        </w:rPr>
      </w:pPr>
    </w:p>
    <w:p w:rsidR="00992B50" w:rsidRDefault="00992B50">
      <w:pPr>
        <w:pStyle w:val="Heading2"/>
        <w:numPr>
          <w:ilvl w:val="0"/>
          <w:numId w:val="15"/>
        </w:numPr>
        <w:tabs>
          <w:tab w:val="left" w:pos="369"/>
        </w:tabs>
        <w:kinsoku w:val="0"/>
        <w:overflowPunct w:val="0"/>
        <w:ind w:left="368" w:hanging="249"/>
        <w:rPr>
          <w:b w:val="0"/>
          <w:bCs w:val="0"/>
        </w:rPr>
      </w:pPr>
      <w:r>
        <w:t>Legal</w:t>
      </w:r>
      <w:r>
        <w:rPr>
          <w:spacing w:val="19"/>
        </w:rPr>
        <w:t xml:space="preserve"> </w:t>
      </w:r>
      <w:r>
        <w:t>and</w:t>
      </w:r>
      <w:r>
        <w:rPr>
          <w:spacing w:val="18"/>
        </w:rPr>
        <w:t xml:space="preserve"> </w:t>
      </w:r>
      <w:r>
        <w:t>Ethical</w:t>
      </w:r>
      <w:r>
        <w:rPr>
          <w:spacing w:val="16"/>
        </w:rPr>
        <w:t xml:space="preserve"> </w:t>
      </w:r>
      <w:r>
        <w:t>Issues</w:t>
      </w:r>
      <w:r>
        <w:rPr>
          <w:spacing w:val="17"/>
        </w:rPr>
        <w:t xml:space="preserve"> </w:t>
      </w:r>
      <w:r>
        <w:t>in</w:t>
      </w:r>
      <w:r>
        <w:rPr>
          <w:spacing w:val="18"/>
        </w:rPr>
        <w:t xml:space="preserve"> </w:t>
      </w:r>
      <w:r>
        <w:t>Supervision</w:t>
      </w:r>
    </w:p>
    <w:p w:rsidR="00992B50" w:rsidRDefault="00992B50">
      <w:pPr>
        <w:pStyle w:val="BodyText"/>
        <w:kinsoku w:val="0"/>
        <w:overflowPunct w:val="0"/>
        <w:spacing w:before="55" w:line="288" w:lineRule="auto"/>
        <w:ind w:left="119" w:right="365"/>
      </w:pPr>
      <w:r>
        <w:t>Multiple</w:t>
      </w:r>
      <w:r>
        <w:rPr>
          <w:spacing w:val="-2"/>
        </w:rPr>
        <w:t xml:space="preserve"> </w:t>
      </w:r>
      <w:r>
        <w:t>legal</w:t>
      </w:r>
      <w:r>
        <w:rPr>
          <w:spacing w:val="-4"/>
        </w:rPr>
        <w:t xml:space="preserve"> </w:t>
      </w:r>
      <w:r>
        <w:t>and</w:t>
      </w:r>
      <w:r>
        <w:rPr>
          <w:spacing w:val="-2"/>
        </w:rPr>
        <w:t xml:space="preserve"> </w:t>
      </w:r>
      <w:r>
        <w:t>ethical</w:t>
      </w:r>
      <w:r>
        <w:rPr>
          <w:spacing w:val="-4"/>
        </w:rPr>
        <w:t xml:space="preserve"> </w:t>
      </w:r>
      <w:r>
        <w:t>codes</w:t>
      </w:r>
      <w:r>
        <w:rPr>
          <w:spacing w:val="-1"/>
        </w:rPr>
        <w:t xml:space="preserve"> </w:t>
      </w:r>
      <w:r>
        <w:t>drive</w:t>
      </w:r>
      <w:r>
        <w:rPr>
          <w:spacing w:val="-2"/>
        </w:rPr>
        <w:t xml:space="preserve"> </w:t>
      </w:r>
      <w:r>
        <w:t>our</w:t>
      </w:r>
      <w:r>
        <w:rPr>
          <w:spacing w:val="-2"/>
        </w:rPr>
        <w:t xml:space="preserve"> </w:t>
      </w:r>
      <w:r>
        <w:t>practice</w:t>
      </w:r>
      <w:r>
        <w:rPr>
          <w:spacing w:val="-2"/>
        </w:rPr>
        <w:t xml:space="preserve"> </w:t>
      </w:r>
      <w:r>
        <w:t>in</w:t>
      </w:r>
      <w:r>
        <w:rPr>
          <w:spacing w:val="-3"/>
        </w:rPr>
        <w:t xml:space="preserve"> </w:t>
      </w:r>
      <w:r>
        <w:t>working</w:t>
      </w:r>
      <w:r>
        <w:rPr>
          <w:spacing w:val="-4"/>
        </w:rPr>
        <w:t xml:space="preserve"> </w:t>
      </w:r>
      <w:r>
        <w:t>with</w:t>
      </w:r>
      <w:r>
        <w:rPr>
          <w:spacing w:val="-1"/>
        </w:rPr>
        <w:t xml:space="preserve"> </w:t>
      </w:r>
      <w:r>
        <w:t>counseling-­‐interns.</w:t>
      </w:r>
      <w:r>
        <w:rPr>
          <w:spacing w:val="-2"/>
        </w:rPr>
        <w:t xml:space="preserve"> </w:t>
      </w:r>
      <w:r>
        <w:t>Legal</w:t>
      </w:r>
      <w:r>
        <w:rPr>
          <w:spacing w:val="-3"/>
        </w:rPr>
        <w:t xml:space="preserve"> </w:t>
      </w:r>
      <w:r>
        <w:t>guidelines</w:t>
      </w:r>
      <w:r>
        <w:rPr>
          <w:spacing w:val="72"/>
          <w:w w:val="102"/>
        </w:rPr>
        <w:t xml:space="preserve"> </w:t>
      </w:r>
      <w:r>
        <w:t>are</w:t>
      </w:r>
      <w:r>
        <w:rPr>
          <w:spacing w:val="18"/>
        </w:rPr>
        <w:t xml:space="preserve"> </w:t>
      </w:r>
      <w:r>
        <w:t>too</w:t>
      </w:r>
      <w:r>
        <w:rPr>
          <w:spacing w:val="16"/>
        </w:rPr>
        <w:t xml:space="preserve"> </w:t>
      </w:r>
      <w:r>
        <w:t>expansive</w:t>
      </w:r>
      <w:r>
        <w:rPr>
          <w:spacing w:val="16"/>
        </w:rPr>
        <w:t xml:space="preserve"> </w:t>
      </w:r>
      <w:r>
        <w:t>to</w:t>
      </w:r>
      <w:r>
        <w:rPr>
          <w:spacing w:val="15"/>
        </w:rPr>
        <w:t xml:space="preserve"> </w:t>
      </w:r>
      <w:r>
        <w:t>enumerate</w:t>
      </w:r>
      <w:r>
        <w:rPr>
          <w:spacing w:val="21"/>
        </w:rPr>
        <w:t xml:space="preserve"> </w:t>
      </w:r>
      <w:r>
        <w:t>in</w:t>
      </w:r>
      <w:r>
        <w:rPr>
          <w:spacing w:val="14"/>
        </w:rPr>
        <w:t xml:space="preserve"> </w:t>
      </w:r>
      <w:r>
        <w:t>this</w:t>
      </w:r>
      <w:r>
        <w:rPr>
          <w:spacing w:val="15"/>
        </w:rPr>
        <w:t xml:space="preserve"> </w:t>
      </w:r>
      <w:r>
        <w:t>document,</w:t>
      </w:r>
      <w:r>
        <w:rPr>
          <w:spacing w:val="18"/>
        </w:rPr>
        <w:t xml:space="preserve"> </w:t>
      </w:r>
      <w:r>
        <w:t>however,</w:t>
      </w:r>
      <w:r>
        <w:rPr>
          <w:spacing w:val="17"/>
        </w:rPr>
        <w:t xml:space="preserve"> </w:t>
      </w:r>
      <w:r>
        <w:t>supervisors</w:t>
      </w:r>
      <w:r>
        <w:rPr>
          <w:spacing w:val="13"/>
        </w:rPr>
        <w:t xml:space="preserve"> </w:t>
      </w:r>
      <w:r>
        <w:t>must</w:t>
      </w:r>
      <w:r>
        <w:rPr>
          <w:spacing w:val="13"/>
        </w:rPr>
        <w:t xml:space="preserve"> </w:t>
      </w:r>
      <w:r>
        <w:t>be</w:t>
      </w:r>
      <w:r>
        <w:rPr>
          <w:spacing w:val="15"/>
        </w:rPr>
        <w:t xml:space="preserve"> </w:t>
      </w:r>
      <w:r>
        <w:t>aware</w:t>
      </w:r>
      <w:r>
        <w:rPr>
          <w:spacing w:val="16"/>
        </w:rPr>
        <w:t xml:space="preserve"> </w:t>
      </w:r>
      <w:r>
        <w:t>of</w:t>
      </w:r>
      <w:r>
        <w:rPr>
          <w:spacing w:val="16"/>
        </w:rPr>
        <w:t xml:space="preserve"> </w:t>
      </w:r>
      <w:r>
        <w:t>and</w:t>
      </w:r>
      <w:r>
        <w:rPr>
          <w:spacing w:val="16"/>
        </w:rPr>
        <w:t xml:space="preserve"> </w:t>
      </w:r>
      <w:r>
        <w:t>follow</w:t>
      </w:r>
      <w:r>
        <w:rPr>
          <w:spacing w:val="19"/>
        </w:rPr>
        <w:t xml:space="preserve"> </w:t>
      </w:r>
      <w:r>
        <w:t>all</w:t>
      </w:r>
      <w:r>
        <w:rPr>
          <w:spacing w:val="68"/>
          <w:w w:val="103"/>
        </w:rPr>
        <w:t xml:space="preserve"> </w:t>
      </w:r>
      <w:r>
        <w:t>legal</w:t>
      </w:r>
      <w:r>
        <w:rPr>
          <w:spacing w:val="14"/>
        </w:rPr>
        <w:t xml:space="preserve"> </w:t>
      </w:r>
      <w:r>
        <w:t>guidelines</w:t>
      </w:r>
      <w:r>
        <w:rPr>
          <w:spacing w:val="16"/>
        </w:rPr>
        <w:t xml:space="preserve"> </w:t>
      </w:r>
      <w:r>
        <w:t>pertaining</w:t>
      </w:r>
      <w:r>
        <w:rPr>
          <w:spacing w:val="15"/>
        </w:rPr>
        <w:t xml:space="preserve"> </w:t>
      </w:r>
      <w:r>
        <w:t>to</w:t>
      </w:r>
      <w:r>
        <w:rPr>
          <w:spacing w:val="15"/>
        </w:rPr>
        <w:t xml:space="preserve"> </w:t>
      </w:r>
      <w:r>
        <w:t>the</w:t>
      </w:r>
      <w:r>
        <w:rPr>
          <w:spacing w:val="16"/>
        </w:rPr>
        <w:t xml:space="preserve"> </w:t>
      </w:r>
      <w:r>
        <w:t>profession</w:t>
      </w:r>
      <w:r>
        <w:rPr>
          <w:spacing w:val="17"/>
        </w:rPr>
        <w:t xml:space="preserve"> </w:t>
      </w:r>
      <w:r>
        <w:t>in</w:t>
      </w:r>
      <w:r>
        <w:rPr>
          <w:spacing w:val="16"/>
        </w:rPr>
        <w:t xml:space="preserve"> </w:t>
      </w:r>
      <w:r>
        <w:t>relation</w:t>
      </w:r>
      <w:r>
        <w:rPr>
          <w:spacing w:val="16"/>
        </w:rPr>
        <w:t xml:space="preserve"> </w:t>
      </w:r>
      <w:r>
        <w:t>to</w:t>
      </w:r>
      <w:r>
        <w:rPr>
          <w:spacing w:val="16"/>
        </w:rPr>
        <w:t xml:space="preserve"> </w:t>
      </w:r>
      <w:r>
        <w:t>their</w:t>
      </w:r>
      <w:r>
        <w:rPr>
          <w:spacing w:val="15"/>
        </w:rPr>
        <w:t xml:space="preserve"> </w:t>
      </w:r>
      <w:r>
        <w:t>district</w:t>
      </w:r>
      <w:r>
        <w:rPr>
          <w:spacing w:val="13"/>
        </w:rPr>
        <w:t xml:space="preserve"> </w:t>
      </w:r>
      <w:r>
        <w:t>or</w:t>
      </w:r>
      <w:r>
        <w:rPr>
          <w:spacing w:val="15"/>
        </w:rPr>
        <w:t xml:space="preserve"> </w:t>
      </w:r>
      <w:r>
        <w:t>governing</w:t>
      </w:r>
      <w:r>
        <w:rPr>
          <w:spacing w:val="15"/>
        </w:rPr>
        <w:t xml:space="preserve"> </w:t>
      </w:r>
      <w:r>
        <w:t>body</w:t>
      </w:r>
      <w:r>
        <w:rPr>
          <w:spacing w:val="17"/>
        </w:rPr>
        <w:t xml:space="preserve"> </w:t>
      </w:r>
      <w:r>
        <w:t>(i.e.</w:t>
      </w:r>
      <w:r>
        <w:rPr>
          <w:spacing w:val="12"/>
        </w:rPr>
        <w:t xml:space="preserve"> </w:t>
      </w:r>
      <w:r>
        <w:t>New</w:t>
      </w:r>
      <w:r>
        <w:rPr>
          <w:spacing w:val="15"/>
        </w:rPr>
        <w:t xml:space="preserve"> </w:t>
      </w:r>
      <w:r>
        <w:t>York</w:t>
      </w:r>
      <w:r>
        <w:rPr>
          <w:spacing w:val="91"/>
          <w:w w:val="102"/>
        </w:rPr>
        <w:t xml:space="preserve"> </w:t>
      </w:r>
      <w:r>
        <w:t>State,</w:t>
      </w:r>
      <w:r>
        <w:rPr>
          <w:spacing w:val="12"/>
        </w:rPr>
        <w:t xml:space="preserve"> </w:t>
      </w:r>
      <w:r>
        <w:t>NYC,</w:t>
      </w:r>
      <w:r>
        <w:rPr>
          <w:spacing w:val="15"/>
        </w:rPr>
        <w:t xml:space="preserve"> </w:t>
      </w:r>
      <w:r>
        <w:t>Suffolk</w:t>
      </w:r>
      <w:r>
        <w:rPr>
          <w:spacing w:val="17"/>
        </w:rPr>
        <w:t xml:space="preserve"> </w:t>
      </w:r>
      <w:r>
        <w:t>County,</w:t>
      </w:r>
      <w:r>
        <w:rPr>
          <w:spacing w:val="13"/>
        </w:rPr>
        <w:t xml:space="preserve"> </w:t>
      </w:r>
      <w:r>
        <w:t>Nassau</w:t>
      </w:r>
      <w:r>
        <w:rPr>
          <w:spacing w:val="15"/>
        </w:rPr>
        <w:t xml:space="preserve"> </w:t>
      </w:r>
      <w:r>
        <w:t>County,</w:t>
      </w:r>
      <w:r>
        <w:rPr>
          <w:spacing w:val="15"/>
        </w:rPr>
        <w:t xml:space="preserve"> </w:t>
      </w:r>
      <w:r>
        <w:t>etc.).</w:t>
      </w:r>
      <w:r>
        <w:rPr>
          <w:spacing w:val="15"/>
        </w:rPr>
        <w:t xml:space="preserve"> </w:t>
      </w:r>
      <w:r>
        <w:t>It</w:t>
      </w:r>
      <w:r>
        <w:rPr>
          <w:spacing w:val="13"/>
        </w:rPr>
        <w:t xml:space="preserve"> </w:t>
      </w:r>
      <w:r>
        <w:t>is</w:t>
      </w:r>
      <w:r>
        <w:rPr>
          <w:spacing w:val="16"/>
        </w:rPr>
        <w:t xml:space="preserve"> </w:t>
      </w:r>
      <w:r>
        <w:t>important</w:t>
      </w:r>
      <w:r>
        <w:rPr>
          <w:spacing w:val="16"/>
        </w:rPr>
        <w:t xml:space="preserve"> </w:t>
      </w:r>
      <w:r>
        <w:t>for</w:t>
      </w:r>
      <w:r>
        <w:rPr>
          <w:spacing w:val="15"/>
        </w:rPr>
        <w:t xml:space="preserve"> </w:t>
      </w:r>
      <w:r>
        <w:t>supervisors</w:t>
      </w:r>
      <w:r>
        <w:rPr>
          <w:spacing w:val="15"/>
        </w:rPr>
        <w:t xml:space="preserve"> </w:t>
      </w:r>
      <w:r>
        <w:rPr>
          <w:spacing w:val="-1"/>
        </w:rPr>
        <w:t>to</w:t>
      </w:r>
      <w:r>
        <w:rPr>
          <w:spacing w:val="18"/>
        </w:rPr>
        <w:t xml:space="preserve"> </w:t>
      </w:r>
      <w:r>
        <w:t>remain</w:t>
      </w:r>
      <w:r>
        <w:rPr>
          <w:spacing w:val="15"/>
        </w:rPr>
        <w:t xml:space="preserve"> </w:t>
      </w:r>
      <w:r>
        <w:t>abreast</w:t>
      </w:r>
      <w:r>
        <w:rPr>
          <w:spacing w:val="14"/>
        </w:rPr>
        <w:t xml:space="preserve"> </w:t>
      </w:r>
      <w:r>
        <w:t>of</w:t>
      </w:r>
      <w:r>
        <w:rPr>
          <w:spacing w:val="102"/>
          <w:w w:val="102"/>
        </w:rPr>
        <w:t xml:space="preserve"> </w:t>
      </w:r>
      <w:r>
        <w:t>policies</w:t>
      </w:r>
      <w:r>
        <w:rPr>
          <w:spacing w:val="15"/>
        </w:rPr>
        <w:t xml:space="preserve"> </w:t>
      </w:r>
      <w:r>
        <w:t>and</w:t>
      </w:r>
      <w:r>
        <w:rPr>
          <w:spacing w:val="17"/>
        </w:rPr>
        <w:t xml:space="preserve"> </w:t>
      </w:r>
      <w:r>
        <w:t>laws</w:t>
      </w:r>
      <w:r>
        <w:rPr>
          <w:spacing w:val="16"/>
        </w:rPr>
        <w:t xml:space="preserve"> </w:t>
      </w:r>
      <w:r>
        <w:t>which</w:t>
      </w:r>
      <w:r>
        <w:rPr>
          <w:spacing w:val="17"/>
        </w:rPr>
        <w:t xml:space="preserve"> </w:t>
      </w:r>
      <w:r>
        <w:t>drive</w:t>
      </w:r>
      <w:r>
        <w:rPr>
          <w:spacing w:val="17"/>
        </w:rPr>
        <w:t xml:space="preserve"> </w:t>
      </w:r>
      <w:r>
        <w:t>their</w:t>
      </w:r>
      <w:r>
        <w:rPr>
          <w:spacing w:val="17"/>
        </w:rPr>
        <w:t xml:space="preserve"> </w:t>
      </w:r>
      <w:r>
        <w:t>particular</w:t>
      </w:r>
      <w:r>
        <w:rPr>
          <w:spacing w:val="16"/>
        </w:rPr>
        <w:t xml:space="preserve"> </w:t>
      </w:r>
      <w:r>
        <w:t>practice</w:t>
      </w:r>
      <w:r>
        <w:rPr>
          <w:spacing w:val="17"/>
        </w:rPr>
        <w:t xml:space="preserve"> </w:t>
      </w:r>
      <w:r>
        <w:t>setting</w:t>
      </w:r>
      <w:r>
        <w:rPr>
          <w:spacing w:val="17"/>
        </w:rPr>
        <w:t xml:space="preserve"> </w:t>
      </w:r>
      <w:r>
        <w:t>(i.e.</w:t>
      </w:r>
      <w:r>
        <w:rPr>
          <w:spacing w:val="15"/>
        </w:rPr>
        <w:t xml:space="preserve"> </w:t>
      </w:r>
      <w:r>
        <w:t>schools,</w:t>
      </w:r>
      <w:r>
        <w:rPr>
          <w:spacing w:val="14"/>
        </w:rPr>
        <w:t xml:space="preserve"> </w:t>
      </w:r>
      <w:r>
        <w:t>clinics,</w:t>
      </w:r>
      <w:r>
        <w:rPr>
          <w:spacing w:val="14"/>
        </w:rPr>
        <w:t xml:space="preserve"> </w:t>
      </w:r>
      <w:r>
        <w:t>agencies,</w:t>
      </w:r>
      <w:r>
        <w:rPr>
          <w:spacing w:val="15"/>
        </w:rPr>
        <w:t xml:space="preserve"> </w:t>
      </w:r>
      <w:r>
        <w:t>etc.),</w:t>
      </w:r>
      <w:r>
        <w:rPr>
          <w:spacing w:val="17"/>
        </w:rPr>
        <w:t xml:space="preserve"> </w:t>
      </w:r>
      <w:r>
        <w:t>as</w:t>
      </w:r>
      <w:r>
        <w:rPr>
          <w:spacing w:val="17"/>
        </w:rPr>
        <w:t xml:space="preserve"> </w:t>
      </w:r>
      <w:r>
        <w:t>well</w:t>
      </w:r>
      <w:r>
        <w:rPr>
          <w:spacing w:val="78"/>
          <w:w w:val="103"/>
        </w:rPr>
        <w:t xml:space="preserve"> </w:t>
      </w:r>
      <w:r>
        <w:t>as</w:t>
      </w:r>
      <w:r>
        <w:rPr>
          <w:spacing w:val="15"/>
        </w:rPr>
        <w:t xml:space="preserve"> </w:t>
      </w:r>
      <w:r>
        <w:t>updates</w:t>
      </w:r>
      <w:r>
        <w:rPr>
          <w:spacing w:val="16"/>
        </w:rPr>
        <w:t xml:space="preserve"> </w:t>
      </w:r>
      <w:r>
        <w:t>to</w:t>
      </w:r>
      <w:r>
        <w:rPr>
          <w:spacing w:val="16"/>
        </w:rPr>
        <w:t xml:space="preserve"> </w:t>
      </w:r>
      <w:r>
        <w:t>these</w:t>
      </w:r>
      <w:r>
        <w:rPr>
          <w:spacing w:val="15"/>
        </w:rPr>
        <w:t xml:space="preserve"> </w:t>
      </w:r>
      <w:r>
        <w:t>laws</w:t>
      </w:r>
      <w:r>
        <w:rPr>
          <w:spacing w:val="15"/>
        </w:rPr>
        <w:t xml:space="preserve"> </w:t>
      </w:r>
      <w:r>
        <w:t>and</w:t>
      </w:r>
      <w:r>
        <w:rPr>
          <w:spacing w:val="16"/>
        </w:rPr>
        <w:t xml:space="preserve"> </w:t>
      </w:r>
      <w:r>
        <w:t>policies.</w:t>
      </w:r>
      <w:r>
        <w:rPr>
          <w:spacing w:val="13"/>
        </w:rPr>
        <w:t xml:space="preserve"> </w:t>
      </w:r>
      <w:r>
        <w:t>Legal</w:t>
      </w:r>
      <w:r>
        <w:rPr>
          <w:spacing w:val="14"/>
        </w:rPr>
        <w:t xml:space="preserve"> </w:t>
      </w:r>
      <w:r>
        <w:t>and</w:t>
      </w:r>
      <w:r>
        <w:rPr>
          <w:spacing w:val="16"/>
        </w:rPr>
        <w:t xml:space="preserve"> </w:t>
      </w:r>
      <w:r>
        <w:t>policy</w:t>
      </w:r>
      <w:r>
        <w:rPr>
          <w:spacing w:val="18"/>
        </w:rPr>
        <w:t xml:space="preserve"> </w:t>
      </w:r>
      <w:r>
        <w:t>issues</w:t>
      </w:r>
      <w:r>
        <w:rPr>
          <w:spacing w:val="13"/>
        </w:rPr>
        <w:t xml:space="preserve"> </w:t>
      </w:r>
      <w:r>
        <w:t>should</w:t>
      </w:r>
      <w:r>
        <w:rPr>
          <w:spacing w:val="16"/>
        </w:rPr>
        <w:t xml:space="preserve"> </w:t>
      </w:r>
      <w:r>
        <w:t>be</w:t>
      </w:r>
      <w:r>
        <w:rPr>
          <w:spacing w:val="15"/>
        </w:rPr>
        <w:t xml:space="preserve"> </w:t>
      </w:r>
      <w:r>
        <w:t>communicated</w:t>
      </w:r>
      <w:r>
        <w:rPr>
          <w:spacing w:val="17"/>
        </w:rPr>
        <w:t xml:space="preserve"> </w:t>
      </w:r>
      <w:r>
        <w:rPr>
          <w:spacing w:val="-1"/>
        </w:rPr>
        <w:t>to</w:t>
      </w:r>
      <w:r>
        <w:rPr>
          <w:spacing w:val="15"/>
        </w:rPr>
        <w:t xml:space="preserve"> </w:t>
      </w:r>
      <w:r>
        <w:t>the</w:t>
      </w:r>
      <w:r>
        <w:rPr>
          <w:spacing w:val="17"/>
        </w:rPr>
        <w:t xml:space="preserve"> </w:t>
      </w:r>
      <w:r>
        <w:t>intern,</w:t>
      </w:r>
      <w:r>
        <w:rPr>
          <w:spacing w:val="16"/>
        </w:rPr>
        <w:t xml:space="preserve"> </w:t>
      </w:r>
      <w:r>
        <w:t>as</w:t>
      </w:r>
      <w:r>
        <w:rPr>
          <w:spacing w:val="51"/>
          <w:w w:val="102"/>
        </w:rPr>
        <w:t xml:space="preserve"> </w:t>
      </w:r>
      <w:r>
        <w:t>they</w:t>
      </w:r>
      <w:r>
        <w:rPr>
          <w:spacing w:val="-3"/>
        </w:rPr>
        <w:t xml:space="preserve"> </w:t>
      </w:r>
      <w:r>
        <w:t>pertain</w:t>
      </w:r>
      <w:r>
        <w:rPr>
          <w:spacing w:val="-2"/>
        </w:rPr>
        <w:t xml:space="preserve"> </w:t>
      </w:r>
      <w:r>
        <w:rPr>
          <w:spacing w:val="-1"/>
        </w:rPr>
        <w:t>to</w:t>
      </w:r>
      <w:r>
        <w:rPr>
          <w:spacing w:val="-3"/>
        </w:rPr>
        <w:t xml:space="preserve"> </w:t>
      </w:r>
      <w:r>
        <w:t>their</w:t>
      </w:r>
      <w:r>
        <w:rPr>
          <w:spacing w:val="-3"/>
        </w:rPr>
        <w:t xml:space="preserve"> </w:t>
      </w:r>
      <w:r>
        <w:t>work</w:t>
      </w:r>
      <w:r>
        <w:rPr>
          <w:spacing w:val="-3"/>
        </w:rPr>
        <w:t xml:space="preserve"> </w:t>
      </w:r>
      <w:r>
        <w:t>on</w:t>
      </w:r>
      <w:r>
        <w:rPr>
          <w:spacing w:val="-3"/>
        </w:rPr>
        <w:t xml:space="preserve"> </w:t>
      </w:r>
      <w:r>
        <w:t>the</w:t>
      </w:r>
      <w:r>
        <w:rPr>
          <w:spacing w:val="-4"/>
        </w:rPr>
        <w:t xml:space="preserve"> </w:t>
      </w:r>
      <w:r>
        <w:t>internship</w:t>
      </w:r>
      <w:r>
        <w:rPr>
          <w:spacing w:val="-4"/>
        </w:rPr>
        <w:t xml:space="preserve"> </w:t>
      </w:r>
      <w:r>
        <w:t>site.</w:t>
      </w:r>
      <w:r>
        <w:rPr>
          <w:spacing w:val="-1"/>
        </w:rPr>
        <w:t xml:space="preserve"> </w:t>
      </w:r>
      <w:r>
        <w:t>Reinforcement</w:t>
      </w:r>
      <w:r>
        <w:rPr>
          <w:spacing w:val="-4"/>
        </w:rPr>
        <w:t xml:space="preserve"> </w:t>
      </w:r>
      <w:r>
        <w:t>of</w:t>
      </w:r>
      <w:r>
        <w:rPr>
          <w:spacing w:val="-3"/>
        </w:rPr>
        <w:t xml:space="preserve"> </w:t>
      </w:r>
      <w:r>
        <w:t>these</w:t>
      </w:r>
      <w:r>
        <w:rPr>
          <w:spacing w:val="-1"/>
        </w:rPr>
        <w:t xml:space="preserve"> </w:t>
      </w:r>
      <w:r>
        <w:t>issues</w:t>
      </w:r>
      <w:r>
        <w:rPr>
          <w:spacing w:val="-4"/>
        </w:rPr>
        <w:t xml:space="preserve"> </w:t>
      </w:r>
      <w:r>
        <w:t>on</w:t>
      </w:r>
      <w:r>
        <w:rPr>
          <w:spacing w:val="5"/>
        </w:rPr>
        <w:t>-­‐</w:t>
      </w:r>
      <w:r>
        <w:t>site</w:t>
      </w:r>
      <w:r>
        <w:rPr>
          <w:spacing w:val="-2"/>
        </w:rPr>
        <w:t xml:space="preserve"> is</w:t>
      </w:r>
      <w:r>
        <w:rPr>
          <w:spacing w:val="-3"/>
        </w:rPr>
        <w:t xml:space="preserve"> </w:t>
      </w:r>
      <w:r>
        <w:t>a</w:t>
      </w:r>
      <w:r>
        <w:rPr>
          <w:spacing w:val="-1"/>
        </w:rPr>
        <w:t xml:space="preserve"> </w:t>
      </w:r>
      <w:r>
        <w:t>critical</w:t>
      </w:r>
      <w:r>
        <w:rPr>
          <w:spacing w:val="66"/>
          <w:w w:val="103"/>
        </w:rPr>
        <w:t xml:space="preserve"> </w:t>
      </w:r>
      <w:r>
        <w:t>element</w:t>
      </w:r>
      <w:r>
        <w:rPr>
          <w:spacing w:val="15"/>
        </w:rPr>
        <w:t xml:space="preserve"> </w:t>
      </w:r>
      <w:r>
        <w:t>in</w:t>
      </w:r>
      <w:r>
        <w:rPr>
          <w:spacing w:val="14"/>
        </w:rPr>
        <w:t xml:space="preserve"> </w:t>
      </w:r>
      <w:r>
        <w:t>the</w:t>
      </w:r>
      <w:r>
        <w:rPr>
          <w:spacing w:val="16"/>
        </w:rPr>
        <w:t xml:space="preserve"> </w:t>
      </w:r>
      <w:r>
        <w:t>intern’s</w:t>
      </w:r>
      <w:r>
        <w:rPr>
          <w:spacing w:val="15"/>
        </w:rPr>
        <w:t xml:space="preserve"> </w:t>
      </w:r>
      <w:r>
        <w:t>ability</w:t>
      </w:r>
      <w:r>
        <w:rPr>
          <w:spacing w:val="18"/>
        </w:rPr>
        <w:t xml:space="preserve"> </w:t>
      </w:r>
      <w:r>
        <w:rPr>
          <w:spacing w:val="-1"/>
        </w:rPr>
        <w:t>to</w:t>
      </w:r>
      <w:r>
        <w:rPr>
          <w:spacing w:val="18"/>
        </w:rPr>
        <w:t xml:space="preserve"> </w:t>
      </w:r>
      <w:r>
        <w:t>link</w:t>
      </w:r>
      <w:r>
        <w:rPr>
          <w:spacing w:val="14"/>
        </w:rPr>
        <w:t xml:space="preserve"> </w:t>
      </w:r>
      <w:r>
        <w:t>classroom</w:t>
      </w:r>
      <w:r>
        <w:rPr>
          <w:spacing w:val="16"/>
        </w:rPr>
        <w:t xml:space="preserve"> </w:t>
      </w:r>
      <w:r>
        <w:t>instruction</w:t>
      </w:r>
      <w:r>
        <w:rPr>
          <w:spacing w:val="15"/>
        </w:rPr>
        <w:t xml:space="preserve"> </w:t>
      </w:r>
      <w:r>
        <w:rPr>
          <w:spacing w:val="-1"/>
        </w:rPr>
        <w:t>to</w:t>
      </w:r>
      <w:r>
        <w:rPr>
          <w:spacing w:val="18"/>
        </w:rPr>
        <w:t xml:space="preserve"> </w:t>
      </w:r>
      <w:r>
        <w:t>clinical</w:t>
      </w:r>
      <w:r>
        <w:rPr>
          <w:spacing w:val="15"/>
        </w:rPr>
        <w:t xml:space="preserve"> </w:t>
      </w:r>
      <w:r>
        <w:t>practice.</w:t>
      </w:r>
    </w:p>
    <w:p w:rsidR="00992B50" w:rsidRDefault="00992B50">
      <w:pPr>
        <w:pStyle w:val="BodyText"/>
        <w:kinsoku w:val="0"/>
        <w:overflowPunct w:val="0"/>
        <w:spacing w:before="6"/>
        <w:ind w:left="0"/>
        <w:rPr>
          <w:sz w:val="25"/>
          <w:szCs w:val="25"/>
        </w:rPr>
      </w:pPr>
    </w:p>
    <w:p w:rsidR="00992B50" w:rsidRDefault="00992B50">
      <w:pPr>
        <w:pStyle w:val="BodyText"/>
        <w:kinsoku w:val="0"/>
        <w:overflowPunct w:val="0"/>
        <w:spacing w:line="288" w:lineRule="auto"/>
        <w:ind w:left="119" w:right="262"/>
      </w:pPr>
      <w:r>
        <w:t>Multiple</w:t>
      </w:r>
      <w:r>
        <w:rPr>
          <w:spacing w:val="-7"/>
        </w:rPr>
        <w:t xml:space="preserve"> </w:t>
      </w:r>
      <w:r>
        <w:t>professional</w:t>
      </w:r>
      <w:r>
        <w:rPr>
          <w:spacing w:val="-7"/>
        </w:rPr>
        <w:t xml:space="preserve"> </w:t>
      </w:r>
      <w:r>
        <w:t>counseling</w:t>
      </w:r>
      <w:r>
        <w:rPr>
          <w:spacing w:val="-6"/>
        </w:rPr>
        <w:t xml:space="preserve"> </w:t>
      </w:r>
      <w:r>
        <w:t>organizations</w:t>
      </w:r>
      <w:r>
        <w:rPr>
          <w:spacing w:val="-7"/>
        </w:rPr>
        <w:t xml:space="preserve"> </w:t>
      </w:r>
      <w:r>
        <w:t>provide</w:t>
      </w:r>
      <w:r>
        <w:rPr>
          <w:spacing w:val="-6"/>
        </w:rPr>
        <w:t xml:space="preserve"> </w:t>
      </w:r>
      <w:r>
        <w:t>guidelines</w:t>
      </w:r>
      <w:r>
        <w:rPr>
          <w:spacing w:val="-7"/>
        </w:rPr>
        <w:t xml:space="preserve"> </w:t>
      </w:r>
      <w:r>
        <w:t>on</w:t>
      </w:r>
      <w:r>
        <w:rPr>
          <w:spacing w:val="-7"/>
        </w:rPr>
        <w:t xml:space="preserve"> </w:t>
      </w:r>
      <w:r>
        <w:t>supervision</w:t>
      </w:r>
      <w:r>
        <w:rPr>
          <w:spacing w:val="-9"/>
        </w:rPr>
        <w:t xml:space="preserve"> </w:t>
      </w:r>
      <w:r>
        <w:t>of</w:t>
      </w:r>
      <w:r>
        <w:rPr>
          <w:spacing w:val="-7"/>
        </w:rPr>
        <w:t xml:space="preserve"> </w:t>
      </w:r>
      <w:r>
        <w:t>counselor-­‐interns,</w:t>
      </w:r>
      <w:r>
        <w:rPr>
          <w:spacing w:val="130"/>
          <w:w w:val="102"/>
        </w:rPr>
        <w:t xml:space="preserve"> </w:t>
      </w:r>
      <w:r>
        <w:t>specifically</w:t>
      </w:r>
      <w:r>
        <w:rPr>
          <w:spacing w:val="21"/>
        </w:rPr>
        <w:t xml:space="preserve"> </w:t>
      </w:r>
      <w:r>
        <w:t>the</w:t>
      </w:r>
      <w:r>
        <w:rPr>
          <w:spacing w:val="25"/>
        </w:rPr>
        <w:t xml:space="preserve"> </w:t>
      </w:r>
      <w:r>
        <w:t>American</w:t>
      </w:r>
      <w:r>
        <w:rPr>
          <w:spacing w:val="21"/>
        </w:rPr>
        <w:t xml:space="preserve"> </w:t>
      </w:r>
      <w:r>
        <w:t>Counseling</w:t>
      </w:r>
      <w:r>
        <w:rPr>
          <w:spacing w:val="22"/>
        </w:rPr>
        <w:t xml:space="preserve"> </w:t>
      </w:r>
      <w:r>
        <w:t>Association</w:t>
      </w:r>
      <w:r>
        <w:rPr>
          <w:spacing w:val="21"/>
        </w:rPr>
        <w:t xml:space="preserve"> </w:t>
      </w:r>
      <w:r>
        <w:t>(ACA),</w:t>
      </w:r>
      <w:r>
        <w:rPr>
          <w:spacing w:val="23"/>
        </w:rPr>
        <w:t xml:space="preserve"> </w:t>
      </w:r>
      <w:r>
        <w:t>the</w:t>
      </w:r>
      <w:r>
        <w:rPr>
          <w:spacing w:val="23"/>
        </w:rPr>
        <w:t xml:space="preserve"> </w:t>
      </w:r>
      <w:r>
        <w:t>American</w:t>
      </w:r>
      <w:r>
        <w:rPr>
          <w:spacing w:val="23"/>
        </w:rPr>
        <w:t xml:space="preserve"> </w:t>
      </w:r>
      <w:r>
        <w:t>School</w:t>
      </w:r>
      <w:r>
        <w:rPr>
          <w:spacing w:val="19"/>
        </w:rPr>
        <w:t xml:space="preserve"> </w:t>
      </w:r>
      <w:r>
        <w:t>Counselors</w:t>
      </w:r>
      <w:r>
        <w:rPr>
          <w:spacing w:val="22"/>
        </w:rPr>
        <w:t xml:space="preserve"> </w:t>
      </w:r>
      <w:r>
        <w:t>Association</w:t>
      </w:r>
      <w:r>
        <w:rPr>
          <w:spacing w:val="112"/>
          <w:w w:val="102"/>
        </w:rPr>
        <w:t xml:space="preserve"> </w:t>
      </w:r>
      <w:r>
        <w:t>(ASCA),</w:t>
      </w:r>
      <w:r>
        <w:rPr>
          <w:spacing w:val="25"/>
        </w:rPr>
        <w:t xml:space="preserve"> </w:t>
      </w:r>
      <w:r>
        <w:t>and</w:t>
      </w:r>
      <w:r>
        <w:rPr>
          <w:spacing w:val="24"/>
        </w:rPr>
        <w:t xml:space="preserve"> </w:t>
      </w:r>
      <w:r>
        <w:t>the</w:t>
      </w:r>
      <w:r>
        <w:rPr>
          <w:spacing w:val="22"/>
        </w:rPr>
        <w:t xml:space="preserve"> </w:t>
      </w:r>
      <w:r>
        <w:t>American</w:t>
      </w:r>
      <w:r>
        <w:rPr>
          <w:spacing w:val="22"/>
        </w:rPr>
        <w:t xml:space="preserve"> </w:t>
      </w:r>
      <w:r>
        <w:t>Mental</w:t>
      </w:r>
      <w:r>
        <w:rPr>
          <w:spacing w:val="24"/>
        </w:rPr>
        <w:t xml:space="preserve"> </w:t>
      </w:r>
      <w:r>
        <w:t>Health</w:t>
      </w:r>
      <w:r>
        <w:rPr>
          <w:spacing w:val="25"/>
        </w:rPr>
        <w:t xml:space="preserve"> </w:t>
      </w:r>
      <w:r>
        <w:t>Counselors</w:t>
      </w:r>
      <w:r>
        <w:rPr>
          <w:spacing w:val="21"/>
        </w:rPr>
        <w:t xml:space="preserve"> </w:t>
      </w:r>
      <w:r>
        <w:t>Association</w:t>
      </w:r>
      <w:r>
        <w:rPr>
          <w:spacing w:val="24"/>
        </w:rPr>
        <w:t xml:space="preserve"> </w:t>
      </w:r>
      <w:r>
        <w:t>(AMHCA).</w:t>
      </w:r>
      <w:r>
        <w:rPr>
          <w:spacing w:val="25"/>
        </w:rPr>
        <w:t xml:space="preserve"> </w:t>
      </w:r>
      <w:r>
        <w:t>The</w:t>
      </w:r>
      <w:r>
        <w:rPr>
          <w:spacing w:val="27"/>
        </w:rPr>
        <w:t xml:space="preserve"> </w:t>
      </w:r>
      <w:r>
        <w:t>following</w:t>
      </w:r>
      <w:r>
        <w:rPr>
          <w:spacing w:val="24"/>
        </w:rPr>
        <w:t xml:space="preserve"> </w:t>
      </w:r>
      <w:r>
        <w:t>summaries</w:t>
      </w:r>
      <w:r>
        <w:rPr>
          <w:spacing w:val="48"/>
          <w:w w:val="102"/>
        </w:rPr>
        <w:t xml:space="preserve"> </w:t>
      </w:r>
      <w:r>
        <w:t>provide</w:t>
      </w:r>
      <w:r>
        <w:rPr>
          <w:spacing w:val="16"/>
        </w:rPr>
        <w:t xml:space="preserve"> </w:t>
      </w:r>
      <w:r>
        <w:t>a</w:t>
      </w:r>
      <w:r>
        <w:rPr>
          <w:spacing w:val="21"/>
        </w:rPr>
        <w:t xml:space="preserve"> </w:t>
      </w:r>
      <w:r>
        <w:t>highlight</w:t>
      </w:r>
      <w:r>
        <w:rPr>
          <w:spacing w:val="20"/>
        </w:rPr>
        <w:t xml:space="preserve"> </w:t>
      </w:r>
      <w:r>
        <w:t>of</w:t>
      </w:r>
      <w:r>
        <w:rPr>
          <w:spacing w:val="14"/>
        </w:rPr>
        <w:t xml:space="preserve"> </w:t>
      </w:r>
      <w:r>
        <w:t>relevant</w:t>
      </w:r>
      <w:r>
        <w:rPr>
          <w:spacing w:val="20"/>
        </w:rPr>
        <w:t xml:space="preserve"> </w:t>
      </w:r>
      <w:r>
        <w:t>ethical</w:t>
      </w:r>
      <w:r>
        <w:rPr>
          <w:spacing w:val="14"/>
        </w:rPr>
        <w:t xml:space="preserve"> </w:t>
      </w:r>
      <w:r>
        <w:t>codes</w:t>
      </w:r>
      <w:r>
        <w:rPr>
          <w:spacing w:val="19"/>
        </w:rPr>
        <w:t xml:space="preserve"> </w:t>
      </w:r>
      <w:r>
        <w:t>that</w:t>
      </w:r>
      <w:r>
        <w:rPr>
          <w:spacing w:val="20"/>
        </w:rPr>
        <w:t xml:space="preserve"> </w:t>
      </w:r>
      <w:r>
        <w:t>supervisors</w:t>
      </w:r>
      <w:r>
        <w:rPr>
          <w:spacing w:val="18"/>
        </w:rPr>
        <w:t xml:space="preserve"> </w:t>
      </w:r>
      <w:r>
        <w:t>should</w:t>
      </w:r>
      <w:r>
        <w:rPr>
          <w:spacing w:val="18"/>
        </w:rPr>
        <w:t xml:space="preserve"> </w:t>
      </w:r>
      <w:r>
        <w:t>adhere</w:t>
      </w:r>
      <w:r>
        <w:rPr>
          <w:spacing w:val="19"/>
        </w:rPr>
        <w:t xml:space="preserve"> </w:t>
      </w:r>
      <w:r>
        <w:t xml:space="preserve">to. </w:t>
      </w:r>
      <w:r>
        <w:rPr>
          <w:spacing w:val="35"/>
        </w:rPr>
        <w:t xml:space="preserve"> </w:t>
      </w:r>
      <w:r>
        <w:t>Additionally,</w:t>
      </w:r>
      <w:r>
        <w:rPr>
          <w:spacing w:val="18"/>
        </w:rPr>
        <w:t xml:space="preserve"> </w:t>
      </w:r>
      <w:r>
        <w:t>supervisors</w:t>
      </w:r>
      <w:r>
        <w:rPr>
          <w:spacing w:val="71"/>
          <w:w w:val="102"/>
        </w:rPr>
        <w:t xml:space="preserve"> </w:t>
      </w:r>
      <w:r>
        <w:t>may</w:t>
      </w:r>
      <w:r>
        <w:rPr>
          <w:spacing w:val="13"/>
        </w:rPr>
        <w:t xml:space="preserve"> </w:t>
      </w:r>
      <w:r>
        <w:t>adhere</w:t>
      </w:r>
      <w:r>
        <w:rPr>
          <w:spacing w:val="15"/>
        </w:rPr>
        <w:t xml:space="preserve"> </w:t>
      </w:r>
      <w:r>
        <w:t>to</w:t>
      </w:r>
      <w:r>
        <w:rPr>
          <w:spacing w:val="15"/>
        </w:rPr>
        <w:t xml:space="preserve"> </w:t>
      </w:r>
      <w:r>
        <w:t>ethical</w:t>
      </w:r>
      <w:r>
        <w:rPr>
          <w:spacing w:val="15"/>
        </w:rPr>
        <w:t xml:space="preserve"> </w:t>
      </w:r>
      <w:r>
        <w:t>codes</w:t>
      </w:r>
      <w:r>
        <w:rPr>
          <w:spacing w:val="15"/>
        </w:rPr>
        <w:t xml:space="preserve"> </w:t>
      </w:r>
      <w:r>
        <w:t>of</w:t>
      </w:r>
      <w:r>
        <w:rPr>
          <w:spacing w:val="12"/>
        </w:rPr>
        <w:t xml:space="preserve"> </w:t>
      </w:r>
      <w:r>
        <w:t>other</w:t>
      </w:r>
      <w:r>
        <w:rPr>
          <w:spacing w:val="17"/>
        </w:rPr>
        <w:t xml:space="preserve"> </w:t>
      </w:r>
      <w:r>
        <w:t>professions</w:t>
      </w:r>
      <w:r>
        <w:rPr>
          <w:spacing w:val="14"/>
        </w:rPr>
        <w:t xml:space="preserve"> </w:t>
      </w:r>
      <w:r>
        <w:t>to</w:t>
      </w:r>
      <w:r>
        <w:rPr>
          <w:spacing w:val="15"/>
        </w:rPr>
        <w:t xml:space="preserve"> </w:t>
      </w:r>
      <w:r>
        <w:t>which</w:t>
      </w:r>
      <w:r>
        <w:rPr>
          <w:spacing w:val="15"/>
        </w:rPr>
        <w:t xml:space="preserve"> </w:t>
      </w:r>
      <w:r>
        <w:t>they</w:t>
      </w:r>
      <w:r>
        <w:rPr>
          <w:spacing w:val="15"/>
        </w:rPr>
        <w:t xml:space="preserve"> </w:t>
      </w:r>
      <w:r>
        <w:t>are</w:t>
      </w:r>
      <w:r>
        <w:rPr>
          <w:spacing w:val="16"/>
        </w:rPr>
        <w:t xml:space="preserve"> </w:t>
      </w:r>
      <w:r>
        <w:t>licensed</w:t>
      </w:r>
      <w:r>
        <w:rPr>
          <w:spacing w:val="17"/>
        </w:rPr>
        <w:t xml:space="preserve"> </w:t>
      </w:r>
      <w:r>
        <w:t>(i.e.</w:t>
      </w:r>
      <w:r>
        <w:rPr>
          <w:spacing w:val="12"/>
        </w:rPr>
        <w:t xml:space="preserve"> </w:t>
      </w:r>
      <w:r>
        <w:t>social</w:t>
      </w:r>
      <w:r>
        <w:rPr>
          <w:spacing w:val="12"/>
        </w:rPr>
        <w:t xml:space="preserve"> </w:t>
      </w:r>
      <w:r>
        <w:t>workers,</w:t>
      </w:r>
      <w:r>
        <w:rPr>
          <w:spacing w:val="84"/>
          <w:w w:val="102"/>
        </w:rPr>
        <w:t xml:space="preserve"> </w:t>
      </w:r>
      <w:r>
        <w:t>psychologists,</w:t>
      </w:r>
      <w:r>
        <w:rPr>
          <w:spacing w:val="34"/>
        </w:rPr>
        <w:t xml:space="preserve"> </w:t>
      </w:r>
      <w:r>
        <w:t>etc.).</w:t>
      </w:r>
    </w:p>
    <w:p w:rsidR="00992B50" w:rsidRDefault="00992B50">
      <w:pPr>
        <w:pStyle w:val="BodyText"/>
        <w:kinsoku w:val="0"/>
        <w:overflowPunct w:val="0"/>
        <w:spacing w:before="1"/>
        <w:ind w:left="0"/>
        <w:rPr>
          <w:sz w:val="25"/>
          <w:szCs w:val="25"/>
        </w:rPr>
      </w:pPr>
    </w:p>
    <w:p w:rsidR="00992B50" w:rsidRDefault="00992B50">
      <w:pPr>
        <w:pStyle w:val="Heading2"/>
        <w:kinsoku w:val="0"/>
        <w:overflowPunct w:val="0"/>
        <w:spacing w:line="287" w:lineRule="auto"/>
        <w:ind w:right="3575"/>
        <w:rPr>
          <w:b w:val="0"/>
          <w:bCs w:val="0"/>
        </w:rPr>
      </w:pPr>
      <w:r>
        <w:t>American</w:t>
      </w:r>
      <w:r>
        <w:rPr>
          <w:spacing w:val="18"/>
        </w:rPr>
        <w:t xml:space="preserve"> </w:t>
      </w:r>
      <w:r>
        <w:t>Counseling</w:t>
      </w:r>
      <w:r>
        <w:rPr>
          <w:spacing w:val="22"/>
        </w:rPr>
        <w:t xml:space="preserve"> </w:t>
      </w:r>
      <w:r>
        <w:t>Association</w:t>
      </w:r>
      <w:r>
        <w:rPr>
          <w:spacing w:val="21"/>
        </w:rPr>
        <w:t xml:space="preserve"> </w:t>
      </w:r>
      <w:r>
        <w:t>(ACA)</w:t>
      </w:r>
      <w:r>
        <w:rPr>
          <w:spacing w:val="23"/>
        </w:rPr>
        <w:t xml:space="preserve"> </w:t>
      </w:r>
      <w:r>
        <w:t>Code</w:t>
      </w:r>
      <w:r>
        <w:rPr>
          <w:spacing w:val="22"/>
        </w:rPr>
        <w:t xml:space="preserve"> </w:t>
      </w:r>
      <w:r>
        <w:t>of</w:t>
      </w:r>
      <w:r>
        <w:rPr>
          <w:spacing w:val="21"/>
        </w:rPr>
        <w:t xml:space="preserve"> </w:t>
      </w:r>
      <w:r>
        <w:t>Ethics,</w:t>
      </w:r>
      <w:r>
        <w:rPr>
          <w:spacing w:val="21"/>
        </w:rPr>
        <w:t xml:space="preserve"> </w:t>
      </w:r>
      <w:r>
        <w:t>2</w:t>
      </w:r>
      <w:r w:rsidR="000974D8">
        <w:t>014</w:t>
      </w:r>
      <w:r>
        <w:rPr>
          <w:spacing w:val="42"/>
          <w:w w:val="102"/>
        </w:rPr>
        <w:t xml:space="preserve"> </w:t>
      </w:r>
      <w:r>
        <w:t>Section</w:t>
      </w:r>
      <w:r>
        <w:rPr>
          <w:spacing w:val="17"/>
        </w:rPr>
        <w:t xml:space="preserve"> </w:t>
      </w:r>
      <w:r>
        <w:t>F</w:t>
      </w:r>
      <w:r>
        <w:rPr>
          <w:spacing w:val="21"/>
        </w:rPr>
        <w:t xml:space="preserve"> </w:t>
      </w:r>
      <w:r>
        <w:t>–</w:t>
      </w:r>
      <w:r>
        <w:rPr>
          <w:spacing w:val="20"/>
        </w:rPr>
        <w:t xml:space="preserve"> </w:t>
      </w:r>
      <w:r>
        <w:t>Supervision</w:t>
      </w:r>
      <w:r>
        <w:rPr>
          <w:spacing w:val="18"/>
        </w:rPr>
        <w:t xml:space="preserve"> </w:t>
      </w:r>
      <w:r>
        <w:t>Training,</w:t>
      </w:r>
      <w:r>
        <w:rPr>
          <w:spacing w:val="15"/>
        </w:rPr>
        <w:t xml:space="preserve"> </w:t>
      </w:r>
      <w:r>
        <w:t>and</w:t>
      </w:r>
      <w:r>
        <w:rPr>
          <w:spacing w:val="18"/>
        </w:rPr>
        <w:t xml:space="preserve"> </w:t>
      </w:r>
      <w:r>
        <w:t>Teaching</w:t>
      </w:r>
    </w:p>
    <w:p w:rsidR="00992B50" w:rsidRDefault="00992B50" w:rsidP="001576D6">
      <w:pPr>
        <w:pStyle w:val="Heading3"/>
        <w:numPr>
          <w:ilvl w:val="1"/>
          <w:numId w:val="13"/>
        </w:numPr>
        <w:tabs>
          <w:tab w:val="left" w:pos="90"/>
          <w:tab w:val="left" w:pos="630"/>
          <w:tab w:val="left" w:pos="900"/>
        </w:tabs>
        <w:kinsoku w:val="0"/>
        <w:overflowPunct w:val="0"/>
        <w:spacing w:before="5"/>
        <w:ind w:left="720" w:hanging="379"/>
        <w:rPr>
          <w:b w:val="0"/>
          <w:bCs w:val="0"/>
          <w:i w:val="0"/>
          <w:iCs w:val="0"/>
        </w:rPr>
      </w:pPr>
      <w:r>
        <w:t>Counselor</w:t>
      </w:r>
      <w:r>
        <w:rPr>
          <w:spacing w:val="22"/>
        </w:rPr>
        <w:t xml:space="preserve"> </w:t>
      </w:r>
      <w:r>
        <w:t>Supervision</w:t>
      </w:r>
      <w:r>
        <w:rPr>
          <w:spacing w:val="24"/>
        </w:rPr>
        <w:t xml:space="preserve"> </w:t>
      </w:r>
      <w:r>
        <w:t>and</w:t>
      </w:r>
      <w:r>
        <w:rPr>
          <w:spacing w:val="25"/>
        </w:rPr>
        <w:t xml:space="preserve"> </w:t>
      </w:r>
      <w:r>
        <w:t>Client</w:t>
      </w:r>
      <w:r>
        <w:rPr>
          <w:spacing w:val="22"/>
        </w:rPr>
        <w:t xml:space="preserve"> </w:t>
      </w:r>
      <w:r>
        <w:t>Welfare</w:t>
      </w:r>
    </w:p>
    <w:p w:rsidR="00992B50" w:rsidRDefault="00545ACD" w:rsidP="00735F21">
      <w:pPr>
        <w:pStyle w:val="BodyText"/>
        <w:numPr>
          <w:ilvl w:val="2"/>
          <w:numId w:val="13"/>
        </w:numPr>
        <w:tabs>
          <w:tab w:val="left" w:pos="90"/>
          <w:tab w:val="left" w:pos="1170"/>
          <w:tab w:val="left" w:pos="1350"/>
        </w:tabs>
        <w:kinsoku w:val="0"/>
        <w:overflowPunct w:val="0"/>
        <w:spacing w:before="51"/>
        <w:ind w:hanging="328"/>
      </w:pPr>
      <w:r>
        <w:t xml:space="preserve"> </w:t>
      </w:r>
      <w:r w:rsidR="00992B50">
        <w:t>Client</w:t>
      </w:r>
      <w:r w:rsidR="00992B50">
        <w:rPr>
          <w:spacing w:val="24"/>
        </w:rPr>
        <w:t xml:space="preserve"> </w:t>
      </w:r>
      <w:r w:rsidR="00306E71">
        <w:t>W</w:t>
      </w:r>
      <w:r w:rsidR="00992B50">
        <w:t>elfare</w:t>
      </w:r>
    </w:p>
    <w:p w:rsidR="00992B50" w:rsidRDefault="00545ACD" w:rsidP="00735F21">
      <w:pPr>
        <w:pStyle w:val="BodyText"/>
        <w:numPr>
          <w:ilvl w:val="2"/>
          <w:numId w:val="13"/>
        </w:numPr>
        <w:tabs>
          <w:tab w:val="left" w:pos="90"/>
          <w:tab w:val="left" w:pos="1170"/>
          <w:tab w:val="left" w:pos="1350"/>
        </w:tabs>
        <w:kinsoku w:val="0"/>
        <w:overflowPunct w:val="0"/>
        <w:spacing w:before="51"/>
        <w:ind w:left="1327" w:hanging="328"/>
      </w:pPr>
      <w:r>
        <w:t xml:space="preserve"> </w:t>
      </w:r>
      <w:r w:rsidR="00992B50">
        <w:t xml:space="preserve">Counselor </w:t>
      </w:r>
      <w:r w:rsidR="00306E71">
        <w:rPr>
          <w:spacing w:val="1"/>
        </w:rPr>
        <w:t>C</w:t>
      </w:r>
      <w:r w:rsidR="00992B50">
        <w:t>redentials</w:t>
      </w:r>
    </w:p>
    <w:p w:rsidR="003F147D" w:rsidRDefault="00545ACD" w:rsidP="003F147D">
      <w:pPr>
        <w:pStyle w:val="BodyText"/>
        <w:numPr>
          <w:ilvl w:val="2"/>
          <w:numId w:val="13"/>
        </w:numPr>
        <w:tabs>
          <w:tab w:val="left" w:pos="90"/>
          <w:tab w:val="left" w:pos="1170"/>
          <w:tab w:val="left" w:pos="1350"/>
        </w:tabs>
        <w:kinsoku w:val="0"/>
        <w:overflowPunct w:val="0"/>
        <w:spacing w:before="51"/>
        <w:ind w:left="1305" w:hanging="328"/>
      </w:pPr>
      <w:r>
        <w:t xml:space="preserve"> </w:t>
      </w:r>
      <w:r w:rsidR="00992B50">
        <w:t>Informed</w:t>
      </w:r>
      <w:r w:rsidR="00992B50">
        <w:rPr>
          <w:spacing w:val="20"/>
        </w:rPr>
        <w:t xml:space="preserve"> </w:t>
      </w:r>
      <w:r w:rsidR="00306E71">
        <w:t>C</w:t>
      </w:r>
      <w:r w:rsidR="00992B50">
        <w:t>onsent</w:t>
      </w:r>
      <w:r w:rsidR="00992B50">
        <w:rPr>
          <w:spacing w:val="22"/>
        </w:rPr>
        <w:t xml:space="preserve"> </w:t>
      </w:r>
      <w:r w:rsidR="00992B50">
        <w:t>and</w:t>
      </w:r>
      <w:r w:rsidR="00992B50">
        <w:rPr>
          <w:spacing w:val="19"/>
        </w:rPr>
        <w:t xml:space="preserve"> </w:t>
      </w:r>
      <w:r w:rsidR="00306E71">
        <w:t>C</w:t>
      </w:r>
      <w:r w:rsidR="00992B50">
        <w:t>lient</w:t>
      </w:r>
      <w:r w:rsidR="00992B50">
        <w:rPr>
          <w:spacing w:val="21"/>
        </w:rPr>
        <w:t xml:space="preserve"> </w:t>
      </w:r>
      <w:r w:rsidR="00306E71">
        <w:t>R</w:t>
      </w:r>
      <w:r w:rsidR="00992B50">
        <w:t>ights</w:t>
      </w:r>
    </w:p>
    <w:p w:rsidR="00992B50" w:rsidRPr="003F147D" w:rsidRDefault="00992B50" w:rsidP="00FA6DEF">
      <w:pPr>
        <w:pStyle w:val="BodyText"/>
        <w:tabs>
          <w:tab w:val="left" w:pos="90"/>
          <w:tab w:val="left" w:pos="1170"/>
          <w:tab w:val="left" w:pos="1350"/>
        </w:tabs>
        <w:kinsoku w:val="0"/>
        <w:overflowPunct w:val="0"/>
        <w:spacing w:before="51"/>
        <w:ind w:left="900" w:hanging="540"/>
        <w:rPr>
          <w:b/>
          <w:i/>
        </w:rPr>
      </w:pPr>
      <w:r w:rsidRPr="003F147D">
        <w:rPr>
          <w:b/>
          <w:i/>
        </w:rPr>
        <w:t>F2.</w:t>
      </w:r>
      <w:r w:rsidRPr="003F147D">
        <w:rPr>
          <w:b/>
          <w:i/>
          <w:spacing w:val="34"/>
        </w:rPr>
        <w:t xml:space="preserve"> </w:t>
      </w:r>
      <w:r w:rsidRPr="003F147D">
        <w:rPr>
          <w:b/>
          <w:i/>
        </w:rPr>
        <w:t>Counselor</w:t>
      </w:r>
      <w:r w:rsidRPr="003F147D">
        <w:rPr>
          <w:b/>
          <w:i/>
          <w:spacing w:val="34"/>
        </w:rPr>
        <w:t xml:space="preserve"> </w:t>
      </w:r>
      <w:r w:rsidRPr="003F147D">
        <w:rPr>
          <w:b/>
          <w:i/>
        </w:rPr>
        <w:t>Supervision</w:t>
      </w:r>
      <w:r w:rsidRPr="003F147D">
        <w:rPr>
          <w:b/>
          <w:i/>
          <w:spacing w:val="36"/>
        </w:rPr>
        <w:t xml:space="preserve"> </w:t>
      </w:r>
      <w:r w:rsidRPr="003F147D">
        <w:rPr>
          <w:b/>
          <w:i/>
        </w:rPr>
        <w:t>Competence</w:t>
      </w:r>
    </w:p>
    <w:p w:rsidR="00992B50" w:rsidRDefault="00545ACD" w:rsidP="00735F21">
      <w:pPr>
        <w:pStyle w:val="BodyText"/>
        <w:numPr>
          <w:ilvl w:val="2"/>
          <w:numId w:val="12"/>
        </w:numPr>
        <w:tabs>
          <w:tab w:val="left" w:pos="90"/>
          <w:tab w:val="left" w:pos="1170"/>
          <w:tab w:val="left" w:pos="1350"/>
        </w:tabs>
        <w:kinsoku w:val="0"/>
        <w:overflowPunct w:val="0"/>
        <w:spacing w:before="46"/>
        <w:ind w:hanging="328"/>
      </w:pPr>
      <w:r>
        <w:t xml:space="preserve"> </w:t>
      </w:r>
      <w:r w:rsidR="00992B50">
        <w:t>Supervisor</w:t>
      </w:r>
      <w:r w:rsidR="00992B50">
        <w:rPr>
          <w:spacing w:val="41"/>
        </w:rPr>
        <w:t xml:space="preserve"> </w:t>
      </w:r>
      <w:r w:rsidR="00306E71">
        <w:t>P</w:t>
      </w:r>
      <w:r w:rsidR="00992B50">
        <w:t>reparation</w:t>
      </w:r>
    </w:p>
    <w:p w:rsidR="00992B50" w:rsidRDefault="00545ACD" w:rsidP="00735F21">
      <w:pPr>
        <w:pStyle w:val="BodyText"/>
        <w:numPr>
          <w:ilvl w:val="2"/>
          <w:numId w:val="12"/>
        </w:numPr>
        <w:tabs>
          <w:tab w:val="left" w:pos="90"/>
          <w:tab w:val="left" w:pos="1170"/>
          <w:tab w:val="left" w:pos="1350"/>
        </w:tabs>
        <w:kinsoku w:val="0"/>
        <w:overflowPunct w:val="0"/>
        <w:spacing w:before="55"/>
        <w:ind w:left="1327" w:hanging="328"/>
      </w:pPr>
      <w:r>
        <w:t xml:space="preserve"> </w:t>
      </w:r>
      <w:r w:rsidR="00992B50">
        <w:t>Multicultural</w:t>
      </w:r>
      <w:r w:rsidR="00992B50">
        <w:rPr>
          <w:spacing w:val="25"/>
        </w:rPr>
        <w:t xml:space="preserve"> </w:t>
      </w:r>
      <w:r w:rsidR="00E93537">
        <w:t>Issues/D</w:t>
      </w:r>
      <w:r w:rsidR="00992B50">
        <w:t>iversity</w:t>
      </w:r>
      <w:r w:rsidR="00992B50">
        <w:rPr>
          <w:spacing w:val="30"/>
        </w:rPr>
        <w:t xml:space="preserve"> </w:t>
      </w:r>
      <w:r w:rsidR="00992B50">
        <w:t>in</w:t>
      </w:r>
      <w:r w:rsidR="00992B50">
        <w:rPr>
          <w:spacing w:val="29"/>
        </w:rPr>
        <w:t xml:space="preserve"> </w:t>
      </w:r>
      <w:r w:rsidR="00E93537">
        <w:t>S</w:t>
      </w:r>
      <w:r w:rsidR="00992B50">
        <w:t>upervision</w:t>
      </w:r>
    </w:p>
    <w:p w:rsidR="00E93537" w:rsidRDefault="00545ACD" w:rsidP="00735F21">
      <w:pPr>
        <w:pStyle w:val="BodyText"/>
        <w:numPr>
          <w:ilvl w:val="2"/>
          <w:numId w:val="12"/>
        </w:numPr>
        <w:tabs>
          <w:tab w:val="left" w:pos="90"/>
          <w:tab w:val="left" w:pos="1170"/>
          <w:tab w:val="left" w:pos="1350"/>
        </w:tabs>
        <w:kinsoku w:val="0"/>
        <w:overflowPunct w:val="0"/>
        <w:spacing w:before="55"/>
        <w:ind w:left="1327" w:hanging="328"/>
      </w:pPr>
      <w:r>
        <w:t xml:space="preserve"> </w:t>
      </w:r>
      <w:r w:rsidR="00E93537">
        <w:t>Online Supervision</w:t>
      </w:r>
    </w:p>
    <w:p w:rsidR="00992B50" w:rsidRDefault="00992B50" w:rsidP="00FA6DEF">
      <w:pPr>
        <w:pStyle w:val="Heading3"/>
        <w:numPr>
          <w:ilvl w:val="1"/>
          <w:numId w:val="11"/>
        </w:numPr>
        <w:tabs>
          <w:tab w:val="left" w:pos="90"/>
        </w:tabs>
        <w:kinsoku w:val="0"/>
        <w:overflowPunct w:val="0"/>
        <w:spacing w:before="55"/>
        <w:ind w:left="540" w:hanging="180"/>
        <w:rPr>
          <w:b w:val="0"/>
          <w:bCs w:val="0"/>
          <w:i w:val="0"/>
          <w:iCs w:val="0"/>
        </w:rPr>
      </w:pPr>
      <w:r>
        <w:t xml:space="preserve">Supervisory </w:t>
      </w:r>
      <w:r>
        <w:rPr>
          <w:spacing w:val="12"/>
        </w:rPr>
        <w:t xml:space="preserve"> </w:t>
      </w:r>
      <w:r w:rsidR="00184B47">
        <w:t>R</w:t>
      </w:r>
      <w:r>
        <w:t>elationships</w:t>
      </w:r>
    </w:p>
    <w:p w:rsidR="00294113" w:rsidRDefault="00545ACD" w:rsidP="00294113">
      <w:pPr>
        <w:pStyle w:val="BodyText"/>
        <w:numPr>
          <w:ilvl w:val="2"/>
          <w:numId w:val="11"/>
        </w:numPr>
        <w:tabs>
          <w:tab w:val="left" w:pos="90"/>
          <w:tab w:val="left" w:pos="1440"/>
        </w:tabs>
        <w:kinsoku w:val="0"/>
        <w:overflowPunct w:val="0"/>
        <w:spacing w:before="46"/>
        <w:ind w:hanging="1048"/>
      </w:pPr>
      <w:r>
        <w:t xml:space="preserve"> </w:t>
      </w:r>
      <w:r w:rsidR="00184B47">
        <w:t>Extending Conventional Supervisory Relationships</w:t>
      </w:r>
    </w:p>
    <w:p w:rsidR="00294113" w:rsidRDefault="00294113" w:rsidP="00294113">
      <w:pPr>
        <w:pStyle w:val="BodyText"/>
        <w:numPr>
          <w:ilvl w:val="2"/>
          <w:numId w:val="11"/>
        </w:numPr>
        <w:tabs>
          <w:tab w:val="left" w:pos="90"/>
          <w:tab w:val="left" w:pos="1440"/>
        </w:tabs>
        <w:kinsoku w:val="0"/>
        <w:overflowPunct w:val="0"/>
        <w:spacing w:before="46"/>
        <w:ind w:hanging="1048"/>
      </w:pPr>
      <w:r>
        <w:t xml:space="preserve"> </w:t>
      </w:r>
      <w:r w:rsidR="00992B50">
        <w:t>Sexual</w:t>
      </w:r>
      <w:r w:rsidR="000377BF" w:rsidRPr="00294113">
        <w:rPr>
          <w:spacing w:val="42"/>
        </w:rPr>
        <w:t xml:space="preserve"> R</w:t>
      </w:r>
      <w:r w:rsidR="00992B50">
        <w:t>elationships</w:t>
      </w:r>
      <w:r>
        <w:t xml:space="preserve"> </w:t>
      </w:r>
    </w:p>
    <w:p w:rsidR="00294113" w:rsidRDefault="00294113" w:rsidP="00294113">
      <w:pPr>
        <w:pStyle w:val="BodyText"/>
        <w:numPr>
          <w:ilvl w:val="2"/>
          <w:numId w:val="11"/>
        </w:numPr>
        <w:tabs>
          <w:tab w:val="left" w:pos="90"/>
          <w:tab w:val="left" w:pos="1440"/>
        </w:tabs>
        <w:kinsoku w:val="0"/>
        <w:overflowPunct w:val="0"/>
        <w:spacing w:before="46"/>
        <w:ind w:hanging="1048"/>
      </w:pPr>
      <w:r>
        <w:t xml:space="preserve"> </w:t>
      </w:r>
      <w:r w:rsidR="00992B50">
        <w:t xml:space="preserve">Sexual </w:t>
      </w:r>
      <w:r w:rsidR="00992B50" w:rsidRPr="00294113">
        <w:rPr>
          <w:spacing w:val="3"/>
        </w:rPr>
        <w:t xml:space="preserve"> </w:t>
      </w:r>
      <w:r w:rsidR="000377BF">
        <w:t>H</w:t>
      </w:r>
      <w:r w:rsidR="00992B50">
        <w:t>arassment</w:t>
      </w:r>
    </w:p>
    <w:p w:rsidR="00992B50" w:rsidRDefault="00294113" w:rsidP="00294113">
      <w:pPr>
        <w:pStyle w:val="BodyText"/>
        <w:numPr>
          <w:ilvl w:val="2"/>
          <w:numId w:val="11"/>
        </w:numPr>
        <w:tabs>
          <w:tab w:val="left" w:pos="90"/>
          <w:tab w:val="left" w:pos="1440"/>
        </w:tabs>
        <w:kinsoku w:val="0"/>
        <w:overflowPunct w:val="0"/>
        <w:spacing w:before="46"/>
        <w:ind w:hanging="1048"/>
      </w:pPr>
      <w:r>
        <w:t xml:space="preserve"> </w:t>
      </w:r>
      <w:r w:rsidR="000377BF">
        <w:t>Friends or Family Members</w:t>
      </w:r>
    </w:p>
    <w:p w:rsidR="00992B50" w:rsidRDefault="00992B50">
      <w:pPr>
        <w:pStyle w:val="BodyText"/>
        <w:numPr>
          <w:ilvl w:val="2"/>
          <w:numId w:val="11"/>
        </w:numPr>
        <w:tabs>
          <w:tab w:val="left" w:pos="2043"/>
        </w:tabs>
        <w:kinsoku w:val="0"/>
        <w:overflowPunct w:val="0"/>
        <w:spacing w:before="51"/>
        <w:ind w:left="2042" w:hanging="483"/>
        <w:sectPr w:rsidR="00992B50">
          <w:pgSz w:w="12240" w:h="15840"/>
          <w:pgMar w:top="1360" w:right="1220" w:bottom="1200" w:left="1320" w:header="0" w:footer="1010" w:gutter="0"/>
          <w:cols w:space="720"/>
          <w:noEndnote/>
        </w:sectPr>
      </w:pPr>
    </w:p>
    <w:p w:rsidR="00992B50" w:rsidRDefault="00992B50" w:rsidP="00A61041">
      <w:pPr>
        <w:pStyle w:val="Heading3"/>
        <w:numPr>
          <w:ilvl w:val="1"/>
          <w:numId w:val="10"/>
        </w:numPr>
        <w:tabs>
          <w:tab w:val="left" w:pos="720"/>
        </w:tabs>
        <w:kinsoku w:val="0"/>
        <w:overflowPunct w:val="0"/>
        <w:spacing w:before="56"/>
        <w:ind w:left="720"/>
        <w:rPr>
          <w:b w:val="0"/>
          <w:bCs w:val="0"/>
          <w:i w:val="0"/>
          <w:iCs w:val="0"/>
        </w:rPr>
      </w:pPr>
      <w:r>
        <w:t xml:space="preserve">Supervisor </w:t>
      </w:r>
      <w:r>
        <w:rPr>
          <w:spacing w:val="15"/>
        </w:rPr>
        <w:t xml:space="preserve"> </w:t>
      </w:r>
      <w:r w:rsidR="00445228">
        <w:t>R</w:t>
      </w:r>
      <w:r>
        <w:t>esponsibilities</w:t>
      </w:r>
    </w:p>
    <w:p w:rsidR="00992B50" w:rsidRDefault="00992B50" w:rsidP="00294113">
      <w:pPr>
        <w:pStyle w:val="BodyText"/>
        <w:numPr>
          <w:ilvl w:val="2"/>
          <w:numId w:val="10"/>
        </w:numPr>
        <w:kinsoku w:val="0"/>
        <w:overflowPunct w:val="0"/>
        <w:spacing w:before="51"/>
        <w:ind w:left="1530"/>
      </w:pPr>
      <w:r>
        <w:t>Informed</w:t>
      </w:r>
      <w:r>
        <w:rPr>
          <w:spacing w:val="29"/>
        </w:rPr>
        <w:t xml:space="preserve"> </w:t>
      </w:r>
      <w:r w:rsidR="00445228">
        <w:t>C</w:t>
      </w:r>
      <w:r>
        <w:t>onsent</w:t>
      </w:r>
      <w:r>
        <w:rPr>
          <w:spacing w:val="29"/>
        </w:rPr>
        <w:t xml:space="preserve"> </w:t>
      </w:r>
      <w:r>
        <w:t>for</w:t>
      </w:r>
      <w:r>
        <w:rPr>
          <w:spacing w:val="24"/>
        </w:rPr>
        <w:t xml:space="preserve"> </w:t>
      </w:r>
      <w:r w:rsidR="00445228">
        <w:t>S</w:t>
      </w:r>
      <w:r>
        <w:t>upervision</w:t>
      </w:r>
    </w:p>
    <w:p w:rsidR="00992B50" w:rsidRDefault="00992B50" w:rsidP="00294113">
      <w:pPr>
        <w:pStyle w:val="BodyText"/>
        <w:numPr>
          <w:ilvl w:val="2"/>
          <w:numId w:val="10"/>
        </w:numPr>
        <w:kinsoku w:val="0"/>
        <w:overflowPunct w:val="0"/>
        <w:spacing w:before="51"/>
        <w:ind w:left="1530" w:hanging="488"/>
      </w:pPr>
      <w:r>
        <w:t>Emergencies</w:t>
      </w:r>
      <w:r>
        <w:rPr>
          <w:spacing w:val="33"/>
        </w:rPr>
        <w:t xml:space="preserve"> </w:t>
      </w:r>
      <w:r>
        <w:t>and</w:t>
      </w:r>
      <w:r>
        <w:rPr>
          <w:spacing w:val="36"/>
        </w:rPr>
        <w:t xml:space="preserve"> </w:t>
      </w:r>
      <w:r w:rsidR="00445228">
        <w:t>A</w:t>
      </w:r>
      <w:r>
        <w:t>bsences</w:t>
      </w:r>
    </w:p>
    <w:p w:rsidR="00992B50" w:rsidRDefault="00992B50" w:rsidP="00294113">
      <w:pPr>
        <w:pStyle w:val="BodyText"/>
        <w:tabs>
          <w:tab w:val="left" w:pos="1440"/>
        </w:tabs>
        <w:kinsoku w:val="0"/>
        <w:overflowPunct w:val="0"/>
        <w:spacing w:before="55"/>
        <w:ind w:left="1530" w:hanging="450"/>
      </w:pPr>
      <w:r>
        <w:t>F.4.c.</w:t>
      </w:r>
      <w:r>
        <w:rPr>
          <w:spacing w:val="21"/>
        </w:rPr>
        <w:t xml:space="preserve"> </w:t>
      </w:r>
      <w:r>
        <w:t>Standards</w:t>
      </w:r>
      <w:r>
        <w:rPr>
          <w:spacing w:val="22"/>
        </w:rPr>
        <w:t xml:space="preserve"> </w:t>
      </w:r>
      <w:r>
        <w:t>for</w:t>
      </w:r>
      <w:r>
        <w:rPr>
          <w:spacing w:val="23"/>
        </w:rPr>
        <w:t xml:space="preserve"> </w:t>
      </w:r>
      <w:r w:rsidR="00445228">
        <w:t>S</w:t>
      </w:r>
      <w:r>
        <w:t>upervisees</w:t>
      </w:r>
    </w:p>
    <w:p w:rsidR="00992B50" w:rsidRDefault="00992B50" w:rsidP="00294113">
      <w:pPr>
        <w:pStyle w:val="BodyText"/>
        <w:tabs>
          <w:tab w:val="left" w:pos="1440"/>
        </w:tabs>
        <w:kinsoku w:val="0"/>
        <w:overflowPunct w:val="0"/>
        <w:spacing w:before="51"/>
        <w:ind w:left="1530" w:hanging="450"/>
      </w:pPr>
      <w:r>
        <w:t>F.4.d</w:t>
      </w:r>
      <w:r>
        <w:rPr>
          <w:spacing w:val="26"/>
        </w:rPr>
        <w:t xml:space="preserve"> </w:t>
      </w:r>
      <w:r>
        <w:t>Termination</w:t>
      </w:r>
      <w:r>
        <w:rPr>
          <w:spacing w:val="26"/>
        </w:rPr>
        <w:t xml:space="preserve"> </w:t>
      </w:r>
      <w:r>
        <w:t>of</w:t>
      </w:r>
      <w:r>
        <w:rPr>
          <w:spacing w:val="22"/>
        </w:rPr>
        <w:t xml:space="preserve"> </w:t>
      </w:r>
      <w:r w:rsidR="00445228">
        <w:t>S</w:t>
      </w:r>
      <w:r>
        <w:t>upervisory</w:t>
      </w:r>
      <w:r>
        <w:rPr>
          <w:spacing w:val="30"/>
        </w:rPr>
        <w:t xml:space="preserve"> </w:t>
      </w:r>
      <w:r w:rsidR="007C33C7">
        <w:t>R</w:t>
      </w:r>
      <w:r>
        <w:t>elationship</w:t>
      </w:r>
    </w:p>
    <w:p w:rsidR="00992B50" w:rsidRDefault="007C33C7">
      <w:pPr>
        <w:pStyle w:val="Heading3"/>
        <w:numPr>
          <w:ilvl w:val="1"/>
          <w:numId w:val="10"/>
        </w:numPr>
        <w:tabs>
          <w:tab w:val="left" w:pos="1170"/>
        </w:tabs>
        <w:kinsoku w:val="0"/>
        <w:overflowPunct w:val="0"/>
        <w:spacing w:before="51"/>
        <w:ind w:left="1169" w:hanging="330"/>
        <w:rPr>
          <w:b w:val="0"/>
          <w:bCs w:val="0"/>
          <w:i w:val="0"/>
          <w:iCs w:val="0"/>
        </w:rPr>
      </w:pPr>
      <w:r>
        <w:t xml:space="preserve"> Student and Supervisee Responsibilities</w:t>
      </w:r>
    </w:p>
    <w:p w:rsidR="00912B3B" w:rsidRDefault="00DA7D11" w:rsidP="00912B3B">
      <w:pPr>
        <w:pStyle w:val="BodyText"/>
        <w:numPr>
          <w:ilvl w:val="2"/>
          <w:numId w:val="10"/>
        </w:numPr>
        <w:tabs>
          <w:tab w:val="left" w:pos="1530"/>
        </w:tabs>
        <w:kinsoku w:val="0"/>
        <w:overflowPunct w:val="0"/>
        <w:spacing w:before="55"/>
        <w:ind w:left="1620" w:hanging="540"/>
      </w:pPr>
      <w:r>
        <w:t>Ethical Responsibilities</w:t>
      </w:r>
      <w:r w:rsidR="00912B3B">
        <w:t xml:space="preserve"> </w:t>
      </w:r>
    </w:p>
    <w:p w:rsidR="00992B50" w:rsidRDefault="00912B3B" w:rsidP="00912B3B">
      <w:pPr>
        <w:pStyle w:val="BodyText"/>
        <w:numPr>
          <w:ilvl w:val="2"/>
          <w:numId w:val="10"/>
        </w:numPr>
        <w:tabs>
          <w:tab w:val="left" w:pos="1530"/>
        </w:tabs>
        <w:kinsoku w:val="0"/>
        <w:overflowPunct w:val="0"/>
        <w:spacing w:before="55"/>
        <w:ind w:left="1620" w:hanging="540"/>
      </w:pPr>
      <w:r>
        <w:t xml:space="preserve"> </w:t>
      </w:r>
      <w:r w:rsidR="00E36F97">
        <w:t>Impairment</w:t>
      </w:r>
    </w:p>
    <w:p w:rsidR="003044DC" w:rsidRDefault="0029156E" w:rsidP="00912B3B">
      <w:pPr>
        <w:pStyle w:val="BodyText"/>
        <w:tabs>
          <w:tab w:val="left" w:pos="2048"/>
        </w:tabs>
        <w:kinsoku w:val="0"/>
        <w:overflowPunct w:val="0"/>
        <w:spacing w:before="51"/>
        <w:ind w:left="1530" w:hanging="450"/>
      </w:pPr>
      <w:r>
        <w:t>F.5.c</w:t>
      </w:r>
      <w:r w:rsidR="00DA7D11">
        <w:t xml:space="preserve"> </w:t>
      </w:r>
      <w:r w:rsidR="00DB6103">
        <w:t xml:space="preserve"> </w:t>
      </w:r>
      <w:r w:rsidR="00E36F97">
        <w:t>Professional Disclosure</w:t>
      </w:r>
      <w:r w:rsidR="00E20D73">
        <w:tab/>
      </w:r>
    </w:p>
    <w:p w:rsidR="00BF229F" w:rsidRDefault="004D314A" w:rsidP="00143682">
      <w:pPr>
        <w:pStyle w:val="Heading3"/>
        <w:numPr>
          <w:ilvl w:val="1"/>
          <w:numId w:val="10"/>
        </w:numPr>
        <w:tabs>
          <w:tab w:val="left" w:pos="1235"/>
        </w:tabs>
        <w:kinsoku w:val="0"/>
        <w:overflowPunct w:val="0"/>
        <w:spacing w:before="56"/>
        <w:rPr>
          <w:b w:val="0"/>
          <w:bCs w:val="0"/>
          <w:i w:val="0"/>
          <w:iCs w:val="0"/>
        </w:rPr>
      </w:pPr>
      <w:r>
        <w:t>Counseling Supervision, Evaluation, Remediation</w:t>
      </w:r>
      <w:r w:rsidR="00875662">
        <w:t>, and Endorsement</w:t>
      </w:r>
    </w:p>
    <w:p w:rsidR="00BF229F" w:rsidRDefault="00875662" w:rsidP="00DB6103">
      <w:pPr>
        <w:pStyle w:val="BodyText"/>
        <w:numPr>
          <w:ilvl w:val="2"/>
          <w:numId w:val="10"/>
        </w:numPr>
        <w:tabs>
          <w:tab w:val="left" w:pos="1620"/>
        </w:tabs>
        <w:kinsoku w:val="0"/>
        <w:overflowPunct w:val="0"/>
        <w:spacing w:before="51"/>
        <w:ind w:hanging="958"/>
      </w:pPr>
      <w:r>
        <w:t>Evaluation</w:t>
      </w:r>
    </w:p>
    <w:p w:rsidR="00BF229F" w:rsidRDefault="00875662" w:rsidP="00DB6103">
      <w:pPr>
        <w:pStyle w:val="BodyText"/>
        <w:numPr>
          <w:ilvl w:val="2"/>
          <w:numId w:val="10"/>
        </w:numPr>
        <w:tabs>
          <w:tab w:val="left" w:pos="1620"/>
        </w:tabs>
        <w:kinsoku w:val="0"/>
        <w:overflowPunct w:val="0"/>
        <w:spacing w:before="51"/>
        <w:ind w:left="2047" w:hanging="958"/>
      </w:pPr>
      <w:r>
        <w:t>Gatekeeping and Remediation</w:t>
      </w:r>
    </w:p>
    <w:p w:rsidR="00BF229F" w:rsidRDefault="00875662" w:rsidP="00DB6103">
      <w:pPr>
        <w:pStyle w:val="BodyText"/>
        <w:tabs>
          <w:tab w:val="left" w:pos="1620"/>
        </w:tabs>
        <w:kinsoku w:val="0"/>
        <w:overflowPunct w:val="0"/>
        <w:spacing w:before="55"/>
        <w:ind w:left="1559" w:hanging="479"/>
      </w:pPr>
      <w:r>
        <w:t>F.6</w:t>
      </w:r>
      <w:r w:rsidR="00BF229F">
        <w:t>.c.</w:t>
      </w:r>
      <w:r w:rsidR="00BF229F">
        <w:rPr>
          <w:spacing w:val="21"/>
        </w:rPr>
        <w:t xml:space="preserve"> </w:t>
      </w:r>
      <w:r>
        <w:t>Counseling for Supervisees</w:t>
      </w:r>
    </w:p>
    <w:p w:rsidR="008A1B4D" w:rsidRDefault="00875662" w:rsidP="00DB6103">
      <w:pPr>
        <w:pStyle w:val="BodyText"/>
        <w:tabs>
          <w:tab w:val="left" w:pos="1620"/>
        </w:tabs>
        <w:kinsoku w:val="0"/>
        <w:overflowPunct w:val="0"/>
        <w:spacing w:before="51"/>
        <w:ind w:left="1559" w:hanging="479"/>
      </w:pPr>
      <w:r>
        <w:t>F.6</w:t>
      </w:r>
      <w:r w:rsidR="00BF229F">
        <w:t>.d</w:t>
      </w:r>
      <w:r w:rsidR="00DB6103">
        <w:t>.</w:t>
      </w:r>
      <w:r w:rsidR="00BF229F">
        <w:rPr>
          <w:spacing w:val="26"/>
        </w:rPr>
        <w:t xml:space="preserve"> </w:t>
      </w:r>
      <w:r>
        <w:t>Endorsement</w:t>
      </w:r>
    </w:p>
    <w:p w:rsidR="00543BB6" w:rsidRDefault="00743771" w:rsidP="00143682">
      <w:pPr>
        <w:pStyle w:val="BodyText"/>
        <w:kinsoku w:val="0"/>
        <w:overflowPunct w:val="0"/>
        <w:spacing w:before="51"/>
        <w:ind w:left="1260" w:hanging="450"/>
        <w:rPr>
          <w:b/>
          <w:i/>
        </w:rPr>
      </w:pPr>
      <w:r>
        <w:rPr>
          <w:b/>
          <w:i/>
        </w:rPr>
        <w:t>F</w:t>
      </w:r>
      <w:r w:rsidR="00143682">
        <w:rPr>
          <w:b/>
          <w:i/>
        </w:rPr>
        <w:t>.7.</w:t>
      </w:r>
      <w:r w:rsidR="00143682">
        <w:rPr>
          <w:b/>
          <w:i/>
        </w:rPr>
        <w:tab/>
        <w:t>Responsi</w:t>
      </w:r>
      <w:r w:rsidR="00543BB6">
        <w:rPr>
          <w:b/>
          <w:i/>
        </w:rPr>
        <w:t>bilities of Counselor Educators</w:t>
      </w:r>
    </w:p>
    <w:p w:rsidR="00743771" w:rsidRDefault="00254580" w:rsidP="00DB6103">
      <w:pPr>
        <w:pStyle w:val="BodyText"/>
        <w:kinsoku w:val="0"/>
        <w:overflowPunct w:val="0"/>
        <w:spacing w:before="51"/>
        <w:ind w:left="1620" w:hanging="540"/>
      </w:pPr>
      <w:r>
        <w:t>F.7.a.  Counselor Educators</w:t>
      </w:r>
    </w:p>
    <w:p w:rsidR="00254580" w:rsidRDefault="00254580" w:rsidP="00DB6103">
      <w:pPr>
        <w:pStyle w:val="BodyText"/>
        <w:tabs>
          <w:tab w:val="left" w:pos="1890"/>
          <w:tab w:val="left" w:pos="2070"/>
        </w:tabs>
        <w:kinsoku w:val="0"/>
        <w:overflowPunct w:val="0"/>
        <w:spacing w:before="51"/>
        <w:ind w:left="1620" w:hanging="540"/>
      </w:pPr>
      <w:r>
        <w:t>F.7.b.</w:t>
      </w:r>
      <w:r>
        <w:tab/>
      </w:r>
      <w:r w:rsidR="00A673D2">
        <w:t>Counselor Educator Competence</w:t>
      </w:r>
    </w:p>
    <w:p w:rsidR="00624C05" w:rsidRDefault="007E11DF" w:rsidP="00DB6103">
      <w:pPr>
        <w:pStyle w:val="BodyText"/>
        <w:tabs>
          <w:tab w:val="left" w:pos="1890"/>
          <w:tab w:val="left" w:pos="2070"/>
        </w:tabs>
        <w:kinsoku w:val="0"/>
        <w:overflowPunct w:val="0"/>
        <w:spacing w:before="51"/>
        <w:ind w:left="1620" w:hanging="540"/>
      </w:pPr>
      <w:r>
        <w:t xml:space="preserve">F.7.c. </w:t>
      </w:r>
      <w:r w:rsidR="00624C05">
        <w:t>Infusing Multicultural Issues/Diversity</w:t>
      </w:r>
    </w:p>
    <w:p w:rsidR="00624C05" w:rsidRDefault="007E11DF" w:rsidP="00DB6103">
      <w:pPr>
        <w:pStyle w:val="BodyText"/>
        <w:tabs>
          <w:tab w:val="left" w:pos="1890"/>
          <w:tab w:val="left" w:pos="2070"/>
        </w:tabs>
        <w:kinsoku w:val="0"/>
        <w:overflowPunct w:val="0"/>
        <w:spacing w:before="51"/>
        <w:ind w:left="1620" w:hanging="540"/>
      </w:pPr>
      <w:r>
        <w:t xml:space="preserve">F.7.d. </w:t>
      </w:r>
      <w:r w:rsidR="00BD5F6D">
        <w:t>Integration of Study and Practice</w:t>
      </w:r>
    </w:p>
    <w:p w:rsidR="00BD5F6D" w:rsidRDefault="007E11DF" w:rsidP="00DB6103">
      <w:pPr>
        <w:pStyle w:val="BodyText"/>
        <w:tabs>
          <w:tab w:val="left" w:pos="1890"/>
          <w:tab w:val="left" w:pos="2070"/>
        </w:tabs>
        <w:kinsoku w:val="0"/>
        <w:overflowPunct w:val="0"/>
        <w:spacing w:before="51"/>
        <w:ind w:left="1620" w:hanging="540"/>
      </w:pPr>
      <w:r>
        <w:t xml:space="preserve">F.7.e. </w:t>
      </w:r>
      <w:r w:rsidR="00BD5F6D">
        <w:t>Teaching Ethics</w:t>
      </w:r>
    </w:p>
    <w:p w:rsidR="00BD5F6D" w:rsidRDefault="00BD5F6D" w:rsidP="00DB6103">
      <w:pPr>
        <w:pStyle w:val="BodyText"/>
        <w:tabs>
          <w:tab w:val="left" w:pos="1890"/>
          <w:tab w:val="left" w:pos="2070"/>
        </w:tabs>
        <w:kinsoku w:val="0"/>
        <w:overflowPunct w:val="0"/>
        <w:spacing w:before="51"/>
        <w:ind w:left="1620" w:hanging="540"/>
      </w:pPr>
      <w:r>
        <w:t xml:space="preserve">F.7.f.  </w:t>
      </w:r>
      <w:r w:rsidR="007E11DF">
        <w:t>Use of Case Examples</w:t>
      </w:r>
    </w:p>
    <w:p w:rsidR="007E11DF" w:rsidRPr="00254580" w:rsidRDefault="007E11DF" w:rsidP="00DB6103">
      <w:pPr>
        <w:pStyle w:val="BodyText"/>
        <w:tabs>
          <w:tab w:val="left" w:pos="1890"/>
          <w:tab w:val="left" w:pos="2070"/>
        </w:tabs>
        <w:kinsoku w:val="0"/>
        <w:overflowPunct w:val="0"/>
        <w:spacing w:before="51"/>
        <w:ind w:left="1620" w:hanging="540"/>
      </w:pPr>
      <w:r>
        <w:t>F.7.g</w:t>
      </w:r>
      <w:r w:rsidR="00370D1B">
        <w:t>.</w:t>
      </w:r>
      <w:r>
        <w:t xml:space="preserve"> </w:t>
      </w:r>
      <w:r w:rsidR="00370D1B">
        <w:t>Student-to-Student Instruction</w:t>
      </w:r>
    </w:p>
    <w:p w:rsidR="008A1B4D" w:rsidRDefault="00370D1B" w:rsidP="00DB6103">
      <w:pPr>
        <w:pStyle w:val="BodyText"/>
        <w:kinsoku w:val="0"/>
        <w:overflowPunct w:val="0"/>
        <w:spacing w:before="51"/>
        <w:ind w:left="1620" w:hanging="540"/>
      </w:pPr>
      <w:r>
        <w:t>F.7.h. Innovative Theories and Techniques</w:t>
      </w:r>
    </w:p>
    <w:p w:rsidR="00502CFD" w:rsidRDefault="00502CFD" w:rsidP="00DB6103">
      <w:pPr>
        <w:pStyle w:val="BodyText"/>
        <w:kinsoku w:val="0"/>
        <w:overflowPunct w:val="0"/>
        <w:spacing w:before="51"/>
        <w:ind w:left="1620" w:hanging="540"/>
      </w:pPr>
      <w:r>
        <w:t>F.7.i. Field Placements</w:t>
      </w:r>
    </w:p>
    <w:p w:rsidR="00274920" w:rsidRDefault="00502CFD" w:rsidP="00502CFD">
      <w:pPr>
        <w:pStyle w:val="BodyText"/>
        <w:kinsoku w:val="0"/>
        <w:overflowPunct w:val="0"/>
        <w:spacing w:before="51"/>
        <w:ind w:left="810"/>
        <w:rPr>
          <w:b/>
          <w:i/>
        </w:rPr>
      </w:pPr>
      <w:r>
        <w:rPr>
          <w:b/>
          <w:i/>
        </w:rPr>
        <w:t xml:space="preserve">F.8. </w:t>
      </w:r>
      <w:r w:rsidR="00274920">
        <w:rPr>
          <w:b/>
          <w:i/>
        </w:rPr>
        <w:t>Student Welfare</w:t>
      </w:r>
    </w:p>
    <w:p w:rsidR="00274920" w:rsidRDefault="00274920" w:rsidP="00DB6103">
      <w:pPr>
        <w:pStyle w:val="BodyText"/>
        <w:tabs>
          <w:tab w:val="left" w:pos="1980"/>
        </w:tabs>
        <w:kinsoku w:val="0"/>
        <w:overflowPunct w:val="0"/>
        <w:spacing w:before="51"/>
        <w:ind w:left="1620" w:hanging="540"/>
      </w:pPr>
      <w:r>
        <w:t>F.8.a. Program Information and Orientation</w:t>
      </w:r>
    </w:p>
    <w:p w:rsidR="00274920" w:rsidRDefault="00274920" w:rsidP="00DB6103">
      <w:pPr>
        <w:pStyle w:val="BodyText"/>
        <w:tabs>
          <w:tab w:val="left" w:pos="1980"/>
        </w:tabs>
        <w:kinsoku w:val="0"/>
        <w:overflowPunct w:val="0"/>
        <w:spacing w:before="51"/>
        <w:ind w:left="1620" w:hanging="540"/>
      </w:pPr>
      <w:r>
        <w:t xml:space="preserve">F.8.b. </w:t>
      </w:r>
      <w:r w:rsidR="00A72676">
        <w:t>Student Career Advising</w:t>
      </w:r>
    </w:p>
    <w:p w:rsidR="00A72676" w:rsidRDefault="00A72676" w:rsidP="00DB6103">
      <w:pPr>
        <w:pStyle w:val="BodyText"/>
        <w:tabs>
          <w:tab w:val="left" w:pos="1980"/>
        </w:tabs>
        <w:kinsoku w:val="0"/>
        <w:overflowPunct w:val="0"/>
        <w:spacing w:before="51"/>
        <w:ind w:left="1620" w:hanging="540"/>
      </w:pPr>
      <w:r>
        <w:t>F.8.c. Self-Growth Experiences</w:t>
      </w:r>
    </w:p>
    <w:p w:rsidR="00BF229F" w:rsidRDefault="00A72676" w:rsidP="00DB6103">
      <w:pPr>
        <w:pStyle w:val="BodyText"/>
        <w:tabs>
          <w:tab w:val="left" w:pos="1980"/>
        </w:tabs>
        <w:kinsoku w:val="0"/>
        <w:overflowPunct w:val="0"/>
        <w:spacing w:before="51"/>
        <w:ind w:left="1620" w:hanging="540"/>
      </w:pPr>
      <w:r>
        <w:t xml:space="preserve">F.8.d. Addressing </w:t>
      </w:r>
      <w:r w:rsidR="00F8514D">
        <w:t>Personal Concerns</w:t>
      </w:r>
    </w:p>
    <w:p w:rsidR="00992B50" w:rsidRDefault="007B7EDB">
      <w:pPr>
        <w:pStyle w:val="BodyText"/>
        <w:kinsoku w:val="0"/>
        <w:overflowPunct w:val="0"/>
        <w:spacing w:before="55"/>
        <w:ind w:left="119" w:firstLine="7057"/>
      </w:pPr>
      <w:r>
        <w:tab/>
      </w:r>
      <w:r w:rsidR="00992B50">
        <w:t>(adapted</w:t>
      </w:r>
      <w:r w:rsidR="00992B50">
        <w:rPr>
          <w:spacing w:val="22"/>
        </w:rPr>
        <w:t xml:space="preserve"> </w:t>
      </w:r>
      <w:r w:rsidR="00992B50">
        <w:t>from</w:t>
      </w:r>
      <w:r w:rsidR="00992B50">
        <w:rPr>
          <w:spacing w:val="25"/>
        </w:rPr>
        <w:t xml:space="preserve"> </w:t>
      </w:r>
      <w:r w:rsidR="00992B50">
        <w:t>ACA,</w:t>
      </w:r>
      <w:r w:rsidR="00992B50">
        <w:rPr>
          <w:spacing w:val="20"/>
        </w:rPr>
        <w:t xml:space="preserve"> </w:t>
      </w:r>
      <w:r w:rsidR="00F8514D">
        <w:t>2014</w:t>
      </w:r>
      <w:r w:rsidR="00992B50">
        <w:t>)</w:t>
      </w:r>
    </w:p>
    <w:p w:rsidR="00992B50" w:rsidRDefault="00992B50">
      <w:pPr>
        <w:pStyle w:val="BodyText"/>
        <w:kinsoku w:val="0"/>
        <w:overflowPunct w:val="0"/>
        <w:ind w:left="0"/>
        <w:rPr>
          <w:sz w:val="22"/>
          <w:szCs w:val="22"/>
        </w:rPr>
      </w:pPr>
    </w:p>
    <w:p w:rsidR="00992B50" w:rsidRDefault="00992B50">
      <w:pPr>
        <w:pStyle w:val="BodyText"/>
        <w:kinsoku w:val="0"/>
        <w:overflowPunct w:val="0"/>
        <w:spacing w:before="11"/>
        <w:ind w:left="0"/>
        <w:rPr>
          <w:sz w:val="32"/>
          <w:szCs w:val="32"/>
        </w:rPr>
      </w:pPr>
    </w:p>
    <w:p w:rsidR="00992B50" w:rsidRDefault="00992B50">
      <w:pPr>
        <w:pStyle w:val="Heading2"/>
        <w:kinsoku w:val="0"/>
        <w:overflowPunct w:val="0"/>
        <w:rPr>
          <w:b w:val="0"/>
          <w:bCs w:val="0"/>
        </w:rPr>
      </w:pPr>
      <w:r>
        <w:t>American</w:t>
      </w:r>
      <w:r>
        <w:rPr>
          <w:spacing w:val="22"/>
        </w:rPr>
        <w:t xml:space="preserve"> </w:t>
      </w:r>
      <w:r>
        <w:t>School</w:t>
      </w:r>
      <w:r>
        <w:rPr>
          <w:spacing w:val="21"/>
        </w:rPr>
        <w:t xml:space="preserve"> </w:t>
      </w:r>
      <w:r>
        <w:t>Counselors</w:t>
      </w:r>
      <w:r>
        <w:rPr>
          <w:spacing w:val="22"/>
        </w:rPr>
        <w:t xml:space="preserve"> </w:t>
      </w:r>
      <w:r>
        <w:t>Association</w:t>
      </w:r>
      <w:r>
        <w:rPr>
          <w:spacing w:val="22"/>
        </w:rPr>
        <w:t xml:space="preserve"> </w:t>
      </w:r>
      <w:r>
        <w:t>(ASCA)</w:t>
      </w:r>
      <w:r>
        <w:rPr>
          <w:spacing w:val="29"/>
        </w:rPr>
        <w:t xml:space="preserve"> </w:t>
      </w:r>
      <w:r>
        <w:t>Ethical</w:t>
      </w:r>
      <w:r>
        <w:rPr>
          <w:spacing w:val="24"/>
        </w:rPr>
        <w:t xml:space="preserve"> </w:t>
      </w:r>
      <w:r>
        <w:t>Standards</w:t>
      </w:r>
      <w:r>
        <w:rPr>
          <w:spacing w:val="24"/>
        </w:rPr>
        <w:t xml:space="preserve"> </w:t>
      </w:r>
      <w:r>
        <w:t>for</w:t>
      </w:r>
      <w:r>
        <w:rPr>
          <w:spacing w:val="24"/>
        </w:rPr>
        <w:t xml:space="preserve"> </w:t>
      </w:r>
      <w:r>
        <w:t>School</w:t>
      </w:r>
      <w:r>
        <w:rPr>
          <w:spacing w:val="21"/>
        </w:rPr>
        <w:t xml:space="preserve"> </w:t>
      </w:r>
      <w:r>
        <w:t>Counselors</w:t>
      </w:r>
    </w:p>
    <w:p w:rsidR="006F795F" w:rsidRPr="0037682E" w:rsidRDefault="00DC2480" w:rsidP="006F795F">
      <w:pPr>
        <w:pStyle w:val="NormalWeb"/>
        <w:shd w:val="clear" w:color="auto" w:fill="FFFFFF"/>
        <w:rPr>
          <w:rFonts w:asciiTheme="majorHAnsi" w:hAnsiTheme="majorHAnsi"/>
        </w:rPr>
      </w:pPr>
      <w:r>
        <w:rPr>
          <w:rFonts w:asciiTheme="majorHAnsi" w:hAnsiTheme="majorHAnsi"/>
          <w:b/>
          <w:bCs/>
        </w:rPr>
        <w:t xml:space="preserve">             </w:t>
      </w:r>
      <w:r w:rsidR="00D323EC" w:rsidRPr="0037682E">
        <w:rPr>
          <w:rFonts w:asciiTheme="majorHAnsi" w:hAnsiTheme="majorHAnsi"/>
          <w:b/>
          <w:bCs/>
        </w:rPr>
        <w:t xml:space="preserve">Section </w:t>
      </w:r>
      <w:r w:rsidR="00992B50" w:rsidRPr="0037682E">
        <w:rPr>
          <w:rFonts w:asciiTheme="majorHAnsi" w:hAnsiTheme="majorHAnsi"/>
          <w:b/>
          <w:bCs/>
        </w:rPr>
        <w:t>F.</w:t>
      </w:r>
      <w:r w:rsidR="00992B50" w:rsidRPr="0037682E">
        <w:rPr>
          <w:rFonts w:asciiTheme="majorHAnsi" w:hAnsiTheme="majorHAnsi"/>
          <w:b/>
          <w:bCs/>
          <w:spacing w:val="25"/>
        </w:rPr>
        <w:t xml:space="preserve"> </w:t>
      </w:r>
      <w:r w:rsidR="006F795F" w:rsidRPr="0037682E">
        <w:rPr>
          <w:rFonts w:asciiTheme="majorHAnsi" w:hAnsiTheme="majorHAnsi"/>
          <w:b/>
          <w:bCs/>
        </w:rPr>
        <w:t xml:space="preserve">F. RESPONSIBILITIES TO THE PROFESSION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F.1. Professionalism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Professional school counselors:</w:t>
      </w:r>
      <w:r w:rsidRPr="00100E40">
        <w:rPr>
          <w:rFonts w:asciiTheme="majorHAnsi" w:hAnsiTheme="majorHAnsi"/>
          <w:b/>
          <w:bCs/>
          <w:sz w:val="21"/>
          <w:szCs w:val="21"/>
        </w:rPr>
        <w:br/>
        <w:t xml:space="preserve">a. </w:t>
      </w:r>
      <w:r w:rsidRPr="00100E40">
        <w:rPr>
          <w:rFonts w:asciiTheme="majorHAnsi" w:hAnsiTheme="majorHAnsi"/>
          <w:sz w:val="21"/>
          <w:szCs w:val="21"/>
        </w:rPr>
        <w:t>Accept the policies and procedu</w:t>
      </w:r>
      <w:r w:rsidR="00035A28">
        <w:rPr>
          <w:rFonts w:asciiTheme="majorHAnsi" w:hAnsiTheme="majorHAnsi"/>
          <w:sz w:val="21"/>
          <w:szCs w:val="21"/>
        </w:rPr>
        <w:t>res for handling ethical viola</w:t>
      </w:r>
      <w:r w:rsidRPr="00100E40">
        <w:rPr>
          <w:rFonts w:asciiTheme="majorHAnsi" w:hAnsiTheme="majorHAnsi"/>
          <w:sz w:val="21"/>
          <w:szCs w:val="21"/>
        </w:rPr>
        <w:t xml:space="preserve">tions as a result of maintaining membership in the American School Counselor Association.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b. </w:t>
      </w:r>
      <w:r w:rsidRPr="00100E40">
        <w:rPr>
          <w:rFonts w:asciiTheme="majorHAnsi" w:hAnsiTheme="majorHAnsi"/>
          <w:sz w:val="21"/>
          <w:szCs w:val="21"/>
        </w:rPr>
        <w:t xml:space="preserve">Conduct themselves in such a manner as to advance individual ethical practice and the profession.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c. </w:t>
      </w:r>
      <w:r w:rsidRPr="00100E40">
        <w:rPr>
          <w:rFonts w:asciiTheme="majorHAnsi" w:hAnsiTheme="majorHAnsi"/>
          <w:sz w:val="21"/>
          <w:szCs w:val="21"/>
        </w:rPr>
        <w:t>Conduct appropriate research, and report findings in a manner consistent with acceptable educational and psychological research practices. School counselors advocate</w:t>
      </w:r>
      <w:r w:rsidR="00DC2480">
        <w:rPr>
          <w:rFonts w:asciiTheme="majorHAnsi" w:hAnsiTheme="majorHAnsi"/>
          <w:sz w:val="21"/>
          <w:szCs w:val="21"/>
        </w:rPr>
        <w:t xml:space="preserve"> for the protection of individ</w:t>
      </w:r>
      <w:r w:rsidRPr="00100E40">
        <w:rPr>
          <w:rFonts w:asciiTheme="majorHAnsi" w:hAnsiTheme="majorHAnsi"/>
          <w:sz w:val="21"/>
          <w:szCs w:val="21"/>
        </w:rPr>
        <w:t xml:space="preserve">ual students’ identities when using data for research or program planning.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d. </w:t>
      </w:r>
      <w:r w:rsidRPr="00100E40">
        <w:rPr>
          <w:rFonts w:asciiTheme="majorHAnsi" w:hAnsiTheme="majorHAnsi"/>
          <w:sz w:val="21"/>
          <w:szCs w:val="21"/>
        </w:rPr>
        <w:t>Seek institutional and parent/g</w:t>
      </w:r>
      <w:r w:rsidR="00DB6103">
        <w:rPr>
          <w:rFonts w:asciiTheme="majorHAnsi" w:hAnsiTheme="majorHAnsi"/>
          <w:sz w:val="21"/>
          <w:szCs w:val="21"/>
        </w:rPr>
        <w:t>uardian consent before adminis</w:t>
      </w:r>
      <w:r w:rsidRPr="00100E40">
        <w:rPr>
          <w:rFonts w:asciiTheme="majorHAnsi" w:hAnsiTheme="majorHAnsi"/>
          <w:sz w:val="21"/>
          <w:szCs w:val="21"/>
        </w:rPr>
        <w:t xml:space="preserve">tering any research, and maintain security of research records.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e. </w:t>
      </w:r>
      <w:r w:rsidRPr="00100E40">
        <w:rPr>
          <w:rFonts w:asciiTheme="majorHAnsi" w:hAnsiTheme="majorHAnsi"/>
          <w:sz w:val="21"/>
          <w:szCs w:val="21"/>
        </w:rPr>
        <w:t>Adhere to ethical standards of the p</w:t>
      </w:r>
      <w:r w:rsidR="00DB6103">
        <w:rPr>
          <w:rFonts w:asciiTheme="majorHAnsi" w:hAnsiTheme="majorHAnsi"/>
          <w:sz w:val="21"/>
          <w:szCs w:val="21"/>
        </w:rPr>
        <w:t>rofession, other official poli</w:t>
      </w:r>
      <w:r w:rsidRPr="00100E40">
        <w:rPr>
          <w:rFonts w:asciiTheme="majorHAnsi" w:hAnsiTheme="majorHAnsi"/>
          <w:sz w:val="21"/>
          <w:szCs w:val="21"/>
        </w:rPr>
        <w:t xml:space="preserve">cy statements, such as ASCA’s position statements, role statement and the ASCA National Model and relevant statutes established by federal, state and local governments, and when these are in conflict work responsibly for change.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f. </w:t>
      </w:r>
      <w:r w:rsidRPr="00100E40">
        <w:rPr>
          <w:rFonts w:asciiTheme="majorHAnsi" w:hAnsiTheme="majorHAnsi"/>
          <w:sz w:val="21"/>
          <w:szCs w:val="21"/>
        </w:rPr>
        <w:t xml:space="preserve">Clearly distinguish between statements and actions made as a private individual and those made as a representative of the school counseling profession. </w:t>
      </w:r>
    </w:p>
    <w:p w:rsidR="006F795F" w:rsidRPr="00100E40" w:rsidRDefault="006F795F" w:rsidP="0042052E">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g. </w:t>
      </w:r>
      <w:r w:rsidRPr="00100E40">
        <w:rPr>
          <w:rFonts w:asciiTheme="majorHAnsi" w:hAnsiTheme="majorHAnsi"/>
          <w:sz w:val="21"/>
          <w:szCs w:val="21"/>
        </w:rPr>
        <w:t>Do not use their professional position to rec</w:t>
      </w:r>
      <w:r w:rsidR="00035A28">
        <w:rPr>
          <w:rFonts w:asciiTheme="majorHAnsi" w:hAnsiTheme="majorHAnsi"/>
          <w:sz w:val="21"/>
          <w:szCs w:val="21"/>
        </w:rPr>
        <w:t xml:space="preserve">ruit or gain clients, </w:t>
      </w:r>
      <w:proofErr w:type="spellStart"/>
      <w:r w:rsidR="00035A28">
        <w:rPr>
          <w:rFonts w:asciiTheme="majorHAnsi" w:hAnsiTheme="majorHAnsi"/>
          <w:sz w:val="21"/>
          <w:szCs w:val="21"/>
        </w:rPr>
        <w:t>consultees</w:t>
      </w:r>
      <w:proofErr w:type="spellEnd"/>
      <w:r w:rsidRPr="00100E40">
        <w:rPr>
          <w:rFonts w:asciiTheme="majorHAnsi" w:hAnsiTheme="majorHAnsi"/>
          <w:sz w:val="21"/>
          <w:szCs w:val="21"/>
        </w:rPr>
        <w:t xml:space="preserve"> for their private practice </w:t>
      </w:r>
      <w:r w:rsidR="0042052E" w:rsidRPr="00100E40">
        <w:rPr>
          <w:rFonts w:asciiTheme="majorHAnsi" w:hAnsiTheme="majorHAnsi"/>
          <w:sz w:val="21"/>
          <w:szCs w:val="21"/>
        </w:rPr>
        <w:t>or to seek and receive unjusti</w:t>
      </w:r>
      <w:r w:rsidRPr="00100E40">
        <w:rPr>
          <w:rFonts w:asciiTheme="majorHAnsi" w:hAnsiTheme="majorHAnsi"/>
          <w:sz w:val="21"/>
          <w:szCs w:val="21"/>
        </w:rPr>
        <w:t xml:space="preserve">fied personal gains, unfair advantage, inappropriate relationships or unearned goods or services. </w:t>
      </w:r>
    </w:p>
    <w:p w:rsidR="00B823A1" w:rsidRPr="00100E40" w:rsidRDefault="00B823A1" w:rsidP="00B823A1">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F.2. Contribution to the Profession </w:t>
      </w:r>
    </w:p>
    <w:p w:rsidR="00B823A1" w:rsidRPr="00100E40" w:rsidRDefault="00B823A1" w:rsidP="00B823A1">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Professional school counselors:</w:t>
      </w:r>
      <w:r w:rsidRPr="00100E40">
        <w:rPr>
          <w:rFonts w:asciiTheme="majorHAnsi" w:hAnsiTheme="majorHAnsi"/>
          <w:b/>
          <w:bCs/>
          <w:sz w:val="21"/>
          <w:szCs w:val="21"/>
        </w:rPr>
        <w:br/>
        <w:t xml:space="preserve">a. </w:t>
      </w:r>
      <w:r w:rsidRPr="00100E40">
        <w:rPr>
          <w:rFonts w:asciiTheme="majorHAnsi" w:hAnsiTheme="majorHAnsi"/>
          <w:sz w:val="21"/>
          <w:szCs w:val="21"/>
        </w:rPr>
        <w:t>Actively participate in professional associations and share results and best practices in assessing, implementing</w:t>
      </w:r>
      <w:r w:rsidR="00035A28">
        <w:rPr>
          <w:rFonts w:asciiTheme="majorHAnsi" w:hAnsiTheme="majorHAnsi"/>
          <w:sz w:val="21"/>
          <w:szCs w:val="21"/>
        </w:rPr>
        <w:t xml:space="preserve"> and annually evaluat</w:t>
      </w:r>
      <w:r w:rsidRPr="00100E40">
        <w:rPr>
          <w:rFonts w:asciiTheme="majorHAnsi" w:hAnsiTheme="majorHAnsi"/>
          <w:sz w:val="21"/>
          <w:szCs w:val="21"/>
        </w:rPr>
        <w:t>ing the outcomes of data-driven school counseling programs with measurable academic, career/colleg</w:t>
      </w:r>
      <w:r w:rsidR="00035A28">
        <w:rPr>
          <w:rFonts w:asciiTheme="majorHAnsi" w:hAnsiTheme="majorHAnsi"/>
          <w:sz w:val="21"/>
          <w:szCs w:val="21"/>
        </w:rPr>
        <w:t>e and personal/social competen</w:t>
      </w:r>
      <w:r w:rsidRPr="00100E40">
        <w:rPr>
          <w:rFonts w:asciiTheme="majorHAnsi" w:hAnsiTheme="majorHAnsi"/>
          <w:sz w:val="21"/>
          <w:szCs w:val="21"/>
        </w:rPr>
        <w:t xml:space="preserve">cies for every student. </w:t>
      </w:r>
    </w:p>
    <w:p w:rsidR="00B823A1" w:rsidRPr="00100E40" w:rsidRDefault="00B823A1" w:rsidP="00B823A1">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b. </w:t>
      </w:r>
      <w:r w:rsidRPr="00100E40">
        <w:rPr>
          <w:rFonts w:asciiTheme="majorHAnsi" w:hAnsiTheme="majorHAnsi"/>
          <w:sz w:val="21"/>
          <w:szCs w:val="21"/>
        </w:rPr>
        <w:t xml:space="preserve">Provide support, consultation </w:t>
      </w:r>
      <w:r w:rsidR="00035A28">
        <w:rPr>
          <w:rFonts w:asciiTheme="majorHAnsi" w:hAnsiTheme="majorHAnsi"/>
          <w:sz w:val="21"/>
          <w:szCs w:val="21"/>
        </w:rPr>
        <w:t>and mentoring to novice profes</w:t>
      </w:r>
      <w:r w:rsidRPr="00100E40">
        <w:rPr>
          <w:rFonts w:asciiTheme="majorHAnsi" w:hAnsiTheme="majorHAnsi"/>
          <w:sz w:val="21"/>
          <w:szCs w:val="21"/>
        </w:rPr>
        <w:t xml:space="preserve">sionals. </w:t>
      </w:r>
    </w:p>
    <w:p w:rsidR="006F795F" w:rsidRPr="00E41F52" w:rsidRDefault="00B823A1" w:rsidP="00E41F52">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c. </w:t>
      </w:r>
      <w:r w:rsidRPr="00100E40">
        <w:rPr>
          <w:rFonts w:asciiTheme="majorHAnsi" w:hAnsiTheme="majorHAnsi"/>
          <w:sz w:val="21"/>
          <w:szCs w:val="21"/>
        </w:rPr>
        <w:t xml:space="preserve">Have a responsibility to read and abide by the ASCA Ethical Standards and adhere to the applicable laws and regulations. </w:t>
      </w:r>
    </w:p>
    <w:p w:rsidR="00386327" w:rsidRPr="00100E40" w:rsidRDefault="00386327" w:rsidP="00386327">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F.3 Supervision of School Counselor Candidates Pursuing Practicum and Internship Experiences: </w:t>
      </w:r>
    </w:p>
    <w:p w:rsidR="00386327" w:rsidRPr="00100E40" w:rsidRDefault="00386327" w:rsidP="003E6AD8">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Professional school counselors:</w:t>
      </w:r>
      <w:r w:rsidRPr="00100E40">
        <w:rPr>
          <w:rFonts w:asciiTheme="majorHAnsi" w:hAnsiTheme="majorHAnsi"/>
          <w:b/>
          <w:bCs/>
          <w:sz w:val="21"/>
          <w:szCs w:val="21"/>
        </w:rPr>
        <w:br/>
        <w:t xml:space="preserve">a. </w:t>
      </w:r>
      <w:r w:rsidRPr="00100E40">
        <w:rPr>
          <w:rFonts w:asciiTheme="majorHAnsi" w:hAnsiTheme="majorHAnsi"/>
          <w:sz w:val="21"/>
          <w:szCs w:val="21"/>
        </w:rPr>
        <w:t xml:space="preserve">Provide support for appropriate experiences in academic, career, college access and personal/social counseling for school counseling interns. </w:t>
      </w:r>
    </w:p>
    <w:p w:rsidR="00386327" w:rsidRPr="00100E40" w:rsidRDefault="00386327" w:rsidP="003E6AD8">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b. </w:t>
      </w:r>
      <w:r w:rsidRPr="00100E40">
        <w:rPr>
          <w:rFonts w:asciiTheme="majorHAnsi" w:hAnsiTheme="majorHAnsi"/>
          <w:sz w:val="21"/>
          <w:szCs w:val="21"/>
        </w:rPr>
        <w:t>Ensure school counselor candida</w:t>
      </w:r>
      <w:r w:rsidR="00DC2480">
        <w:rPr>
          <w:rFonts w:asciiTheme="majorHAnsi" w:hAnsiTheme="majorHAnsi"/>
          <w:sz w:val="21"/>
          <w:szCs w:val="21"/>
        </w:rPr>
        <w:t>tes have experience in develop</w:t>
      </w:r>
      <w:r w:rsidRPr="00100E40">
        <w:rPr>
          <w:rFonts w:asciiTheme="majorHAnsi" w:hAnsiTheme="majorHAnsi"/>
          <w:sz w:val="21"/>
          <w:szCs w:val="21"/>
        </w:rPr>
        <w:t xml:space="preserve">ing, implementing and evaluating a data-driven school counseling program model, such as the ASCA National Model. </w:t>
      </w:r>
    </w:p>
    <w:p w:rsidR="00386327" w:rsidRPr="00100E40" w:rsidRDefault="00386327" w:rsidP="003E6AD8">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c. </w:t>
      </w:r>
      <w:r w:rsidRPr="00100E40">
        <w:rPr>
          <w:rFonts w:asciiTheme="majorHAnsi" w:hAnsiTheme="majorHAnsi"/>
          <w:sz w:val="21"/>
          <w:szCs w:val="21"/>
        </w:rPr>
        <w:t>Ensure the school counseling pra</w:t>
      </w:r>
      <w:r w:rsidR="00DC2480">
        <w:rPr>
          <w:rFonts w:asciiTheme="majorHAnsi" w:hAnsiTheme="majorHAnsi"/>
          <w:sz w:val="21"/>
          <w:szCs w:val="21"/>
        </w:rPr>
        <w:t>cticum and internship have spe</w:t>
      </w:r>
      <w:r w:rsidRPr="00100E40">
        <w:rPr>
          <w:rFonts w:asciiTheme="majorHAnsi" w:hAnsiTheme="majorHAnsi"/>
          <w:sz w:val="21"/>
          <w:szCs w:val="21"/>
        </w:rPr>
        <w:t xml:space="preserve">cific, measurable service delivery, foundation, management and accountability systems. </w:t>
      </w:r>
    </w:p>
    <w:p w:rsidR="00386327" w:rsidRPr="00100E40" w:rsidRDefault="00386327" w:rsidP="003E6AD8">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d. </w:t>
      </w:r>
      <w:r w:rsidRPr="00100E40">
        <w:rPr>
          <w:rFonts w:asciiTheme="majorHAnsi" w:hAnsiTheme="majorHAnsi"/>
          <w:sz w:val="21"/>
          <w:szCs w:val="21"/>
        </w:rPr>
        <w:t>Ensure school counselor candidates mainta</w:t>
      </w:r>
      <w:r w:rsidR="00DC2480">
        <w:rPr>
          <w:rFonts w:asciiTheme="majorHAnsi" w:hAnsiTheme="majorHAnsi"/>
          <w:sz w:val="21"/>
          <w:szCs w:val="21"/>
        </w:rPr>
        <w:t>in appropriate liabili</w:t>
      </w:r>
      <w:r w:rsidRPr="00100E40">
        <w:rPr>
          <w:rFonts w:asciiTheme="majorHAnsi" w:hAnsiTheme="majorHAnsi"/>
          <w:sz w:val="21"/>
          <w:szCs w:val="21"/>
        </w:rPr>
        <w:t xml:space="preserve">ty insurance for the duration of the school counseling practicum and internship experiences. </w:t>
      </w:r>
    </w:p>
    <w:p w:rsidR="00386327" w:rsidRPr="00A61041" w:rsidRDefault="00386327" w:rsidP="003E6AD8">
      <w:pPr>
        <w:pStyle w:val="NormalWeb"/>
        <w:shd w:val="clear" w:color="auto" w:fill="FFFFFF"/>
        <w:ind w:left="810"/>
        <w:rPr>
          <w:rFonts w:asciiTheme="majorHAnsi" w:hAnsiTheme="majorHAnsi"/>
          <w:sz w:val="21"/>
          <w:szCs w:val="21"/>
        </w:rPr>
      </w:pPr>
      <w:r w:rsidRPr="00100E40">
        <w:rPr>
          <w:rFonts w:asciiTheme="majorHAnsi" w:hAnsiTheme="majorHAnsi"/>
          <w:b/>
          <w:bCs/>
          <w:sz w:val="21"/>
          <w:szCs w:val="21"/>
        </w:rPr>
        <w:t xml:space="preserve">e. </w:t>
      </w:r>
      <w:r w:rsidRPr="00100E40">
        <w:rPr>
          <w:rFonts w:asciiTheme="majorHAnsi" w:hAnsiTheme="majorHAnsi"/>
          <w:sz w:val="21"/>
          <w:szCs w:val="21"/>
        </w:rPr>
        <w:t xml:space="preserve">Ensure a site visit is completed by a school counselor education faculty member for each practicum or internship student, prefer- ably when both the school counselor trainee and site supervisor are present. </w:t>
      </w:r>
    </w:p>
    <w:p w:rsidR="00386327" w:rsidRPr="00A61041" w:rsidRDefault="00386327" w:rsidP="003E6AD8">
      <w:pPr>
        <w:pStyle w:val="NormalWeb"/>
        <w:shd w:val="clear" w:color="auto" w:fill="FFFFFF"/>
        <w:ind w:left="810"/>
        <w:rPr>
          <w:rFonts w:asciiTheme="majorHAnsi" w:hAnsiTheme="majorHAnsi"/>
          <w:sz w:val="21"/>
          <w:szCs w:val="21"/>
        </w:rPr>
      </w:pPr>
      <w:r w:rsidRPr="00A61041">
        <w:rPr>
          <w:rFonts w:asciiTheme="majorHAnsi" w:hAnsiTheme="majorHAnsi"/>
          <w:b/>
          <w:bCs/>
          <w:sz w:val="21"/>
          <w:szCs w:val="21"/>
        </w:rPr>
        <w:t xml:space="preserve">F.4 Collaboration and Education about School Counselors and School Counseling Programs with other Professionals </w:t>
      </w:r>
    </w:p>
    <w:p w:rsidR="00386327" w:rsidRPr="00100E40" w:rsidRDefault="00386327" w:rsidP="003E6AD8">
      <w:pPr>
        <w:pStyle w:val="NormalWeb"/>
        <w:shd w:val="clear" w:color="auto" w:fill="FFFFFF"/>
        <w:ind w:left="810"/>
        <w:rPr>
          <w:rFonts w:asciiTheme="minorHAnsi" w:hAnsiTheme="minorHAnsi"/>
          <w:sz w:val="21"/>
          <w:szCs w:val="21"/>
        </w:rPr>
      </w:pPr>
      <w:r w:rsidRPr="00A61041">
        <w:rPr>
          <w:rFonts w:asciiTheme="majorHAnsi" w:hAnsiTheme="majorHAnsi"/>
          <w:sz w:val="21"/>
          <w:szCs w:val="21"/>
        </w:rPr>
        <w:t>School counselors and s</w:t>
      </w:r>
      <w:r w:rsidR="00A61041" w:rsidRPr="00A61041">
        <w:rPr>
          <w:rFonts w:asciiTheme="majorHAnsi" w:hAnsiTheme="majorHAnsi"/>
          <w:sz w:val="21"/>
          <w:szCs w:val="21"/>
        </w:rPr>
        <w:t>chool counseling program direc</w:t>
      </w:r>
      <w:r w:rsidRPr="00A61041">
        <w:rPr>
          <w:rFonts w:asciiTheme="majorHAnsi" w:hAnsiTheme="majorHAnsi"/>
          <w:sz w:val="21"/>
          <w:szCs w:val="21"/>
        </w:rPr>
        <w:t>tors/supervisors collaborate with special educators, school nurses, school social workers, school psychologists, college coun</w:t>
      </w:r>
      <w:r w:rsidRPr="00100E40">
        <w:rPr>
          <w:rFonts w:asciiTheme="minorHAnsi" w:hAnsiTheme="minorHAnsi"/>
          <w:sz w:val="21"/>
          <w:szCs w:val="21"/>
        </w:rPr>
        <w:t xml:space="preserve">selors/admissions officers, physical </w:t>
      </w:r>
      <w:r w:rsidR="00A61041">
        <w:rPr>
          <w:rFonts w:asciiTheme="minorHAnsi" w:hAnsiTheme="minorHAnsi"/>
          <w:sz w:val="21"/>
          <w:szCs w:val="21"/>
        </w:rPr>
        <w:t>therapists, occupational thera</w:t>
      </w:r>
      <w:r w:rsidRPr="00100E40">
        <w:rPr>
          <w:rFonts w:asciiTheme="minorHAnsi" w:hAnsiTheme="minorHAnsi"/>
          <w:sz w:val="21"/>
          <w:szCs w:val="21"/>
        </w:rPr>
        <w:t xml:space="preserve">pists and speech pathologists to advocate for optimal services for students and all other stakeholders. </w:t>
      </w:r>
    </w:p>
    <w:p w:rsidR="00992B50" w:rsidRDefault="00D77352">
      <w:pPr>
        <w:pStyle w:val="BodyText"/>
        <w:kinsoku w:val="0"/>
        <w:overflowPunct w:val="0"/>
        <w:spacing w:before="55"/>
        <w:ind w:left="119" w:firstLine="6957"/>
      </w:pPr>
      <w:r>
        <w:t xml:space="preserve"> </w:t>
      </w:r>
      <w:r w:rsidR="00992B50">
        <w:t>(adapted</w:t>
      </w:r>
      <w:r w:rsidR="00992B50">
        <w:rPr>
          <w:spacing w:val="23"/>
        </w:rPr>
        <w:t xml:space="preserve"> </w:t>
      </w:r>
      <w:r w:rsidR="00992B50">
        <w:t>from</w:t>
      </w:r>
      <w:r w:rsidR="00992B50">
        <w:rPr>
          <w:spacing w:val="26"/>
        </w:rPr>
        <w:t xml:space="preserve"> </w:t>
      </w:r>
      <w:r w:rsidR="00992B50">
        <w:t>ASCA,</w:t>
      </w:r>
      <w:r w:rsidR="00992B50">
        <w:rPr>
          <w:spacing w:val="23"/>
        </w:rPr>
        <w:t xml:space="preserve"> </w:t>
      </w:r>
      <w:r w:rsidR="00992B50">
        <w:t>2010)</w:t>
      </w:r>
    </w:p>
    <w:p w:rsidR="00992B50" w:rsidRDefault="00992B50">
      <w:pPr>
        <w:pStyle w:val="BodyText"/>
        <w:kinsoku w:val="0"/>
        <w:overflowPunct w:val="0"/>
        <w:spacing w:before="4"/>
        <w:ind w:left="0"/>
        <w:rPr>
          <w:sz w:val="29"/>
          <w:szCs w:val="29"/>
        </w:rPr>
      </w:pPr>
    </w:p>
    <w:p w:rsidR="00992B50" w:rsidRDefault="00992B50">
      <w:pPr>
        <w:pStyle w:val="Heading2"/>
        <w:kinsoku w:val="0"/>
        <w:overflowPunct w:val="0"/>
      </w:pPr>
      <w:r>
        <w:t>American</w:t>
      </w:r>
      <w:r>
        <w:rPr>
          <w:spacing w:val="22"/>
        </w:rPr>
        <w:t xml:space="preserve"> </w:t>
      </w:r>
      <w:r>
        <w:t>Mental</w:t>
      </w:r>
      <w:r>
        <w:rPr>
          <w:spacing w:val="22"/>
        </w:rPr>
        <w:t xml:space="preserve"> </w:t>
      </w:r>
      <w:r>
        <w:t>Health</w:t>
      </w:r>
      <w:r>
        <w:rPr>
          <w:spacing w:val="27"/>
        </w:rPr>
        <w:t xml:space="preserve"> </w:t>
      </w:r>
      <w:r>
        <w:t>Counselors</w:t>
      </w:r>
      <w:r>
        <w:rPr>
          <w:spacing w:val="24"/>
        </w:rPr>
        <w:t xml:space="preserve"> </w:t>
      </w:r>
      <w:r>
        <w:t>Association</w:t>
      </w:r>
      <w:r>
        <w:rPr>
          <w:spacing w:val="23"/>
        </w:rPr>
        <w:t xml:space="preserve"> </w:t>
      </w:r>
      <w:r>
        <w:t>(AMHCA)</w:t>
      </w:r>
      <w:r>
        <w:rPr>
          <w:spacing w:val="24"/>
        </w:rPr>
        <w:t xml:space="preserve"> </w:t>
      </w:r>
      <w:r>
        <w:t>Code</w:t>
      </w:r>
      <w:r>
        <w:rPr>
          <w:spacing w:val="23"/>
        </w:rPr>
        <w:t xml:space="preserve"> </w:t>
      </w:r>
      <w:r>
        <w:t>of</w:t>
      </w:r>
      <w:r>
        <w:rPr>
          <w:spacing w:val="23"/>
        </w:rPr>
        <w:t xml:space="preserve"> </w:t>
      </w:r>
      <w:r>
        <w:t>Ethics</w:t>
      </w:r>
    </w:p>
    <w:p w:rsidR="007C4DFF" w:rsidRDefault="007C4DFF" w:rsidP="001C5218">
      <w:pPr>
        <w:ind w:left="630"/>
      </w:pPr>
    </w:p>
    <w:p w:rsidR="001C5218" w:rsidRPr="00CE23F3" w:rsidRDefault="003A6D96" w:rsidP="00CE23F3">
      <w:pPr>
        <w:tabs>
          <w:tab w:val="left" w:pos="220"/>
          <w:tab w:val="left" w:pos="720"/>
        </w:tabs>
        <w:ind w:left="630"/>
        <w:rPr>
          <w:rFonts w:asciiTheme="majorHAnsi" w:hAnsiTheme="majorHAnsi" w:cs="Lato-Regular"/>
          <w:color w:val="3C3C3C"/>
          <w:sz w:val="21"/>
          <w:szCs w:val="21"/>
        </w:rPr>
      </w:pPr>
      <w:r>
        <w:rPr>
          <w:rFonts w:asciiTheme="majorHAnsi" w:hAnsiTheme="majorHAnsi" w:cs="Lato-Bold"/>
          <w:b/>
          <w:bCs/>
          <w:color w:val="3C3C3C"/>
          <w:sz w:val="21"/>
          <w:szCs w:val="21"/>
        </w:rPr>
        <w:t xml:space="preserve">B.  </w:t>
      </w:r>
      <w:r w:rsidR="001C5218" w:rsidRPr="00CE23F3">
        <w:rPr>
          <w:rFonts w:asciiTheme="majorHAnsi" w:hAnsiTheme="majorHAnsi" w:cs="Lato-Bold"/>
          <w:b/>
          <w:bCs/>
          <w:color w:val="3C3C3C"/>
          <w:sz w:val="21"/>
          <w:szCs w:val="21"/>
        </w:rPr>
        <w:t>COMMITMENT FOR CLINICAL SUPERVISION</w:t>
      </w:r>
    </w:p>
    <w:p w:rsidR="001C5218" w:rsidRPr="00CE23F3" w:rsidRDefault="001C5218" w:rsidP="00CE23F3">
      <w:pPr>
        <w:tabs>
          <w:tab w:val="left" w:pos="220"/>
          <w:tab w:val="left" w:pos="720"/>
        </w:tabs>
        <w:ind w:left="630"/>
        <w:rPr>
          <w:rFonts w:asciiTheme="majorHAnsi" w:hAnsiTheme="majorHAnsi" w:cs="Lato-Regular"/>
          <w:color w:val="3C3C3C"/>
          <w:sz w:val="21"/>
          <w:szCs w:val="21"/>
        </w:rPr>
      </w:pPr>
      <w:r w:rsidRPr="00CE23F3">
        <w:rPr>
          <w:rFonts w:asciiTheme="majorHAnsi" w:hAnsiTheme="majorHAnsi" w:cs="Lato-Regular"/>
          <w:color w:val="3C3C3C"/>
          <w:sz w:val="21"/>
          <w:szCs w:val="21"/>
        </w:rPr>
        <w:t>Clinical supervision is an important part of the mental health treatment process. This purpose is two-fold: to assist the supervisee to provide the best treatment possible to counseling clients, through guidance and direction by the supervisor regarding clinical, ethical, and legal issues; and to provide training to the supervisee, which is an integral part of counselor education. Supervision is also a gatekeeping process to ensure safety to the client, the profession and to the supervisee.</w:t>
      </w:r>
    </w:p>
    <w:p w:rsidR="001C5218" w:rsidRPr="00CE23F3" w:rsidRDefault="001C5218" w:rsidP="00CE23F3">
      <w:pPr>
        <w:tabs>
          <w:tab w:val="left" w:pos="220"/>
          <w:tab w:val="left" w:pos="940"/>
          <w:tab w:val="left" w:pos="1440"/>
        </w:tabs>
        <w:ind w:left="630"/>
        <w:rPr>
          <w:rFonts w:asciiTheme="majorHAnsi" w:hAnsiTheme="majorHAnsi" w:cs="Lato-Regular"/>
          <w:color w:val="3C3C3C"/>
          <w:sz w:val="21"/>
          <w:szCs w:val="21"/>
        </w:rPr>
      </w:pPr>
      <w:r w:rsidRPr="00CE23F3">
        <w:rPr>
          <w:rFonts w:asciiTheme="majorHAnsi" w:hAnsiTheme="majorHAnsi" w:cs="Lato-Bold"/>
          <w:b/>
          <w:bCs/>
          <w:color w:val="3C3C3C"/>
          <w:sz w:val="21"/>
          <w:szCs w:val="21"/>
        </w:rPr>
        <w:t>Confidentiality of Clinical Supervision</w:t>
      </w:r>
    </w:p>
    <w:p w:rsidR="00685677" w:rsidRDefault="001C5218" w:rsidP="00685677">
      <w:pPr>
        <w:tabs>
          <w:tab w:val="left" w:pos="220"/>
          <w:tab w:val="left" w:pos="940"/>
          <w:tab w:val="left" w:pos="1440"/>
        </w:tabs>
        <w:ind w:left="630"/>
        <w:rPr>
          <w:rFonts w:asciiTheme="majorHAnsi" w:hAnsiTheme="majorHAnsi" w:cs="Lato-Regular"/>
          <w:color w:val="3C3C3C"/>
          <w:sz w:val="21"/>
          <w:szCs w:val="21"/>
        </w:rPr>
      </w:pPr>
      <w:r w:rsidRPr="00CE23F3">
        <w:rPr>
          <w:rFonts w:asciiTheme="majorHAnsi" w:hAnsiTheme="majorHAnsi" w:cs="Lato-Regular"/>
          <w:color w:val="3C3C3C"/>
          <w:sz w:val="21"/>
          <w:szCs w:val="21"/>
        </w:rPr>
        <w:t xml:space="preserve">Clinical supervision is a part of the treatment process, and therefore all of the clinical information shared between a supervisee and supervisor is confidential. Clinical supervisors do not disclose supervisee confidences regarding client information except: </w:t>
      </w:r>
    </w:p>
    <w:p w:rsidR="001C5218" w:rsidRPr="00CE23F3" w:rsidRDefault="001C5218" w:rsidP="00685677">
      <w:pPr>
        <w:numPr>
          <w:ilvl w:val="0"/>
          <w:numId w:val="29"/>
        </w:numPr>
        <w:tabs>
          <w:tab w:val="left" w:pos="220"/>
          <w:tab w:val="left" w:pos="940"/>
          <w:tab w:val="left" w:pos="1350"/>
        </w:tabs>
        <w:rPr>
          <w:rFonts w:asciiTheme="majorHAnsi" w:hAnsiTheme="majorHAnsi" w:cs="Lato-Regular"/>
          <w:color w:val="3C3C3C"/>
          <w:sz w:val="21"/>
          <w:szCs w:val="21"/>
        </w:rPr>
      </w:pPr>
      <w:r w:rsidRPr="00CE23F3">
        <w:rPr>
          <w:rFonts w:asciiTheme="majorHAnsi" w:hAnsiTheme="majorHAnsi" w:cs="Lato-Regular"/>
          <w:color w:val="3C3C3C"/>
          <w:sz w:val="21"/>
          <w:szCs w:val="21"/>
        </w:rPr>
        <w:t>To prevent clear and imminent danger to a person or persons.</w:t>
      </w:r>
    </w:p>
    <w:p w:rsidR="001C5218" w:rsidRPr="00CE23F3" w:rsidRDefault="001C5218" w:rsidP="00685677">
      <w:pPr>
        <w:numPr>
          <w:ilvl w:val="0"/>
          <w:numId w:val="29"/>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Regular"/>
          <w:color w:val="3C3C3C"/>
          <w:sz w:val="21"/>
          <w:szCs w:val="21"/>
        </w:rPr>
        <w:t>As mandated by law for child or senior abuse reporting.</w:t>
      </w:r>
    </w:p>
    <w:p w:rsidR="001C5218" w:rsidRPr="00CE23F3" w:rsidRDefault="001C5218" w:rsidP="00685677">
      <w:pPr>
        <w:numPr>
          <w:ilvl w:val="0"/>
          <w:numId w:val="29"/>
        </w:numPr>
        <w:tabs>
          <w:tab w:val="left" w:pos="220"/>
          <w:tab w:val="left" w:pos="1350"/>
        </w:tabs>
        <w:rPr>
          <w:rFonts w:asciiTheme="majorHAnsi" w:hAnsiTheme="majorHAnsi" w:cs="Lato-Regular"/>
          <w:color w:val="3C3C3C"/>
          <w:sz w:val="21"/>
          <w:szCs w:val="21"/>
        </w:rPr>
      </w:pPr>
      <w:r w:rsidRPr="00CE23F3">
        <w:rPr>
          <w:rFonts w:asciiTheme="majorHAnsi" w:hAnsiTheme="majorHAnsi" w:cs="Lato-Regular"/>
          <w:color w:val="3C3C3C"/>
          <w:sz w:val="21"/>
          <w:szCs w:val="21"/>
        </w:rPr>
        <w:t>Where there is a waiver of confidentiality obtained, in wri</w:t>
      </w:r>
      <w:r w:rsidR="00281BAD">
        <w:rPr>
          <w:rFonts w:asciiTheme="majorHAnsi" w:hAnsiTheme="majorHAnsi" w:cs="Lato-Regular"/>
          <w:color w:val="3C3C3C"/>
          <w:sz w:val="21"/>
          <w:szCs w:val="21"/>
        </w:rPr>
        <w:t>ting, prior to such a release</w:t>
      </w:r>
      <w:r w:rsidR="003A6D96">
        <w:rPr>
          <w:rFonts w:asciiTheme="majorHAnsi" w:hAnsiTheme="majorHAnsi" w:cs="Lato-Regular"/>
          <w:color w:val="3C3C3C"/>
          <w:sz w:val="21"/>
          <w:szCs w:val="21"/>
        </w:rPr>
        <w:tab/>
      </w:r>
      <w:r w:rsidR="00281BAD">
        <w:rPr>
          <w:rFonts w:asciiTheme="majorHAnsi" w:hAnsiTheme="majorHAnsi" w:cs="Lato-Regular"/>
          <w:color w:val="3C3C3C"/>
          <w:sz w:val="21"/>
          <w:szCs w:val="21"/>
        </w:rPr>
        <w:t>i</w:t>
      </w:r>
      <w:r w:rsidRPr="00CE23F3">
        <w:rPr>
          <w:rFonts w:asciiTheme="majorHAnsi" w:hAnsiTheme="majorHAnsi" w:cs="Lato-Regular"/>
          <w:color w:val="3C3C3C"/>
          <w:sz w:val="21"/>
          <w:szCs w:val="21"/>
        </w:rPr>
        <w:t>nformation</w:t>
      </w:r>
    </w:p>
    <w:p w:rsidR="001C5218" w:rsidRPr="00CE23F3" w:rsidRDefault="001C5218" w:rsidP="00685677">
      <w:pPr>
        <w:numPr>
          <w:ilvl w:val="0"/>
          <w:numId w:val="29"/>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Regular"/>
          <w:color w:val="3C3C3C"/>
          <w:sz w:val="21"/>
          <w:szCs w:val="21"/>
        </w:rPr>
        <w:t>Where the release of records or information is permitted by state law.</w:t>
      </w:r>
    </w:p>
    <w:p w:rsidR="001C5218" w:rsidRPr="00CE23F3" w:rsidRDefault="001C5218" w:rsidP="00281BAD">
      <w:pPr>
        <w:numPr>
          <w:ilvl w:val="0"/>
          <w:numId w:val="29"/>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Regular"/>
          <w:color w:val="3C3C3C"/>
          <w:sz w:val="21"/>
          <w:szCs w:val="21"/>
        </w:rPr>
        <w:t>In educational or training settings where only other professionals who will share responsibility for the training of the supervisee are present, and formal written client consent has been obtained for such disclosures for training purposes.</w:t>
      </w:r>
    </w:p>
    <w:p w:rsidR="001C5218" w:rsidRPr="00CE23F3" w:rsidRDefault="001C5218" w:rsidP="00CE23F3">
      <w:pPr>
        <w:tabs>
          <w:tab w:val="left" w:pos="220"/>
          <w:tab w:val="left" w:pos="940"/>
          <w:tab w:val="left" w:pos="1440"/>
        </w:tabs>
        <w:ind w:left="630"/>
        <w:rPr>
          <w:rFonts w:asciiTheme="majorHAnsi" w:hAnsiTheme="majorHAnsi" w:cs="Lato-Regular"/>
          <w:color w:val="3C3C3C"/>
          <w:sz w:val="21"/>
          <w:szCs w:val="21"/>
        </w:rPr>
      </w:pPr>
      <w:r w:rsidRPr="00CE23F3">
        <w:rPr>
          <w:rFonts w:asciiTheme="majorHAnsi" w:hAnsiTheme="majorHAnsi" w:cs="Lato-Regular"/>
          <w:color w:val="3C3C3C"/>
          <w:sz w:val="21"/>
          <w:szCs w:val="21"/>
        </w:rPr>
        <w:t> </w:t>
      </w:r>
    </w:p>
    <w:p w:rsidR="001C5218" w:rsidRPr="00CE23F3" w:rsidRDefault="001C5218" w:rsidP="00CE23F3">
      <w:pPr>
        <w:tabs>
          <w:tab w:val="left" w:pos="220"/>
          <w:tab w:val="left" w:pos="940"/>
          <w:tab w:val="left" w:pos="1440"/>
        </w:tabs>
        <w:ind w:left="630"/>
        <w:rPr>
          <w:rFonts w:asciiTheme="majorHAnsi" w:hAnsiTheme="majorHAnsi" w:cs="Lato-Regular"/>
          <w:color w:val="3C3C3C"/>
          <w:sz w:val="21"/>
          <w:szCs w:val="21"/>
        </w:rPr>
      </w:pPr>
      <w:r w:rsidRPr="00CE23F3">
        <w:rPr>
          <w:rFonts w:asciiTheme="majorHAnsi" w:hAnsiTheme="majorHAnsi" w:cs="Lato-Bold"/>
          <w:b/>
          <w:bCs/>
          <w:color w:val="3C3C3C"/>
          <w:sz w:val="21"/>
          <w:szCs w:val="21"/>
        </w:rPr>
        <w:t>Clinical Supervision Contract</w:t>
      </w:r>
    </w:p>
    <w:p w:rsidR="001C5218" w:rsidRPr="00CE23F3" w:rsidRDefault="001C5218" w:rsidP="00CE23F3">
      <w:pPr>
        <w:tabs>
          <w:tab w:val="left" w:pos="220"/>
          <w:tab w:val="left" w:pos="940"/>
          <w:tab w:val="left" w:pos="1440"/>
        </w:tabs>
        <w:ind w:left="630"/>
        <w:rPr>
          <w:rFonts w:asciiTheme="majorHAnsi" w:hAnsiTheme="majorHAnsi" w:cs="Lato-Regular"/>
          <w:color w:val="3C3C3C"/>
          <w:sz w:val="21"/>
          <w:szCs w:val="21"/>
        </w:rPr>
      </w:pPr>
      <w:r w:rsidRPr="00CE23F3">
        <w:rPr>
          <w:rFonts w:asciiTheme="majorHAnsi" w:hAnsiTheme="majorHAnsi" w:cs="Lato-Regular"/>
          <w:color w:val="3C3C3C"/>
          <w:sz w:val="21"/>
          <w:szCs w:val="21"/>
        </w:rPr>
        <w:t>A clinical supervision contract signed by both supervisor and supervisee, should be prepared, which provides for the fees for both individual and group supervision sessions. The contract should also specify the records that will be maintained by both the supervisor and supervisee regarding issues discussed in supervision; the number of hours of supervision that take place, and whether the supervision was individual or group. In addition, the contract should specify the agreement of supervisor and supervisee regarding how often the supervision sessions will be scheduled. The frequency of supervision sessions shall comply with state regulations. In addition, the supervisor and supervisee should agree to the following terms:</w:t>
      </w:r>
    </w:p>
    <w:p w:rsidR="001C5218" w:rsidRPr="00CE23F3" w:rsidRDefault="001C5218" w:rsidP="0026346D">
      <w:pPr>
        <w:numPr>
          <w:ilvl w:val="0"/>
          <w:numId w:val="30"/>
        </w:numPr>
        <w:tabs>
          <w:tab w:val="left" w:pos="220"/>
          <w:tab w:val="left" w:pos="126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Insurance</w:t>
      </w:r>
    </w:p>
    <w:p w:rsidR="001C5218" w:rsidRPr="00CE23F3" w:rsidRDefault="001C5218" w:rsidP="0026346D">
      <w:pPr>
        <w:tabs>
          <w:tab w:val="left" w:pos="220"/>
          <w:tab w:val="left" w:pos="1350"/>
        </w:tabs>
        <w:ind w:left="1350"/>
        <w:rPr>
          <w:rFonts w:asciiTheme="majorHAnsi" w:hAnsiTheme="majorHAnsi" w:cs="Lato-Regular"/>
          <w:color w:val="3C3C3C"/>
          <w:sz w:val="21"/>
          <w:szCs w:val="21"/>
        </w:rPr>
      </w:pPr>
      <w:r w:rsidRPr="00CE23F3">
        <w:rPr>
          <w:rFonts w:asciiTheme="majorHAnsi" w:hAnsiTheme="majorHAnsi" w:cs="Lato-Regular"/>
          <w:color w:val="3C3C3C"/>
          <w:sz w:val="21"/>
          <w:szCs w:val="21"/>
        </w:rPr>
        <w:t>The supervisee will maintain a professional liability insurance policy during the clinical supervision process, and provide a copy of a certificate of insurance to the supervisor.</w:t>
      </w:r>
    </w:p>
    <w:p w:rsidR="001C5218" w:rsidRPr="00CE23F3" w:rsidRDefault="001C5218" w:rsidP="002B3DDC">
      <w:pPr>
        <w:numPr>
          <w:ilvl w:val="0"/>
          <w:numId w:val="30"/>
        </w:numPr>
        <w:tabs>
          <w:tab w:val="left" w:pos="220"/>
        </w:tabs>
        <w:rPr>
          <w:rFonts w:asciiTheme="majorHAnsi" w:hAnsiTheme="majorHAnsi" w:cs="Lato-Regular"/>
          <w:color w:val="3C3C3C"/>
          <w:sz w:val="21"/>
          <w:szCs w:val="21"/>
        </w:rPr>
      </w:pPr>
      <w:r w:rsidRPr="00CE23F3">
        <w:rPr>
          <w:rFonts w:asciiTheme="majorHAnsi" w:hAnsiTheme="majorHAnsi" w:cs="Lato-Bold"/>
          <w:b/>
          <w:bCs/>
          <w:color w:val="3C3C3C"/>
          <w:sz w:val="21"/>
          <w:szCs w:val="21"/>
        </w:rPr>
        <w:t>Compliance with the AMHCA Code of Ethics</w:t>
      </w:r>
    </w:p>
    <w:p w:rsidR="001C5218" w:rsidRPr="00CE23F3" w:rsidRDefault="001C5218" w:rsidP="004E4682">
      <w:pPr>
        <w:tabs>
          <w:tab w:val="left" w:pos="220"/>
          <w:tab w:val="left" w:pos="1660"/>
          <w:tab w:val="left" w:pos="2160"/>
        </w:tabs>
        <w:ind w:left="1350"/>
        <w:rPr>
          <w:rFonts w:asciiTheme="majorHAnsi" w:hAnsiTheme="majorHAnsi" w:cs="Lato-Regular"/>
          <w:color w:val="3C3C3C"/>
          <w:sz w:val="21"/>
          <w:szCs w:val="21"/>
        </w:rPr>
      </w:pPr>
      <w:r w:rsidRPr="00CE23F3">
        <w:rPr>
          <w:rFonts w:asciiTheme="majorHAnsi" w:hAnsiTheme="majorHAnsi" w:cs="Lato-Regular"/>
          <w:color w:val="3C3C3C"/>
          <w:sz w:val="21"/>
          <w:szCs w:val="21"/>
        </w:rPr>
        <w:t>The supervisor should provide a copy of the AMHCA Code of Ethics to the supervisee, or ensure that the supervisee has obtained a copy. The supervisee must agree to comply with the AMHCA Code of Ethics in all treatment provided. As needed, the supervisor and supervisee will discuss the principles contained in the AMHCA Code of Ethics. The supervisor needs to be aware of other codes of ethics which may apply to the supervisee.</w:t>
      </w:r>
    </w:p>
    <w:p w:rsidR="001C5218" w:rsidRPr="00CE23F3" w:rsidRDefault="001C5218" w:rsidP="004E4682">
      <w:pPr>
        <w:numPr>
          <w:ilvl w:val="0"/>
          <w:numId w:val="30"/>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State Licensing Board Rules</w:t>
      </w:r>
    </w:p>
    <w:p w:rsidR="001C5218" w:rsidRDefault="001C5218" w:rsidP="004E4682">
      <w:pPr>
        <w:tabs>
          <w:tab w:val="left" w:pos="220"/>
          <w:tab w:val="left" w:pos="1660"/>
          <w:tab w:val="left" w:pos="2160"/>
        </w:tabs>
        <w:ind w:left="1350"/>
        <w:rPr>
          <w:rFonts w:asciiTheme="majorHAnsi" w:hAnsiTheme="majorHAnsi" w:cs="Lato-Regular"/>
          <w:color w:val="3C3C3C"/>
          <w:sz w:val="21"/>
          <w:szCs w:val="21"/>
        </w:rPr>
      </w:pPr>
      <w:r w:rsidRPr="00CE23F3">
        <w:rPr>
          <w:rFonts w:asciiTheme="majorHAnsi" w:hAnsiTheme="majorHAnsi" w:cs="Lato-Regular"/>
          <w:color w:val="3C3C3C"/>
          <w:sz w:val="21"/>
          <w:szCs w:val="21"/>
        </w:rPr>
        <w:t>The supervisee needs to obtain a copy of the appropriate State Licensing Board Rules, and agree to comply with them. As needed, the supervisor and supervisee will discuss the provisions of board rules. The supervisor will be aware of all credentials and membership organizations regulating the supervisee.</w:t>
      </w:r>
    </w:p>
    <w:p w:rsidR="00B668B7" w:rsidRPr="00CE23F3" w:rsidRDefault="00B668B7" w:rsidP="004E4682">
      <w:pPr>
        <w:tabs>
          <w:tab w:val="left" w:pos="220"/>
          <w:tab w:val="left" w:pos="1660"/>
          <w:tab w:val="left" w:pos="2160"/>
        </w:tabs>
        <w:ind w:left="1350"/>
        <w:rPr>
          <w:rFonts w:asciiTheme="majorHAnsi" w:hAnsiTheme="majorHAnsi" w:cs="Lato-Regular"/>
          <w:color w:val="3C3C3C"/>
          <w:sz w:val="21"/>
          <w:szCs w:val="21"/>
        </w:rPr>
      </w:pPr>
    </w:p>
    <w:p w:rsidR="001C5218" w:rsidRPr="00CE23F3" w:rsidRDefault="001C5218" w:rsidP="00B668B7">
      <w:pPr>
        <w:numPr>
          <w:ilvl w:val="0"/>
          <w:numId w:val="30"/>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Compliance with State Laws</w:t>
      </w:r>
    </w:p>
    <w:p w:rsidR="001C5218" w:rsidRPr="00CE23F3" w:rsidRDefault="001C5218" w:rsidP="00B668B7">
      <w:pPr>
        <w:tabs>
          <w:tab w:val="left" w:pos="220"/>
          <w:tab w:val="left" w:pos="1660"/>
          <w:tab w:val="left" w:pos="2160"/>
        </w:tabs>
        <w:ind w:left="1350"/>
        <w:rPr>
          <w:rFonts w:asciiTheme="majorHAnsi" w:hAnsiTheme="majorHAnsi" w:cs="Lato-Regular"/>
          <w:color w:val="3C3C3C"/>
          <w:sz w:val="21"/>
          <w:szCs w:val="21"/>
        </w:rPr>
      </w:pPr>
      <w:r w:rsidRPr="00CE23F3">
        <w:rPr>
          <w:rFonts w:asciiTheme="majorHAnsi" w:hAnsiTheme="majorHAnsi" w:cs="Lato-Regular"/>
          <w:color w:val="3C3C3C"/>
          <w:sz w:val="21"/>
          <w:szCs w:val="21"/>
        </w:rPr>
        <w:t>The supervisor should inform the supervisee of state laws contained in the Practice Act for counselors, and other legal provisions which apply to treatment, requirements for licensure, billing, and the discipline of counselors.</w:t>
      </w:r>
    </w:p>
    <w:p w:rsidR="001C5218" w:rsidRPr="00CE23F3" w:rsidRDefault="001C5218" w:rsidP="00B668B7">
      <w:pPr>
        <w:numPr>
          <w:ilvl w:val="0"/>
          <w:numId w:val="30"/>
        </w:numPr>
        <w:tabs>
          <w:tab w:val="left" w:pos="22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Duty of the Clinical Supervisor</w:t>
      </w:r>
    </w:p>
    <w:p w:rsidR="001C5218" w:rsidRPr="00CE23F3" w:rsidRDefault="005D7693" w:rsidP="008F307C">
      <w:pPr>
        <w:tabs>
          <w:tab w:val="left" w:pos="220"/>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The contract should specify that the duty of the clinical supervisor will be to direct the treatment process, and to assist the supervisee in complying with all legal and ethical standards for treatment.</w:t>
      </w:r>
    </w:p>
    <w:p w:rsidR="001C5218" w:rsidRPr="00CE23F3" w:rsidRDefault="001C5218" w:rsidP="005D7693">
      <w:pPr>
        <w:numPr>
          <w:ilvl w:val="0"/>
          <w:numId w:val="30"/>
        </w:numPr>
        <w:tabs>
          <w:tab w:val="left" w:pos="810"/>
          <w:tab w:val="left" w:pos="1260"/>
          <w:tab w:val="left" w:pos="2160"/>
        </w:tabs>
        <w:jc w:val="both"/>
        <w:rPr>
          <w:rFonts w:asciiTheme="majorHAnsi" w:hAnsiTheme="majorHAnsi" w:cs="Lato-Regular"/>
          <w:color w:val="3C3C3C"/>
          <w:sz w:val="21"/>
          <w:szCs w:val="21"/>
        </w:rPr>
      </w:pPr>
      <w:r w:rsidRPr="00CE23F3">
        <w:rPr>
          <w:rFonts w:asciiTheme="majorHAnsi" w:hAnsiTheme="majorHAnsi" w:cs="Lato-Bold"/>
          <w:b/>
          <w:bCs/>
          <w:color w:val="3C3C3C"/>
          <w:sz w:val="21"/>
          <w:szCs w:val="21"/>
        </w:rPr>
        <w:t>Billing for Treatment</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Supervisee should agree that all bills submitted for treatment will accurately reflect the amount of time spent in counseling session, and will also identify the professional who provided services to the client.</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Treatment Records and Bills</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As part of the supervision process, the supervisee will agree to provide treatment records and billing statements to the clinical supervisor upon request. In addition, the supervisee will agree to maintain all treatment records securely, to maintain their confidentiality and to comply with state recordkeeping requirements.</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Informed Consent</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The supervisee will agree to obtain informed consent in writing from the counseling client in compliance with state law. In addition, the supervisee will obtain informed consent in writing from any client whose treatment session is to be videotaped, recorded, or observed through one-way glass.</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Dual Relationships</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Supervisors will avoid all dual relationships that may interfere with the supervisor’s professional judgment or exploit the supervisee. Any sexual, romantic, or intimate relationship is considered to be a violation. Sexual relationship means sexual conduct, sexual harassment, or sexual bias toward a supervisee by a supervisor.</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Termination of Supervision</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When a supervisee discontinues supervision, a written notice that the supervision process has terminated should be provided by the supervisor, along with an appropriate referral for supervision. If during supervision a conflict arises which causes impairment to the professional judgment of the supervisor or supervisee, the process should be terminated and a referral made. Both the supervisor and the supervisee have the right to terminate supervision at any time, with reasonable notice being provided regarding the voluntary termination of supervision.</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Consultation for the Supervisor</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Whenever a clinical supervisor needs to discuss questions regarding the clinical services being provided, ethical issues, or legal matters, the supervisor should obtain a consultation in order to resolve the issue. That consultation must be documented in the supervisor’s clinical supervision notes.</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Credentials for Supervisors</w:t>
      </w:r>
    </w:p>
    <w:p w:rsidR="001C5218" w:rsidRPr="00CE23F3" w:rsidRDefault="005D7693" w:rsidP="008F307C">
      <w:pPr>
        <w:tabs>
          <w:tab w:val="left" w:pos="810"/>
          <w:tab w:val="left" w:pos="1660"/>
          <w:tab w:val="left" w:pos="2160"/>
        </w:tabs>
        <w:ind w:left="1350" w:hanging="360"/>
        <w:rPr>
          <w:rFonts w:asciiTheme="majorHAnsi" w:hAnsiTheme="majorHAnsi" w:cs="Lato-Regular"/>
          <w:color w:val="3C3C3C"/>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A supervisor should have the level of clinical experience required by state regulations, which is required for supervision of other professionals. In addition, the supervisor should have training in the clinical supervision process.</w:t>
      </w:r>
    </w:p>
    <w:p w:rsidR="001C5218" w:rsidRPr="00CE23F3" w:rsidRDefault="001C5218" w:rsidP="005D7693">
      <w:pPr>
        <w:numPr>
          <w:ilvl w:val="0"/>
          <w:numId w:val="30"/>
        </w:numPr>
        <w:tabs>
          <w:tab w:val="left" w:pos="810"/>
          <w:tab w:val="left" w:pos="1350"/>
          <w:tab w:val="left" w:pos="2160"/>
        </w:tabs>
        <w:rPr>
          <w:rFonts w:asciiTheme="majorHAnsi" w:hAnsiTheme="majorHAnsi" w:cs="Lato-Regular"/>
          <w:color w:val="3C3C3C"/>
          <w:sz w:val="21"/>
          <w:szCs w:val="21"/>
        </w:rPr>
      </w:pPr>
      <w:r w:rsidRPr="00CE23F3">
        <w:rPr>
          <w:rFonts w:asciiTheme="majorHAnsi" w:hAnsiTheme="majorHAnsi" w:cs="Lato-Bold"/>
          <w:b/>
          <w:bCs/>
          <w:color w:val="3C3C3C"/>
          <w:sz w:val="21"/>
          <w:szCs w:val="21"/>
        </w:rPr>
        <w:t>Credentials for Supervisees</w:t>
      </w:r>
    </w:p>
    <w:p w:rsidR="007C4DFF" w:rsidRPr="005D7693" w:rsidRDefault="005D7693" w:rsidP="005D7693">
      <w:pPr>
        <w:tabs>
          <w:tab w:val="left" w:pos="810"/>
        </w:tabs>
        <w:ind w:left="1350" w:hanging="360"/>
        <w:rPr>
          <w:rFonts w:asciiTheme="majorHAnsi" w:hAnsiTheme="majorHAnsi"/>
          <w:sz w:val="21"/>
          <w:szCs w:val="21"/>
        </w:rPr>
      </w:pPr>
      <w:r>
        <w:rPr>
          <w:rFonts w:asciiTheme="majorHAnsi" w:hAnsiTheme="majorHAnsi" w:cs="Lato-Regular"/>
          <w:color w:val="3C3C3C"/>
          <w:sz w:val="21"/>
          <w:szCs w:val="21"/>
        </w:rPr>
        <w:tab/>
      </w:r>
      <w:r w:rsidR="001C5218" w:rsidRPr="00CE23F3">
        <w:rPr>
          <w:rFonts w:asciiTheme="majorHAnsi" w:hAnsiTheme="majorHAnsi" w:cs="Lato-Regular"/>
          <w:color w:val="3C3C3C"/>
          <w:sz w:val="21"/>
          <w:szCs w:val="21"/>
        </w:rPr>
        <w:t>Supervisors must ensure that supervisees have the requisite credentials under state law to provide counseling to clients. If at any time during the supervision process a supervisor concludes that the supervisee does not have the requisite skills and education to provide counseling safely, and the supervisee is not showing evidence of learning or progressing, the supervisor should inform the supervisee of the deficiencies noted in the supervisor’s evaluation of the supervisee, and terminate the relationship</w:t>
      </w:r>
    </w:p>
    <w:p w:rsidR="001F2F76" w:rsidRPr="001F2F76" w:rsidRDefault="007C4DFF" w:rsidP="008C71EB">
      <w:pPr>
        <w:pStyle w:val="BodyText"/>
        <w:kinsoku w:val="0"/>
        <w:overflowPunct w:val="0"/>
        <w:spacing w:line="247" w:lineRule="exact"/>
        <w:ind w:left="0" w:right="224"/>
        <w:jc w:val="right"/>
      </w:pPr>
      <w:r>
        <w:t xml:space="preserve"> </w:t>
      </w:r>
      <w:r w:rsidR="00992B50">
        <w:t>(</w:t>
      </w:r>
      <w:r w:rsidR="006D5CB5">
        <w:t>adapted from</w:t>
      </w:r>
      <w:r w:rsidR="000D30C7">
        <w:t xml:space="preserve"> </w:t>
      </w:r>
      <w:r w:rsidR="00992B50">
        <w:t>AMHCA,</w:t>
      </w:r>
      <w:r w:rsidR="00992B50">
        <w:rPr>
          <w:spacing w:val="22"/>
        </w:rPr>
        <w:t xml:space="preserve"> </w:t>
      </w:r>
      <w:r w:rsidR="00992B50">
        <w:t>20</w:t>
      </w:r>
      <w:r w:rsidR="007E144A">
        <w:t>15</w:t>
      </w:r>
      <w:r w:rsidR="008C71EB">
        <w:t>)</w:t>
      </w:r>
    </w:p>
    <w:p w:rsidR="001F2F76" w:rsidRPr="001F2F76" w:rsidRDefault="001F2F76" w:rsidP="001F2F76"/>
    <w:p w:rsidR="00F14031" w:rsidRDefault="00F14031" w:rsidP="008C71EB">
      <w:pPr>
        <w:pStyle w:val="Heading2"/>
        <w:numPr>
          <w:ilvl w:val="0"/>
          <w:numId w:val="0"/>
        </w:numPr>
        <w:tabs>
          <w:tab w:val="left" w:pos="337"/>
        </w:tabs>
        <w:kinsoku w:val="0"/>
        <w:overflowPunct w:val="0"/>
        <w:spacing w:before="41"/>
        <w:ind w:left="119"/>
      </w:pPr>
    </w:p>
    <w:p w:rsidR="00992B50" w:rsidRDefault="00992B50" w:rsidP="008C71EB">
      <w:pPr>
        <w:pStyle w:val="Heading2"/>
        <w:numPr>
          <w:ilvl w:val="0"/>
          <w:numId w:val="0"/>
        </w:numPr>
        <w:tabs>
          <w:tab w:val="left" w:pos="337"/>
        </w:tabs>
        <w:kinsoku w:val="0"/>
        <w:overflowPunct w:val="0"/>
        <w:spacing w:before="41"/>
        <w:ind w:left="119"/>
        <w:rPr>
          <w:b w:val="0"/>
          <w:bCs w:val="0"/>
        </w:rPr>
      </w:pPr>
      <w:r>
        <w:t>Methods</w:t>
      </w:r>
      <w:r>
        <w:rPr>
          <w:spacing w:val="27"/>
        </w:rPr>
        <w:t xml:space="preserve"> </w:t>
      </w:r>
      <w:r>
        <w:t>of</w:t>
      </w:r>
      <w:r>
        <w:rPr>
          <w:spacing w:val="26"/>
        </w:rPr>
        <w:t xml:space="preserve"> </w:t>
      </w:r>
      <w:r>
        <w:t>Supervision</w:t>
      </w:r>
    </w:p>
    <w:p w:rsidR="00992B50" w:rsidRDefault="00992B50">
      <w:pPr>
        <w:pStyle w:val="BodyText"/>
        <w:kinsoku w:val="0"/>
        <w:overflowPunct w:val="0"/>
        <w:spacing w:before="22" w:line="290" w:lineRule="auto"/>
        <w:ind w:left="119" w:right="365"/>
      </w:pPr>
      <w:r>
        <w:t>This</w:t>
      </w:r>
      <w:r>
        <w:rPr>
          <w:spacing w:val="17"/>
        </w:rPr>
        <w:t xml:space="preserve"> </w:t>
      </w:r>
      <w:r>
        <w:t>section</w:t>
      </w:r>
      <w:r>
        <w:rPr>
          <w:spacing w:val="19"/>
        </w:rPr>
        <w:t xml:space="preserve"> </w:t>
      </w:r>
      <w:r>
        <w:t>will</w:t>
      </w:r>
      <w:r>
        <w:rPr>
          <w:spacing w:val="18"/>
        </w:rPr>
        <w:t xml:space="preserve"> </w:t>
      </w:r>
      <w:r>
        <w:t>provide</w:t>
      </w:r>
      <w:r>
        <w:rPr>
          <w:spacing w:val="19"/>
        </w:rPr>
        <w:t xml:space="preserve"> </w:t>
      </w:r>
      <w:r>
        <w:t>an</w:t>
      </w:r>
      <w:r>
        <w:rPr>
          <w:spacing w:val="18"/>
        </w:rPr>
        <w:t xml:space="preserve"> </w:t>
      </w:r>
      <w:r>
        <w:t>overview</w:t>
      </w:r>
      <w:r>
        <w:rPr>
          <w:spacing w:val="21"/>
        </w:rPr>
        <w:t xml:space="preserve"> </w:t>
      </w:r>
      <w:r>
        <w:t>of</w:t>
      </w:r>
      <w:r>
        <w:rPr>
          <w:spacing w:val="17"/>
        </w:rPr>
        <w:t xml:space="preserve"> </w:t>
      </w:r>
      <w:r>
        <w:t>common</w:t>
      </w:r>
      <w:r>
        <w:rPr>
          <w:spacing w:val="19"/>
        </w:rPr>
        <w:t xml:space="preserve"> </w:t>
      </w:r>
      <w:r>
        <w:t>supervision</w:t>
      </w:r>
      <w:r>
        <w:rPr>
          <w:spacing w:val="19"/>
        </w:rPr>
        <w:t xml:space="preserve"> </w:t>
      </w:r>
      <w:r>
        <w:t xml:space="preserve">methods. </w:t>
      </w:r>
      <w:r>
        <w:rPr>
          <w:spacing w:val="34"/>
        </w:rPr>
        <w:t xml:space="preserve"> </w:t>
      </w:r>
      <w:r>
        <w:t>As</w:t>
      </w:r>
      <w:r>
        <w:rPr>
          <w:spacing w:val="18"/>
        </w:rPr>
        <w:t xml:space="preserve"> </w:t>
      </w:r>
      <w:r>
        <w:t>clinical</w:t>
      </w:r>
      <w:r>
        <w:rPr>
          <w:spacing w:val="17"/>
        </w:rPr>
        <w:t xml:space="preserve"> </w:t>
      </w:r>
      <w:r>
        <w:t>supervision</w:t>
      </w:r>
      <w:r>
        <w:rPr>
          <w:spacing w:val="19"/>
        </w:rPr>
        <w:t xml:space="preserve"> </w:t>
      </w:r>
      <w:r>
        <w:t>is</w:t>
      </w:r>
      <w:r>
        <w:rPr>
          <w:spacing w:val="68"/>
          <w:w w:val="102"/>
        </w:rPr>
        <w:t xml:space="preserve"> </w:t>
      </w:r>
      <w:r>
        <w:t>becoming</w:t>
      </w:r>
      <w:r>
        <w:rPr>
          <w:spacing w:val="22"/>
        </w:rPr>
        <w:t xml:space="preserve"> </w:t>
      </w:r>
      <w:r>
        <w:t>an</w:t>
      </w:r>
      <w:r>
        <w:rPr>
          <w:spacing w:val="23"/>
        </w:rPr>
        <w:t xml:space="preserve"> </w:t>
      </w:r>
      <w:r>
        <w:t>increasingly</w:t>
      </w:r>
      <w:r>
        <w:rPr>
          <w:spacing w:val="23"/>
        </w:rPr>
        <w:t xml:space="preserve"> </w:t>
      </w:r>
      <w:r>
        <w:t>growing</w:t>
      </w:r>
      <w:r>
        <w:rPr>
          <w:spacing w:val="22"/>
        </w:rPr>
        <w:t xml:space="preserve"> </w:t>
      </w:r>
      <w:r>
        <w:t>field,</w:t>
      </w:r>
      <w:r>
        <w:rPr>
          <w:spacing w:val="21"/>
        </w:rPr>
        <w:t xml:space="preserve"> </w:t>
      </w:r>
      <w:r>
        <w:t>a</w:t>
      </w:r>
      <w:r>
        <w:rPr>
          <w:spacing w:val="23"/>
        </w:rPr>
        <w:t xml:space="preserve"> </w:t>
      </w:r>
      <w:r>
        <w:t>variety</w:t>
      </w:r>
      <w:r>
        <w:rPr>
          <w:spacing w:val="23"/>
        </w:rPr>
        <w:t xml:space="preserve"> </w:t>
      </w:r>
      <w:r>
        <w:t>of</w:t>
      </w:r>
      <w:r>
        <w:rPr>
          <w:spacing w:val="21"/>
        </w:rPr>
        <w:t xml:space="preserve"> </w:t>
      </w:r>
      <w:r>
        <w:t>supervision</w:t>
      </w:r>
      <w:r>
        <w:rPr>
          <w:spacing w:val="21"/>
        </w:rPr>
        <w:t xml:space="preserve"> </w:t>
      </w:r>
      <w:r>
        <w:t>models</w:t>
      </w:r>
      <w:r>
        <w:rPr>
          <w:spacing w:val="22"/>
        </w:rPr>
        <w:t xml:space="preserve"> </w:t>
      </w:r>
      <w:r>
        <w:t>have</w:t>
      </w:r>
      <w:r>
        <w:rPr>
          <w:spacing w:val="22"/>
        </w:rPr>
        <w:t xml:space="preserve"> </w:t>
      </w:r>
      <w:r>
        <w:t>been</w:t>
      </w:r>
      <w:r>
        <w:rPr>
          <w:spacing w:val="23"/>
        </w:rPr>
        <w:t xml:space="preserve"> </w:t>
      </w:r>
      <w:r>
        <w:t>developed.</w:t>
      </w:r>
      <w:r>
        <w:rPr>
          <w:spacing w:val="23"/>
        </w:rPr>
        <w:t xml:space="preserve"> </w:t>
      </w:r>
      <w:r>
        <w:t>The</w:t>
      </w:r>
      <w:r>
        <w:rPr>
          <w:spacing w:val="36"/>
          <w:w w:val="102"/>
        </w:rPr>
        <w:t xml:space="preserve"> </w:t>
      </w:r>
      <w:r>
        <w:t>methods</w:t>
      </w:r>
      <w:r>
        <w:rPr>
          <w:spacing w:val="13"/>
        </w:rPr>
        <w:t xml:space="preserve"> </w:t>
      </w:r>
      <w:r>
        <w:t>vary</w:t>
      </w:r>
      <w:r>
        <w:rPr>
          <w:spacing w:val="15"/>
        </w:rPr>
        <w:t xml:space="preserve"> </w:t>
      </w:r>
      <w:r>
        <w:t>in</w:t>
      </w:r>
      <w:r>
        <w:rPr>
          <w:spacing w:val="17"/>
        </w:rPr>
        <w:t xml:space="preserve"> </w:t>
      </w:r>
      <w:r>
        <w:t>their</w:t>
      </w:r>
      <w:r>
        <w:rPr>
          <w:spacing w:val="13"/>
        </w:rPr>
        <w:t xml:space="preserve"> </w:t>
      </w:r>
      <w:r>
        <w:t>approach</w:t>
      </w:r>
      <w:r>
        <w:rPr>
          <w:spacing w:val="16"/>
        </w:rPr>
        <w:t xml:space="preserve"> </w:t>
      </w:r>
      <w:r>
        <w:t>from</w:t>
      </w:r>
      <w:r>
        <w:rPr>
          <w:spacing w:val="20"/>
        </w:rPr>
        <w:t xml:space="preserve"> </w:t>
      </w:r>
      <w:r>
        <w:t>a</w:t>
      </w:r>
      <w:r>
        <w:rPr>
          <w:spacing w:val="19"/>
        </w:rPr>
        <w:t xml:space="preserve"> </w:t>
      </w:r>
      <w:r>
        <w:t>general</w:t>
      </w:r>
      <w:r>
        <w:rPr>
          <w:spacing w:val="16"/>
        </w:rPr>
        <w:t xml:space="preserve"> </w:t>
      </w:r>
      <w:r>
        <w:t>approach</w:t>
      </w:r>
      <w:r>
        <w:rPr>
          <w:spacing w:val="16"/>
        </w:rPr>
        <w:t xml:space="preserve"> </w:t>
      </w:r>
      <w:r>
        <w:t>to</w:t>
      </w:r>
      <w:r>
        <w:rPr>
          <w:spacing w:val="16"/>
        </w:rPr>
        <w:t xml:space="preserve"> </w:t>
      </w:r>
      <w:r>
        <w:t>supervision</w:t>
      </w:r>
      <w:r>
        <w:rPr>
          <w:spacing w:val="14"/>
        </w:rPr>
        <w:t xml:space="preserve"> </w:t>
      </w:r>
      <w:r>
        <w:t>to</w:t>
      </w:r>
      <w:r>
        <w:rPr>
          <w:spacing w:val="16"/>
        </w:rPr>
        <w:t xml:space="preserve"> </w:t>
      </w:r>
      <w:r>
        <w:t>those</w:t>
      </w:r>
      <w:r>
        <w:rPr>
          <w:spacing w:val="15"/>
        </w:rPr>
        <w:t xml:space="preserve"> </w:t>
      </w:r>
      <w:r>
        <w:t>that</w:t>
      </w:r>
      <w:r>
        <w:rPr>
          <w:spacing w:val="17"/>
        </w:rPr>
        <w:t xml:space="preserve"> </w:t>
      </w:r>
      <w:r>
        <w:t>include</w:t>
      </w:r>
      <w:r>
        <w:rPr>
          <w:spacing w:val="16"/>
        </w:rPr>
        <w:t xml:space="preserve"> </w:t>
      </w:r>
      <w:r>
        <w:t>specific</w:t>
      </w:r>
      <w:r w:rsidR="008C71EB">
        <w:rPr>
          <w:spacing w:val="72"/>
          <w:w w:val="102"/>
        </w:rPr>
        <w:t xml:space="preserve"> </w:t>
      </w:r>
      <w:r>
        <w:t>techniques.</w:t>
      </w:r>
    </w:p>
    <w:p w:rsidR="00992B50" w:rsidRDefault="00992B50">
      <w:pPr>
        <w:pStyle w:val="Heading2"/>
        <w:kinsoku w:val="0"/>
        <w:overflowPunct w:val="0"/>
        <w:spacing w:before="188"/>
        <w:rPr>
          <w:b w:val="0"/>
          <w:bCs w:val="0"/>
        </w:rPr>
      </w:pPr>
      <w:r>
        <w:t>Supervision</w:t>
      </w:r>
      <w:r>
        <w:rPr>
          <w:spacing w:val="44"/>
        </w:rPr>
        <w:t xml:space="preserve"> </w:t>
      </w:r>
      <w:r>
        <w:t>Formats</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spacing w:line="292" w:lineRule="auto"/>
        <w:ind w:left="119" w:right="926"/>
      </w:pPr>
      <w:r>
        <w:t>There</w:t>
      </w:r>
      <w:r>
        <w:rPr>
          <w:spacing w:val="17"/>
        </w:rPr>
        <w:t xml:space="preserve"> </w:t>
      </w:r>
      <w:r>
        <w:t>a</w:t>
      </w:r>
      <w:r>
        <w:rPr>
          <w:spacing w:val="14"/>
        </w:rPr>
        <w:t xml:space="preserve"> </w:t>
      </w:r>
      <w:r>
        <w:t>number</w:t>
      </w:r>
      <w:r>
        <w:rPr>
          <w:spacing w:val="13"/>
        </w:rPr>
        <w:t xml:space="preserve"> </w:t>
      </w:r>
      <w:r>
        <w:t>of</w:t>
      </w:r>
      <w:r>
        <w:rPr>
          <w:spacing w:val="11"/>
        </w:rPr>
        <w:t xml:space="preserve"> </w:t>
      </w:r>
      <w:r>
        <w:t>ways</w:t>
      </w:r>
      <w:r>
        <w:rPr>
          <w:spacing w:val="16"/>
        </w:rPr>
        <w:t xml:space="preserve"> </w:t>
      </w:r>
      <w:r>
        <w:t>to</w:t>
      </w:r>
      <w:r>
        <w:rPr>
          <w:spacing w:val="15"/>
        </w:rPr>
        <w:t xml:space="preserve"> </w:t>
      </w:r>
      <w:r>
        <w:t>provide</w:t>
      </w:r>
      <w:r>
        <w:rPr>
          <w:spacing w:val="14"/>
        </w:rPr>
        <w:t xml:space="preserve"> </w:t>
      </w:r>
      <w:r>
        <w:t>effective</w:t>
      </w:r>
      <w:r>
        <w:rPr>
          <w:spacing w:val="17"/>
        </w:rPr>
        <w:t xml:space="preserve"> </w:t>
      </w:r>
      <w:r>
        <w:t>supervision.</w:t>
      </w:r>
      <w:r>
        <w:rPr>
          <w:spacing w:val="16"/>
        </w:rPr>
        <w:t xml:space="preserve"> </w:t>
      </w:r>
      <w:r>
        <w:t>The</w:t>
      </w:r>
      <w:r>
        <w:rPr>
          <w:spacing w:val="15"/>
        </w:rPr>
        <w:t xml:space="preserve"> </w:t>
      </w:r>
      <w:r>
        <w:t>most</w:t>
      </w:r>
      <w:r>
        <w:rPr>
          <w:spacing w:val="12"/>
        </w:rPr>
        <w:t xml:space="preserve"> </w:t>
      </w:r>
      <w:r>
        <w:t>prevalent</w:t>
      </w:r>
      <w:r>
        <w:rPr>
          <w:spacing w:val="17"/>
        </w:rPr>
        <w:t xml:space="preserve"> </w:t>
      </w:r>
      <w:r>
        <w:rPr>
          <w:spacing w:val="-1"/>
        </w:rPr>
        <w:t>form</w:t>
      </w:r>
      <w:r>
        <w:rPr>
          <w:spacing w:val="19"/>
        </w:rPr>
        <w:t xml:space="preserve"> </w:t>
      </w:r>
      <w:r>
        <w:t>used</w:t>
      </w:r>
      <w:r>
        <w:rPr>
          <w:spacing w:val="13"/>
        </w:rPr>
        <w:t xml:space="preserve"> </w:t>
      </w:r>
      <w:r>
        <w:t>today</w:t>
      </w:r>
      <w:r>
        <w:rPr>
          <w:spacing w:val="17"/>
        </w:rPr>
        <w:t xml:space="preserve"> </w:t>
      </w:r>
      <w:r>
        <w:t>is</w:t>
      </w:r>
      <w:r>
        <w:rPr>
          <w:spacing w:val="86"/>
          <w:w w:val="102"/>
        </w:rPr>
        <w:t xml:space="preserve"> </w:t>
      </w:r>
      <w:r>
        <w:t>individual</w:t>
      </w:r>
      <w:r>
        <w:rPr>
          <w:spacing w:val="17"/>
        </w:rPr>
        <w:t xml:space="preserve"> </w:t>
      </w:r>
      <w:r>
        <w:t xml:space="preserve">supervision. </w:t>
      </w:r>
      <w:r>
        <w:rPr>
          <w:spacing w:val="34"/>
        </w:rPr>
        <w:t xml:space="preserve"> </w:t>
      </w:r>
      <w:r>
        <w:t>Other</w:t>
      </w:r>
      <w:r>
        <w:rPr>
          <w:spacing w:val="17"/>
        </w:rPr>
        <w:t xml:space="preserve"> </w:t>
      </w:r>
      <w:r>
        <w:t>forms</w:t>
      </w:r>
      <w:r>
        <w:rPr>
          <w:spacing w:val="15"/>
        </w:rPr>
        <w:t xml:space="preserve"> </w:t>
      </w:r>
      <w:r>
        <w:t>of</w:t>
      </w:r>
      <w:r>
        <w:rPr>
          <w:spacing w:val="14"/>
        </w:rPr>
        <w:t xml:space="preserve"> </w:t>
      </w:r>
      <w:r>
        <w:t>supervision</w:t>
      </w:r>
      <w:r>
        <w:rPr>
          <w:spacing w:val="17"/>
        </w:rPr>
        <w:t xml:space="preserve"> </w:t>
      </w:r>
      <w:r>
        <w:t>include</w:t>
      </w:r>
      <w:r>
        <w:rPr>
          <w:spacing w:val="20"/>
        </w:rPr>
        <w:t xml:space="preserve"> </w:t>
      </w:r>
      <w:r>
        <w:t>group</w:t>
      </w:r>
      <w:r>
        <w:rPr>
          <w:spacing w:val="18"/>
        </w:rPr>
        <w:t xml:space="preserve"> </w:t>
      </w:r>
      <w:r>
        <w:t>and</w:t>
      </w:r>
      <w:r>
        <w:rPr>
          <w:spacing w:val="17"/>
        </w:rPr>
        <w:t xml:space="preserve"> </w:t>
      </w:r>
      <w:r>
        <w:t>triadic.</w:t>
      </w:r>
    </w:p>
    <w:p w:rsidR="00992B50" w:rsidRDefault="00992B50">
      <w:pPr>
        <w:pStyle w:val="BodyText"/>
        <w:numPr>
          <w:ilvl w:val="1"/>
          <w:numId w:val="7"/>
        </w:numPr>
        <w:tabs>
          <w:tab w:val="left" w:pos="840"/>
        </w:tabs>
        <w:kinsoku w:val="0"/>
        <w:overflowPunct w:val="0"/>
        <w:spacing w:before="192" w:line="289" w:lineRule="auto"/>
        <w:ind w:right="365" w:hanging="360"/>
      </w:pPr>
      <w:r>
        <w:rPr>
          <w:b/>
          <w:bCs/>
          <w:w w:val="95"/>
        </w:rPr>
        <w:t>Individual</w:t>
      </w:r>
      <w:r>
        <w:rPr>
          <w:b/>
          <w:bCs/>
          <w:spacing w:val="-16"/>
          <w:w w:val="95"/>
        </w:rPr>
        <w:t xml:space="preserve"> </w:t>
      </w:r>
      <w:r>
        <w:rPr>
          <w:b/>
          <w:bCs/>
          <w:w w:val="95"/>
        </w:rPr>
        <w:t>Supervision</w:t>
      </w:r>
      <w:r>
        <w:rPr>
          <w:b/>
          <w:bCs/>
          <w:spacing w:val="5"/>
          <w:w w:val="95"/>
        </w:rPr>
        <w:t>-­‐</w:t>
      </w:r>
      <w:r>
        <w:rPr>
          <w:b/>
          <w:bCs/>
          <w:spacing w:val="-18"/>
          <w:w w:val="95"/>
        </w:rPr>
        <w:t xml:space="preserve"> </w:t>
      </w:r>
      <w:r>
        <w:rPr>
          <w:w w:val="95"/>
        </w:rPr>
        <w:t>The</w:t>
      </w:r>
      <w:r>
        <w:rPr>
          <w:spacing w:val="-15"/>
          <w:w w:val="95"/>
        </w:rPr>
        <w:t xml:space="preserve"> </w:t>
      </w:r>
      <w:r>
        <w:rPr>
          <w:w w:val="95"/>
        </w:rPr>
        <w:t>supervisor</w:t>
      </w:r>
      <w:r>
        <w:rPr>
          <w:spacing w:val="-17"/>
          <w:w w:val="95"/>
        </w:rPr>
        <w:t xml:space="preserve"> </w:t>
      </w:r>
      <w:r>
        <w:rPr>
          <w:w w:val="95"/>
        </w:rPr>
        <w:t>and</w:t>
      </w:r>
      <w:r>
        <w:rPr>
          <w:spacing w:val="-17"/>
          <w:w w:val="95"/>
        </w:rPr>
        <w:t xml:space="preserve"> </w:t>
      </w:r>
      <w:r>
        <w:rPr>
          <w:w w:val="95"/>
        </w:rPr>
        <w:t>supervisee</w:t>
      </w:r>
      <w:r>
        <w:rPr>
          <w:spacing w:val="-15"/>
          <w:w w:val="95"/>
        </w:rPr>
        <w:t xml:space="preserve"> </w:t>
      </w:r>
      <w:r>
        <w:rPr>
          <w:w w:val="95"/>
        </w:rPr>
        <w:t>meet</w:t>
      </w:r>
      <w:r>
        <w:rPr>
          <w:spacing w:val="-17"/>
          <w:w w:val="95"/>
        </w:rPr>
        <w:t xml:space="preserve"> </w:t>
      </w:r>
      <w:r>
        <w:rPr>
          <w:w w:val="95"/>
        </w:rPr>
        <w:t>face-­‐to-­‐face</w:t>
      </w:r>
      <w:r>
        <w:rPr>
          <w:spacing w:val="-17"/>
          <w:w w:val="95"/>
        </w:rPr>
        <w:t xml:space="preserve"> </w:t>
      </w:r>
      <w:r>
        <w:rPr>
          <w:w w:val="95"/>
        </w:rPr>
        <w:t>to</w:t>
      </w:r>
      <w:r>
        <w:rPr>
          <w:spacing w:val="-16"/>
          <w:w w:val="95"/>
        </w:rPr>
        <w:t xml:space="preserve"> </w:t>
      </w:r>
      <w:r>
        <w:rPr>
          <w:w w:val="95"/>
        </w:rPr>
        <w:t>discuss</w:t>
      </w:r>
      <w:r>
        <w:rPr>
          <w:spacing w:val="-16"/>
          <w:w w:val="95"/>
        </w:rPr>
        <w:t xml:space="preserve"> </w:t>
      </w:r>
      <w:r>
        <w:rPr>
          <w:w w:val="95"/>
        </w:rPr>
        <w:t>cases</w:t>
      </w:r>
      <w:r>
        <w:rPr>
          <w:spacing w:val="-18"/>
          <w:w w:val="95"/>
        </w:rPr>
        <w:t xml:space="preserve"> </w:t>
      </w:r>
      <w:r>
        <w:rPr>
          <w:w w:val="95"/>
        </w:rPr>
        <w:t>and</w:t>
      </w:r>
      <w:r>
        <w:rPr>
          <w:spacing w:val="78"/>
          <w:w w:val="102"/>
        </w:rPr>
        <w:t xml:space="preserve"> </w:t>
      </w:r>
      <w:r>
        <w:t>topics</w:t>
      </w:r>
      <w:r>
        <w:rPr>
          <w:spacing w:val="19"/>
        </w:rPr>
        <w:t xml:space="preserve"> </w:t>
      </w:r>
      <w:r>
        <w:t>relevant</w:t>
      </w:r>
      <w:r>
        <w:rPr>
          <w:spacing w:val="17"/>
        </w:rPr>
        <w:t xml:space="preserve"> </w:t>
      </w:r>
      <w:r>
        <w:t>to</w:t>
      </w:r>
      <w:r>
        <w:rPr>
          <w:spacing w:val="21"/>
        </w:rPr>
        <w:t xml:space="preserve"> </w:t>
      </w:r>
      <w:r>
        <w:t>the</w:t>
      </w:r>
      <w:r>
        <w:rPr>
          <w:spacing w:val="20"/>
        </w:rPr>
        <w:t xml:space="preserve"> </w:t>
      </w:r>
      <w:r>
        <w:t>supervisee’s</w:t>
      </w:r>
      <w:r>
        <w:rPr>
          <w:spacing w:val="20"/>
        </w:rPr>
        <w:t xml:space="preserve"> </w:t>
      </w:r>
      <w:r>
        <w:t>personal</w:t>
      </w:r>
      <w:r>
        <w:rPr>
          <w:spacing w:val="19"/>
        </w:rPr>
        <w:t xml:space="preserve"> </w:t>
      </w:r>
      <w:r>
        <w:t>and</w:t>
      </w:r>
      <w:r>
        <w:rPr>
          <w:spacing w:val="21"/>
        </w:rPr>
        <w:t xml:space="preserve"> </w:t>
      </w:r>
      <w:r>
        <w:t>professional</w:t>
      </w:r>
      <w:r>
        <w:rPr>
          <w:spacing w:val="19"/>
        </w:rPr>
        <w:t xml:space="preserve"> </w:t>
      </w:r>
      <w:r>
        <w:t xml:space="preserve">development. </w:t>
      </w:r>
      <w:r>
        <w:rPr>
          <w:spacing w:val="35"/>
        </w:rPr>
        <w:t xml:space="preserve"> </w:t>
      </w:r>
      <w:r>
        <w:t>The</w:t>
      </w:r>
      <w:r>
        <w:rPr>
          <w:spacing w:val="18"/>
        </w:rPr>
        <w:t xml:space="preserve"> </w:t>
      </w:r>
      <w:r>
        <w:t>duration</w:t>
      </w:r>
      <w:r>
        <w:rPr>
          <w:spacing w:val="20"/>
        </w:rPr>
        <w:t xml:space="preserve"> </w:t>
      </w:r>
      <w:r>
        <w:t>and</w:t>
      </w:r>
      <w:r>
        <w:rPr>
          <w:spacing w:val="68"/>
          <w:w w:val="102"/>
        </w:rPr>
        <w:t xml:space="preserve"> </w:t>
      </w:r>
      <w:r>
        <w:t>frequency</w:t>
      </w:r>
      <w:r>
        <w:rPr>
          <w:spacing w:val="21"/>
        </w:rPr>
        <w:t xml:space="preserve"> </w:t>
      </w:r>
      <w:r>
        <w:t>of</w:t>
      </w:r>
      <w:r>
        <w:rPr>
          <w:spacing w:val="22"/>
        </w:rPr>
        <w:t xml:space="preserve"> </w:t>
      </w:r>
      <w:r>
        <w:t>individual</w:t>
      </w:r>
      <w:r>
        <w:rPr>
          <w:spacing w:val="21"/>
        </w:rPr>
        <w:t xml:space="preserve"> </w:t>
      </w:r>
      <w:r>
        <w:t>supervision</w:t>
      </w:r>
      <w:r>
        <w:rPr>
          <w:spacing w:val="22"/>
        </w:rPr>
        <w:t xml:space="preserve"> </w:t>
      </w:r>
      <w:r>
        <w:t>varies</w:t>
      </w:r>
      <w:r>
        <w:rPr>
          <w:spacing w:val="22"/>
        </w:rPr>
        <w:t xml:space="preserve"> </w:t>
      </w:r>
      <w:r>
        <w:t>depending</w:t>
      </w:r>
      <w:r>
        <w:rPr>
          <w:spacing w:val="22"/>
        </w:rPr>
        <w:t xml:space="preserve"> </w:t>
      </w:r>
      <w:r>
        <w:t>on</w:t>
      </w:r>
      <w:r>
        <w:rPr>
          <w:spacing w:val="21"/>
        </w:rPr>
        <w:t xml:space="preserve"> </w:t>
      </w:r>
      <w:r>
        <w:t>requirements</w:t>
      </w:r>
      <w:r>
        <w:rPr>
          <w:spacing w:val="19"/>
        </w:rPr>
        <w:t xml:space="preserve"> </w:t>
      </w:r>
      <w:r>
        <w:t>of</w:t>
      </w:r>
      <w:r>
        <w:rPr>
          <w:spacing w:val="19"/>
        </w:rPr>
        <w:t xml:space="preserve"> </w:t>
      </w:r>
      <w:r>
        <w:t>the</w:t>
      </w:r>
      <w:r>
        <w:rPr>
          <w:spacing w:val="23"/>
        </w:rPr>
        <w:t xml:space="preserve"> </w:t>
      </w:r>
      <w:r>
        <w:t>licensing</w:t>
      </w:r>
      <w:r>
        <w:rPr>
          <w:spacing w:val="21"/>
        </w:rPr>
        <w:t xml:space="preserve"> </w:t>
      </w:r>
      <w:r>
        <w:t>agencies.</w:t>
      </w:r>
    </w:p>
    <w:p w:rsidR="00992B50" w:rsidRDefault="00992B50">
      <w:pPr>
        <w:pStyle w:val="BodyText"/>
        <w:numPr>
          <w:ilvl w:val="1"/>
          <w:numId w:val="7"/>
        </w:numPr>
        <w:tabs>
          <w:tab w:val="left" w:pos="840"/>
        </w:tabs>
        <w:kinsoku w:val="0"/>
        <w:overflowPunct w:val="0"/>
        <w:spacing w:line="294" w:lineRule="auto"/>
        <w:ind w:right="476" w:hanging="360"/>
        <w:jc w:val="both"/>
      </w:pPr>
      <w:r>
        <w:rPr>
          <w:b/>
          <w:bCs/>
        </w:rPr>
        <w:t>Group</w:t>
      </w:r>
      <w:r>
        <w:rPr>
          <w:b/>
          <w:bCs/>
          <w:spacing w:val="-4"/>
        </w:rPr>
        <w:t xml:space="preserve"> </w:t>
      </w:r>
      <w:r>
        <w:rPr>
          <w:b/>
          <w:bCs/>
        </w:rPr>
        <w:t>Supervision</w:t>
      </w:r>
      <w:r>
        <w:rPr>
          <w:spacing w:val="5"/>
        </w:rPr>
        <w:t>-­‐</w:t>
      </w:r>
      <w:r>
        <w:rPr>
          <w:spacing w:val="-4"/>
        </w:rPr>
        <w:t xml:space="preserve"> </w:t>
      </w:r>
      <w:r>
        <w:t>The</w:t>
      </w:r>
      <w:r>
        <w:rPr>
          <w:spacing w:val="-5"/>
        </w:rPr>
        <w:t xml:space="preserve"> </w:t>
      </w:r>
      <w:r>
        <w:t>supervisor</w:t>
      </w:r>
      <w:r>
        <w:rPr>
          <w:spacing w:val="-3"/>
        </w:rPr>
        <w:t xml:space="preserve"> </w:t>
      </w:r>
      <w:r>
        <w:t>provides</w:t>
      </w:r>
      <w:r>
        <w:rPr>
          <w:spacing w:val="-6"/>
        </w:rPr>
        <w:t xml:space="preserve"> </w:t>
      </w:r>
      <w:r>
        <w:t>supervision</w:t>
      </w:r>
      <w:r>
        <w:rPr>
          <w:spacing w:val="-4"/>
        </w:rPr>
        <w:t xml:space="preserve"> </w:t>
      </w:r>
      <w:r>
        <w:rPr>
          <w:spacing w:val="-1"/>
        </w:rPr>
        <w:t>to</w:t>
      </w:r>
      <w:r>
        <w:rPr>
          <w:spacing w:val="-2"/>
        </w:rPr>
        <w:t xml:space="preserve"> </w:t>
      </w:r>
      <w:r>
        <w:t>three</w:t>
      </w:r>
      <w:r>
        <w:rPr>
          <w:spacing w:val="-3"/>
        </w:rPr>
        <w:t xml:space="preserve"> </w:t>
      </w:r>
      <w:r>
        <w:t>or</w:t>
      </w:r>
      <w:r>
        <w:rPr>
          <w:spacing w:val="-6"/>
        </w:rPr>
        <w:t xml:space="preserve"> </w:t>
      </w:r>
      <w:r>
        <w:t>more</w:t>
      </w:r>
      <w:r>
        <w:rPr>
          <w:spacing w:val="-2"/>
        </w:rPr>
        <w:t xml:space="preserve"> </w:t>
      </w:r>
      <w:r>
        <w:t>supervisees</w:t>
      </w:r>
      <w:r>
        <w:rPr>
          <w:spacing w:val="-3"/>
        </w:rPr>
        <w:t xml:space="preserve"> </w:t>
      </w:r>
      <w:r>
        <w:rPr>
          <w:spacing w:val="-1"/>
        </w:rPr>
        <w:t>at</w:t>
      </w:r>
      <w:r>
        <w:rPr>
          <w:spacing w:val="-5"/>
        </w:rPr>
        <w:t xml:space="preserve"> </w:t>
      </w:r>
      <w:r>
        <w:t>once.</w:t>
      </w:r>
      <w:r>
        <w:rPr>
          <w:spacing w:val="64"/>
          <w:w w:val="103"/>
        </w:rPr>
        <w:t xml:space="preserve"> </w:t>
      </w:r>
      <w:r>
        <w:t>This</w:t>
      </w:r>
      <w:r>
        <w:rPr>
          <w:spacing w:val="12"/>
        </w:rPr>
        <w:t xml:space="preserve"> </w:t>
      </w:r>
      <w:r>
        <w:t>type</w:t>
      </w:r>
      <w:r>
        <w:rPr>
          <w:spacing w:val="15"/>
        </w:rPr>
        <w:t xml:space="preserve"> </w:t>
      </w:r>
      <w:r>
        <w:t>of</w:t>
      </w:r>
      <w:r>
        <w:rPr>
          <w:spacing w:val="13"/>
        </w:rPr>
        <w:t xml:space="preserve"> </w:t>
      </w:r>
      <w:r>
        <w:t>supervision</w:t>
      </w:r>
      <w:r>
        <w:rPr>
          <w:spacing w:val="10"/>
        </w:rPr>
        <w:t xml:space="preserve"> </w:t>
      </w:r>
      <w:r>
        <w:t>allows</w:t>
      </w:r>
      <w:r>
        <w:rPr>
          <w:spacing w:val="10"/>
        </w:rPr>
        <w:t xml:space="preserve"> </w:t>
      </w:r>
      <w:r>
        <w:t>for</w:t>
      </w:r>
      <w:r>
        <w:rPr>
          <w:spacing w:val="10"/>
        </w:rPr>
        <w:t xml:space="preserve"> </w:t>
      </w:r>
      <w:r>
        <w:t>members</w:t>
      </w:r>
      <w:r>
        <w:rPr>
          <w:spacing w:val="14"/>
        </w:rPr>
        <w:t xml:space="preserve"> </w:t>
      </w:r>
      <w:r>
        <w:rPr>
          <w:spacing w:val="-1"/>
        </w:rPr>
        <w:t>to</w:t>
      </w:r>
      <w:r>
        <w:rPr>
          <w:spacing w:val="15"/>
        </w:rPr>
        <w:t xml:space="preserve"> </w:t>
      </w:r>
      <w:r>
        <w:t>interact</w:t>
      </w:r>
      <w:r>
        <w:rPr>
          <w:spacing w:val="14"/>
        </w:rPr>
        <w:t xml:space="preserve"> </w:t>
      </w:r>
      <w:r>
        <w:t>and</w:t>
      </w:r>
      <w:r>
        <w:rPr>
          <w:spacing w:val="12"/>
        </w:rPr>
        <w:t xml:space="preserve"> </w:t>
      </w:r>
      <w:r>
        <w:t>learn</w:t>
      </w:r>
      <w:r>
        <w:rPr>
          <w:spacing w:val="14"/>
        </w:rPr>
        <w:t xml:space="preserve"> </w:t>
      </w:r>
      <w:r>
        <w:t>from</w:t>
      </w:r>
      <w:r>
        <w:rPr>
          <w:spacing w:val="14"/>
        </w:rPr>
        <w:t xml:space="preserve"> </w:t>
      </w:r>
      <w:r>
        <w:t>each</w:t>
      </w:r>
      <w:r>
        <w:rPr>
          <w:spacing w:val="11"/>
        </w:rPr>
        <w:t xml:space="preserve"> </w:t>
      </w:r>
      <w:r>
        <w:t>other.</w:t>
      </w:r>
      <w:r>
        <w:rPr>
          <w:spacing w:val="13"/>
        </w:rPr>
        <w:t xml:space="preserve"> </w:t>
      </w:r>
      <w:r>
        <w:t>It</w:t>
      </w:r>
      <w:r>
        <w:rPr>
          <w:spacing w:val="14"/>
        </w:rPr>
        <w:t xml:space="preserve"> </w:t>
      </w:r>
      <w:r>
        <w:t>is</w:t>
      </w:r>
      <w:r>
        <w:rPr>
          <w:spacing w:val="14"/>
        </w:rPr>
        <w:t xml:space="preserve"> </w:t>
      </w:r>
      <w:r>
        <w:t>usually</w:t>
      </w:r>
      <w:r>
        <w:rPr>
          <w:spacing w:val="62"/>
          <w:w w:val="102"/>
        </w:rPr>
        <w:t xml:space="preserve"> </w:t>
      </w:r>
      <w:r>
        <w:t>viewed</w:t>
      </w:r>
      <w:r>
        <w:rPr>
          <w:spacing w:val="24"/>
        </w:rPr>
        <w:t xml:space="preserve"> </w:t>
      </w:r>
      <w:r>
        <w:t>as</w:t>
      </w:r>
      <w:r>
        <w:rPr>
          <w:spacing w:val="21"/>
        </w:rPr>
        <w:t xml:space="preserve"> </w:t>
      </w:r>
      <w:r>
        <w:t>supplemental</w:t>
      </w:r>
      <w:r>
        <w:rPr>
          <w:spacing w:val="23"/>
        </w:rPr>
        <w:t xml:space="preserve"> </w:t>
      </w:r>
      <w:r>
        <w:rPr>
          <w:spacing w:val="-1"/>
        </w:rPr>
        <w:t>to</w:t>
      </w:r>
      <w:r>
        <w:rPr>
          <w:spacing w:val="23"/>
        </w:rPr>
        <w:t xml:space="preserve"> </w:t>
      </w:r>
      <w:r>
        <w:t>individual</w:t>
      </w:r>
      <w:r>
        <w:rPr>
          <w:spacing w:val="23"/>
        </w:rPr>
        <w:t xml:space="preserve"> </w:t>
      </w:r>
      <w:r>
        <w:t>supervision.</w:t>
      </w:r>
    </w:p>
    <w:p w:rsidR="00992B50" w:rsidRDefault="00992B50">
      <w:pPr>
        <w:pStyle w:val="BodyText"/>
        <w:numPr>
          <w:ilvl w:val="1"/>
          <w:numId w:val="7"/>
        </w:numPr>
        <w:tabs>
          <w:tab w:val="left" w:pos="840"/>
        </w:tabs>
        <w:kinsoku w:val="0"/>
        <w:overflowPunct w:val="0"/>
        <w:spacing w:line="287" w:lineRule="auto"/>
        <w:ind w:right="613" w:hanging="360"/>
      </w:pPr>
      <w:r>
        <w:rPr>
          <w:b/>
          <w:bCs/>
        </w:rPr>
        <w:t>Triadic</w:t>
      </w:r>
      <w:r>
        <w:rPr>
          <w:b/>
          <w:bCs/>
          <w:spacing w:val="-6"/>
        </w:rPr>
        <w:t xml:space="preserve"> </w:t>
      </w:r>
      <w:r>
        <w:rPr>
          <w:b/>
          <w:bCs/>
        </w:rPr>
        <w:t>Supervision-­‐</w:t>
      </w:r>
      <w:r>
        <w:rPr>
          <w:b/>
          <w:bCs/>
          <w:spacing w:val="-7"/>
        </w:rPr>
        <w:t xml:space="preserve"> </w:t>
      </w:r>
      <w:r>
        <w:t>The</w:t>
      </w:r>
      <w:r>
        <w:rPr>
          <w:spacing w:val="-7"/>
        </w:rPr>
        <w:t xml:space="preserve"> </w:t>
      </w:r>
      <w:r>
        <w:t>supervisor</w:t>
      </w:r>
      <w:r>
        <w:rPr>
          <w:spacing w:val="-6"/>
        </w:rPr>
        <w:t xml:space="preserve"> </w:t>
      </w:r>
      <w:r>
        <w:t>provides</w:t>
      </w:r>
      <w:r>
        <w:rPr>
          <w:spacing w:val="-8"/>
        </w:rPr>
        <w:t xml:space="preserve"> </w:t>
      </w:r>
      <w:r>
        <w:t>supervision</w:t>
      </w:r>
      <w:r>
        <w:rPr>
          <w:spacing w:val="-7"/>
        </w:rPr>
        <w:t xml:space="preserve"> </w:t>
      </w:r>
      <w:r>
        <w:rPr>
          <w:spacing w:val="-1"/>
        </w:rPr>
        <w:t>to</w:t>
      </w:r>
      <w:r>
        <w:rPr>
          <w:spacing w:val="-5"/>
        </w:rPr>
        <w:t xml:space="preserve"> </w:t>
      </w:r>
      <w:r>
        <w:t>two</w:t>
      </w:r>
      <w:r>
        <w:rPr>
          <w:spacing w:val="-5"/>
        </w:rPr>
        <w:t xml:space="preserve"> </w:t>
      </w:r>
      <w:r>
        <w:t>students</w:t>
      </w:r>
      <w:r>
        <w:rPr>
          <w:spacing w:val="-8"/>
        </w:rPr>
        <w:t xml:space="preserve"> </w:t>
      </w:r>
      <w:r>
        <w:t>simultaneously.</w:t>
      </w:r>
      <w:r>
        <w:rPr>
          <w:spacing w:val="-8"/>
        </w:rPr>
        <w:t xml:space="preserve"> </w:t>
      </w:r>
      <w:r>
        <w:t>The</w:t>
      </w:r>
      <w:r>
        <w:rPr>
          <w:spacing w:val="90"/>
          <w:w w:val="102"/>
        </w:rPr>
        <w:t xml:space="preserve"> </w:t>
      </w:r>
      <w:r>
        <w:t>supervision</w:t>
      </w:r>
      <w:r>
        <w:rPr>
          <w:spacing w:val="17"/>
        </w:rPr>
        <w:t xml:space="preserve"> </w:t>
      </w:r>
      <w:r>
        <w:t>provided</w:t>
      </w:r>
      <w:r>
        <w:rPr>
          <w:spacing w:val="19"/>
        </w:rPr>
        <w:t xml:space="preserve"> </w:t>
      </w:r>
      <w:r>
        <w:t>in</w:t>
      </w:r>
      <w:r>
        <w:rPr>
          <w:spacing w:val="18"/>
        </w:rPr>
        <w:t xml:space="preserve"> </w:t>
      </w:r>
      <w:r>
        <w:t>the</w:t>
      </w:r>
      <w:r>
        <w:rPr>
          <w:spacing w:val="17"/>
        </w:rPr>
        <w:t xml:space="preserve"> </w:t>
      </w:r>
      <w:r>
        <w:t>context</w:t>
      </w:r>
      <w:r>
        <w:rPr>
          <w:spacing w:val="15"/>
        </w:rPr>
        <w:t xml:space="preserve"> </w:t>
      </w:r>
      <w:r>
        <w:t>is</w:t>
      </w:r>
      <w:r>
        <w:rPr>
          <w:spacing w:val="19"/>
        </w:rPr>
        <w:t xml:space="preserve"> </w:t>
      </w:r>
      <w:r>
        <w:t>usually</w:t>
      </w:r>
      <w:r>
        <w:rPr>
          <w:spacing w:val="18"/>
        </w:rPr>
        <w:t xml:space="preserve"> </w:t>
      </w:r>
      <w:r>
        <w:t>from</w:t>
      </w:r>
      <w:r>
        <w:rPr>
          <w:spacing w:val="22"/>
        </w:rPr>
        <w:t xml:space="preserve"> </w:t>
      </w:r>
      <w:r>
        <w:t>a</w:t>
      </w:r>
      <w:r>
        <w:rPr>
          <w:spacing w:val="16"/>
        </w:rPr>
        <w:t xml:space="preserve"> </w:t>
      </w:r>
      <w:r>
        <w:t>tutorial</w:t>
      </w:r>
      <w:r>
        <w:rPr>
          <w:spacing w:val="18"/>
        </w:rPr>
        <w:t xml:space="preserve"> </w:t>
      </w:r>
      <w:r>
        <w:t>and</w:t>
      </w:r>
      <w:r>
        <w:rPr>
          <w:spacing w:val="15"/>
        </w:rPr>
        <w:t xml:space="preserve"> </w:t>
      </w:r>
      <w:r>
        <w:t>mentoring</w:t>
      </w:r>
      <w:r>
        <w:rPr>
          <w:spacing w:val="18"/>
        </w:rPr>
        <w:t xml:space="preserve"> </w:t>
      </w:r>
      <w:r>
        <w:t>perspective.</w:t>
      </w:r>
    </w:p>
    <w:p w:rsidR="00992B50" w:rsidRDefault="00992B50">
      <w:pPr>
        <w:pStyle w:val="BodyText"/>
        <w:kinsoku w:val="0"/>
        <w:overflowPunct w:val="0"/>
        <w:spacing w:before="197"/>
        <w:ind w:left="5648"/>
      </w:pPr>
      <w:r>
        <w:t>(Corey,</w:t>
      </w:r>
      <w:r>
        <w:rPr>
          <w:spacing w:val="22"/>
        </w:rPr>
        <w:t xml:space="preserve"> </w:t>
      </w:r>
      <w:r>
        <w:t>Hayes,</w:t>
      </w:r>
      <w:r>
        <w:rPr>
          <w:spacing w:val="20"/>
        </w:rPr>
        <w:t xml:space="preserve"> </w:t>
      </w:r>
      <w:r>
        <w:t>Moulton,</w:t>
      </w:r>
      <w:r>
        <w:rPr>
          <w:spacing w:val="23"/>
        </w:rPr>
        <w:t xml:space="preserve"> </w:t>
      </w:r>
      <w:r>
        <w:t>&amp;</w:t>
      </w:r>
      <w:r>
        <w:rPr>
          <w:spacing w:val="22"/>
        </w:rPr>
        <w:t xml:space="preserve"> </w:t>
      </w:r>
      <w:proofErr w:type="spellStart"/>
      <w:r>
        <w:t>Muratori</w:t>
      </w:r>
      <w:proofErr w:type="spellEnd"/>
      <w:r>
        <w:t>,</w:t>
      </w:r>
      <w:r>
        <w:rPr>
          <w:spacing w:val="22"/>
        </w:rPr>
        <w:t xml:space="preserve"> </w:t>
      </w:r>
      <w:r>
        <w:t>2010)</w:t>
      </w:r>
    </w:p>
    <w:p w:rsidR="00992B50" w:rsidRDefault="00992B50">
      <w:pPr>
        <w:pStyle w:val="BodyText"/>
        <w:kinsoku w:val="0"/>
        <w:overflowPunct w:val="0"/>
        <w:spacing w:before="8"/>
        <w:ind w:left="0"/>
        <w:rPr>
          <w:sz w:val="20"/>
          <w:szCs w:val="20"/>
        </w:rPr>
      </w:pPr>
    </w:p>
    <w:p w:rsidR="00992B50" w:rsidRDefault="00992B50">
      <w:pPr>
        <w:pStyle w:val="Heading2"/>
        <w:kinsoku w:val="0"/>
        <w:overflowPunct w:val="0"/>
        <w:rPr>
          <w:b w:val="0"/>
          <w:bCs w:val="0"/>
        </w:rPr>
      </w:pPr>
      <w:r>
        <w:t>Methods</w:t>
      </w:r>
      <w:r>
        <w:rPr>
          <w:spacing w:val="24"/>
        </w:rPr>
        <w:t xml:space="preserve"> </w:t>
      </w:r>
      <w:r>
        <w:t>Used</w:t>
      </w:r>
      <w:r>
        <w:rPr>
          <w:spacing w:val="23"/>
        </w:rPr>
        <w:t xml:space="preserve"> </w:t>
      </w:r>
      <w:r>
        <w:t>in</w:t>
      </w:r>
      <w:r>
        <w:rPr>
          <w:spacing w:val="24"/>
        </w:rPr>
        <w:t xml:space="preserve"> </w:t>
      </w:r>
      <w:r>
        <w:t>Supervision</w:t>
      </w:r>
    </w:p>
    <w:p w:rsidR="00992B50" w:rsidRDefault="00992B50">
      <w:pPr>
        <w:pStyle w:val="BodyText"/>
        <w:kinsoku w:val="0"/>
        <w:overflowPunct w:val="0"/>
        <w:spacing w:before="1"/>
        <w:ind w:left="0"/>
        <w:rPr>
          <w:b/>
          <w:bCs/>
        </w:rPr>
      </w:pPr>
    </w:p>
    <w:p w:rsidR="00992B50" w:rsidRDefault="00992B50">
      <w:pPr>
        <w:pStyle w:val="BodyText"/>
        <w:numPr>
          <w:ilvl w:val="0"/>
          <w:numId w:val="6"/>
        </w:numPr>
        <w:tabs>
          <w:tab w:val="left" w:pos="840"/>
        </w:tabs>
        <w:kinsoku w:val="0"/>
        <w:overflowPunct w:val="0"/>
        <w:spacing w:line="288" w:lineRule="auto"/>
        <w:ind w:right="365"/>
      </w:pPr>
      <w:r>
        <w:rPr>
          <w:b/>
          <w:bCs/>
        </w:rPr>
        <w:t>Case</w:t>
      </w:r>
      <w:r>
        <w:rPr>
          <w:b/>
          <w:bCs/>
          <w:spacing w:val="-5"/>
        </w:rPr>
        <w:t xml:space="preserve"> </w:t>
      </w:r>
      <w:r>
        <w:rPr>
          <w:b/>
          <w:bCs/>
        </w:rPr>
        <w:t>Consultation-­‐</w:t>
      </w:r>
      <w:r>
        <w:rPr>
          <w:b/>
          <w:bCs/>
          <w:spacing w:val="-5"/>
        </w:rPr>
        <w:t xml:space="preserve"> </w:t>
      </w:r>
      <w:r>
        <w:t>The</w:t>
      </w:r>
      <w:r>
        <w:rPr>
          <w:spacing w:val="-6"/>
        </w:rPr>
        <w:t xml:space="preserve"> </w:t>
      </w:r>
      <w:r>
        <w:t>case</w:t>
      </w:r>
      <w:r>
        <w:rPr>
          <w:spacing w:val="-3"/>
        </w:rPr>
        <w:t xml:space="preserve"> </w:t>
      </w:r>
      <w:r>
        <w:t>consultation</w:t>
      </w:r>
      <w:r>
        <w:rPr>
          <w:spacing w:val="-5"/>
        </w:rPr>
        <w:t xml:space="preserve"> </w:t>
      </w:r>
      <w:r>
        <w:t>method</w:t>
      </w:r>
      <w:r>
        <w:rPr>
          <w:spacing w:val="-4"/>
        </w:rPr>
        <w:t xml:space="preserve"> </w:t>
      </w:r>
      <w:r>
        <w:t>involves</w:t>
      </w:r>
      <w:r>
        <w:rPr>
          <w:spacing w:val="-4"/>
        </w:rPr>
        <w:t xml:space="preserve"> </w:t>
      </w:r>
      <w:r>
        <w:t>a</w:t>
      </w:r>
      <w:r>
        <w:rPr>
          <w:spacing w:val="-4"/>
        </w:rPr>
        <w:t xml:space="preserve"> </w:t>
      </w:r>
      <w:r>
        <w:t>discussion</w:t>
      </w:r>
      <w:r>
        <w:rPr>
          <w:spacing w:val="-6"/>
        </w:rPr>
        <w:t xml:space="preserve"> </w:t>
      </w:r>
      <w:r>
        <w:t>of</w:t>
      </w:r>
      <w:r>
        <w:rPr>
          <w:spacing w:val="-6"/>
        </w:rPr>
        <w:t xml:space="preserve"> </w:t>
      </w:r>
      <w:r>
        <w:t>the</w:t>
      </w:r>
      <w:r>
        <w:rPr>
          <w:spacing w:val="-4"/>
        </w:rPr>
        <w:t xml:space="preserve"> </w:t>
      </w:r>
      <w:r>
        <w:t>client’s</w:t>
      </w:r>
      <w:r>
        <w:rPr>
          <w:spacing w:val="-3"/>
        </w:rPr>
        <w:t xml:space="preserve"> </w:t>
      </w:r>
      <w:r>
        <w:t>cases.</w:t>
      </w:r>
      <w:r>
        <w:rPr>
          <w:spacing w:val="-7"/>
        </w:rPr>
        <w:t xml:space="preserve"> </w:t>
      </w:r>
      <w:r>
        <w:t>This</w:t>
      </w:r>
      <w:r>
        <w:rPr>
          <w:spacing w:val="104"/>
          <w:w w:val="102"/>
        </w:rPr>
        <w:t xml:space="preserve"> </w:t>
      </w:r>
      <w:r>
        <w:t>method</w:t>
      </w:r>
      <w:r>
        <w:rPr>
          <w:spacing w:val="16"/>
        </w:rPr>
        <w:t xml:space="preserve"> </w:t>
      </w:r>
      <w:r>
        <w:t>of</w:t>
      </w:r>
      <w:r>
        <w:rPr>
          <w:spacing w:val="16"/>
        </w:rPr>
        <w:t xml:space="preserve"> </w:t>
      </w:r>
      <w:r>
        <w:t>verbal</w:t>
      </w:r>
      <w:r>
        <w:rPr>
          <w:spacing w:val="16"/>
        </w:rPr>
        <w:t xml:space="preserve"> </w:t>
      </w:r>
      <w:r>
        <w:t>exchange</w:t>
      </w:r>
      <w:r>
        <w:rPr>
          <w:spacing w:val="18"/>
        </w:rPr>
        <w:t xml:space="preserve"> </w:t>
      </w:r>
      <w:r>
        <w:t>typically</w:t>
      </w:r>
      <w:r>
        <w:rPr>
          <w:spacing w:val="21"/>
        </w:rPr>
        <w:t xml:space="preserve"> </w:t>
      </w:r>
      <w:r>
        <w:t>involves</w:t>
      </w:r>
      <w:r>
        <w:rPr>
          <w:spacing w:val="18"/>
        </w:rPr>
        <w:t xml:space="preserve"> </w:t>
      </w:r>
      <w:r>
        <w:t>the</w:t>
      </w:r>
      <w:r>
        <w:rPr>
          <w:spacing w:val="20"/>
        </w:rPr>
        <w:t xml:space="preserve"> </w:t>
      </w:r>
      <w:r>
        <w:t>supervisee</w:t>
      </w:r>
      <w:r>
        <w:rPr>
          <w:spacing w:val="21"/>
        </w:rPr>
        <w:t xml:space="preserve"> </w:t>
      </w:r>
      <w:r>
        <w:t>sharing</w:t>
      </w:r>
      <w:r>
        <w:rPr>
          <w:spacing w:val="19"/>
        </w:rPr>
        <w:t xml:space="preserve"> </w:t>
      </w:r>
      <w:r>
        <w:t>information</w:t>
      </w:r>
      <w:r>
        <w:rPr>
          <w:spacing w:val="16"/>
        </w:rPr>
        <w:t xml:space="preserve"> </w:t>
      </w:r>
      <w:r>
        <w:t>about</w:t>
      </w:r>
      <w:r>
        <w:rPr>
          <w:spacing w:val="20"/>
        </w:rPr>
        <w:t xml:space="preserve"> </w:t>
      </w:r>
      <w:r>
        <w:t>a</w:t>
      </w:r>
      <w:r>
        <w:rPr>
          <w:spacing w:val="76"/>
          <w:w w:val="102"/>
        </w:rPr>
        <w:t xml:space="preserve"> </w:t>
      </w:r>
      <w:r>
        <w:t>particular</w:t>
      </w:r>
      <w:r>
        <w:rPr>
          <w:spacing w:val="14"/>
        </w:rPr>
        <w:t xml:space="preserve"> </w:t>
      </w:r>
      <w:r>
        <w:t>case.</w:t>
      </w:r>
      <w:r>
        <w:rPr>
          <w:spacing w:val="15"/>
        </w:rPr>
        <w:t xml:space="preserve"> </w:t>
      </w:r>
      <w:r>
        <w:t>Things</w:t>
      </w:r>
      <w:r>
        <w:rPr>
          <w:spacing w:val="16"/>
        </w:rPr>
        <w:t xml:space="preserve"> </w:t>
      </w:r>
      <w:r>
        <w:t>that</w:t>
      </w:r>
      <w:r>
        <w:rPr>
          <w:spacing w:val="13"/>
        </w:rPr>
        <w:t xml:space="preserve"> </w:t>
      </w:r>
      <w:r>
        <w:t>are</w:t>
      </w:r>
      <w:r>
        <w:rPr>
          <w:spacing w:val="18"/>
        </w:rPr>
        <w:t xml:space="preserve"> </w:t>
      </w:r>
      <w:r>
        <w:t>usually</w:t>
      </w:r>
      <w:r>
        <w:rPr>
          <w:spacing w:val="15"/>
        </w:rPr>
        <w:t xml:space="preserve"> </w:t>
      </w:r>
      <w:r>
        <w:t>discussed</w:t>
      </w:r>
      <w:r>
        <w:rPr>
          <w:spacing w:val="17"/>
        </w:rPr>
        <w:t xml:space="preserve"> </w:t>
      </w:r>
      <w:r>
        <w:t>in</w:t>
      </w:r>
      <w:r>
        <w:rPr>
          <w:spacing w:val="13"/>
        </w:rPr>
        <w:t xml:space="preserve"> </w:t>
      </w:r>
      <w:r>
        <w:t>this</w:t>
      </w:r>
      <w:r>
        <w:rPr>
          <w:spacing w:val="15"/>
        </w:rPr>
        <w:t xml:space="preserve"> </w:t>
      </w:r>
      <w:r>
        <w:t>dynamic</w:t>
      </w:r>
      <w:r>
        <w:rPr>
          <w:spacing w:val="17"/>
        </w:rPr>
        <w:t xml:space="preserve"> </w:t>
      </w:r>
      <w:r>
        <w:t>are:</w:t>
      </w:r>
      <w:r>
        <w:rPr>
          <w:spacing w:val="17"/>
        </w:rPr>
        <w:t xml:space="preserve"> </w:t>
      </w:r>
      <w:r>
        <w:t>the</w:t>
      </w:r>
      <w:r>
        <w:rPr>
          <w:spacing w:val="17"/>
        </w:rPr>
        <w:t xml:space="preserve"> </w:t>
      </w:r>
      <w:r>
        <w:t>client’s</w:t>
      </w:r>
      <w:r>
        <w:rPr>
          <w:spacing w:val="15"/>
        </w:rPr>
        <w:t xml:space="preserve"> </w:t>
      </w:r>
      <w:r>
        <w:t>purpose</w:t>
      </w:r>
      <w:r>
        <w:rPr>
          <w:spacing w:val="18"/>
        </w:rPr>
        <w:t xml:space="preserve"> </w:t>
      </w:r>
      <w:r>
        <w:t>for</w:t>
      </w:r>
      <w:r>
        <w:rPr>
          <w:spacing w:val="60"/>
          <w:w w:val="102"/>
        </w:rPr>
        <w:t xml:space="preserve"> </w:t>
      </w:r>
      <w:r>
        <w:t>seeking</w:t>
      </w:r>
      <w:r>
        <w:rPr>
          <w:spacing w:val="22"/>
        </w:rPr>
        <w:t xml:space="preserve"> </w:t>
      </w:r>
      <w:r>
        <w:t>therapy,</w:t>
      </w:r>
      <w:r>
        <w:rPr>
          <w:spacing w:val="20"/>
        </w:rPr>
        <w:t xml:space="preserve"> </w:t>
      </w:r>
      <w:r>
        <w:t>diagnostic</w:t>
      </w:r>
      <w:r>
        <w:rPr>
          <w:spacing w:val="19"/>
        </w:rPr>
        <w:t xml:space="preserve"> </w:t>
      </w:r>
      <w:r>
        <w:t>formulations,</w:t>
      </w:r>
      <w:r>
        <w:rPr>
          <w:spacing w:val="23"/>
        </w:rPr>
        <w:t xml:space="preserve"> </w:t>
      </w:r>
      <w:r>
        <w:t>specific</w:t>
      </w:r>
      <w:r>
        <w:rPr>
          <w:spacing w:val="21"/>
        </w:rPr>
        <w:t xml:space="preserve"> </w:t>
      </w:r>
      <w:r>
        <w:t>techniques</w:t>
      </w:r>
      <w:r>
        <w:rPr>
          <w:spacing w:val="24"/>
        </w:rPr>
        <w:t xml:space="preserve"> </w:t>
      </w:r>
      <w:r>
        <w:t>used,</w:t>
      </w:r>
      <w:r>
        <w:rPr>
          <w:spacing w:val="22"/>
        </w:rPr>
        <w:t xml:space="preserve"> </w:t>
      </w:r>
      <w:r>
        <w:t>relationship</w:t>
      </w:r>
      <w:r>
        <w:rPr>
          <w:spacing w:val="23"/>
        </w:rPr>
        <w:t xml:space="preserve"> </w:t>
      </w:r>
      <w:r>
        <w:t>issues,</w:t>
      </w:r>
      <w:r>
        <w:rPr>
          <w:spacing w:val="22"/>
        </w:rPr>
        <w:t xml:space="preserve"> </w:t>
      </w:r>
      <w:r>
        <w:t>and</w:t>
      </w:r>
      <w:r>
        <w:rPr>
          <w:spacing w:val="90"/>
          <w:w w:val="102"/>
        </w:rPr>
        <w:t xml:space="preserve"> </w:t>
      </w:r>
      <w:r>
        <w:t>ethical,</w:t>
      </w:r>
      <w:r>
        <w:rPr>
          <w:spacing w:val="19"/>
        </w:rPr>
        <w:t xml:space="preserve"> </w:t>
      </w:r>
      <w:r>
        <w:t>legal,</w:t>
      </w:r>
      <w:r>
        <w:rPr>
          <w:spacing w:val="20"/>
        </w:rPr>
        <w:t xml:space="preserve"> </w:t>
      </w:r>
      <w:r>
        <w:t>and</w:t>
      </w:r>
      <w:r>
        <w:rPr>
          <w:spacing w:val="17"/>
        </w:rPr>
        <w:t xml:space="preserve"> </w:t>
      </w:r>
      <w:r>
        <w:t>multicultural</w:t>
      </w:r>
      <w:r>
        <w:rPr>
          <w:spacing w:val="19"/>
        </w:rPr>
        <w:t xml:space="preserve"> </w:t>
      </w:r>
      <w:r>
        <w:t>issues.</w:t>
      </w:r>
    </w:p>
    <w:p w:rsidR="00992B50" w:rsidRDefault="00992B50">
      <w:pPr>
        <w:pStyle w:val="BodyText"/>
        <w:kinsoku w:val="0"/>
        <w:overflowPunct w:val="0"/>
        <w:spacing w:before="6"/>
        <w:ind w:left="0"/>
        <w:rPr>
          <w:sz w:val="25"/>
          <w:szCs w:val="25"/>
        </w:rPr>
      </w:pPr>
    </w:p>
    <w:p w:rsidR="00992B50" w:rsidRDefault="00992B50">
      <w:pPr>
        <w:pStyle w:val="BodyText"/>
        <w:numPr>
          <w:ilvl w:val="0"/>
          <w:numId w:val="6"/>
        </w:numPr>
        <w:tabs>
          <w:tab w:val="left" w:pos="840"/>
        </w:tabs>
        <w:kinsoku w:val="0"/>
        <w:overflowPunct w:val="0"/>
        <w:spacing w:line="287" w:lineRule="auto"/>
        <w:ind w:right="365"/>
      </w:pPr>
      <w:r>
        <w:rPr>
          <w:b/>
          <w:bCs/>
          <w:w w:val="95"/>
        </w:rPr>
        <w:t>Co-­‐therapy-­‐</w:t>
      </w:r>
      <w:r>
        <w:rPr>
          <w:b/>
          <w:bCs/>
          <w:spacing w:val="-20"/>
          <w:w w:val="95"/>
        </w:rPr>
        <w:t xml:space="preserve"> </w:t>
      </w:r>
      <w:r>
        <w:t>This</w:t>
      </w:r>
      <w:r>
        <w:rPr>
          <w:spacing w:val="-24"/>
        </w:rPr>
        <w:t xml:space="preserve"> </w:t>
      </w:r>
      <w:r>
        <w:t>method</w:t>
      </w:r>
      <w:r>
        <w:rPr>
          <w:spacing w:val="-22"/>
        </w:rPr>
        <w:t xml:space="preserve"> </w:t>
      </w:r>
      <w:r>
        <w:t>involves</w:t>
      </w:r>
      <w:r>
        <w:rPr>
          <w:spacing w:val="-22"/>
        </w:rPr>
        <w:t xml:space="preserve"> </w:t>
      </w:r>
      <w:r>
        <w:t>the</w:t>
      </w:r>
      <w:r>
        <w:rPr>
          <w:spacing w:val="-22"/>
        </w:rPr>
        <w:t xml:space="preserve"> </w:t>
      </w:r>
      <w:r>
        <w:t>supervisor</w:t>
      </w:r>
      <w:r>
        <w:rPr>
          <w:spacing w:val="-22"/>
        </w:rPr>
        <w:t xml:space="preserve"> </w:t>
      </w:r>
      <w:r>
        <w:t>and</w:t>
      </w:r>
      <w:r>
        <w:rPr>
          <w:spacing w:val="-24"/>
        </w:rPr>
        <w:t xml:space="preserve"> </w:t>
      </w:r>
      <w:r>
        <w:t>client</w:t>
      </w:r>
      <w:r>
        <w:rPr>
          <w:spacing w:val="-21"/>
        </w:rPr>
        <w:t xml:space="preserve"> </w:t>
      </w:r>
      <w:r>
        <w:t>working</w:t>
      </w:r>
      <w:r>
        <w:rPr>
          <w:spacing w:val="-23"/>
        </w:rPr>
        <w:t xml:space="preserve"> </w:t>
      </w:r>
      <w:r>
        <w:t>collaboratively</w:t>
      </w:r>
      <w:r>
        <w:rPr>
          <w:spacing w:val="-23"/>
        </w:rPr>
        <w:t xml:space="preserve"> </w:t>
      </w:r>
      <w:r>
        <w:t>with</w:t>
      </w:r>
      <w:r>
        <w:rPr>
          <w:spacing w:val="-21"/>
        </w:rPr>
        <w:t xml:space="preserve"> </w:t>
      </w:r>
      <w:r>
        <w:t>a</w:t>
      </w:r>
      <w:r>
        <w:rPr>
          <w:spacing w:val="-23"/>
        </w:rPr>
        <w:t xml:space="preserve"> </w:t>
      </w:r>
      <w:r>
        <w:t>client</w:t>
      </w:r>
      <w:r>
        <w:rPr>
          <w:spacing w:val="112"/>
          <w:w w:val="102"/>
        </w:rPr>
        <w:t xml:space="preserve"> </w:t>
      </w:r>
      <w:r>
        <w:t>or</w:t>
      </w:r>
      <w:r>
        <w:rPr>
          <w:spacing w:val="13"/>
        </w:rPr>
        <w:t xml:space="preserve"> </w:t>
      </w:r>
      <w:r>
        <w:t xml:space="preserve">group. </w:t>
      </w:r>
      <w:r>
        <w:rPr>
          <w:spacing w:val="25"/>
        </w:rPr>
        <w:t xml:space="preserve"> </w:t>
      </w:r>
      <w:r>
        <w:t>The</w:t>
      </w:r>
      <w:r>
        <w:rPr>
          <w:spacing w:val="13"/>
        </w:rPr>
        <w:t xml:space="preserve"> </w:t>
      </w:r>
      <w:r>
        <w:t>two</w:t>
      </w:r>
      <w:r>
        <w:rPr>
          <w:spacing w:val="16"/>
        </w:rPr>
        <w:t xml:space="preserve"> </w:t>
      </w:r>
      <w:r>
        <w:t>discuss</w:t>
      </w:r>
      <w:r>
        <w:rPr>
          <w:spacing w:val="8"/>
        </w:rPr>
        <w:t xml:space="preserve"> </w:t>
      </w:r>
      <w:r>
        <w:t>the</w:t>
      </w:r>
      <w:r>
        <w:rPr>
          <w:spacing w:val="15"/>
        </w:rPr>
        <w:t xml:space="preserve"> </w:t>
      </w:r>
      <w:r>
        <w:t>nature</w:t>
      </w:r>
      <w:r>
        <w:rPr>
          <w:spacing w:val="12"/>
        </w:rPr>
        <w:t xml:space="preserve"> </w:t>
      </w:r>
      <w:r>
        <w:t>of</w:t>
      </w:r>
      <w:r>
        <w:rPr>
          <w:spacing w:val="10"/>
        </w:rPr>
        <w:t xml:space="preserve"> </w:t>
      </w:r>
      <w:r>
        <w:t>the</w:t>
      </w:r>
      <w:r>
        <w:rPr>
          <w:spacing w:val="12"/>
        </w:rPr>
        <w:t xml:space="preserve"> </w:t>
      </w:r>
      <w:r>
        <w:t>case</w:t>
      </w:r>
      <w:r>
        <w:rPr>
          <w:spacing w:val="14"/>
        </w:rPr>
        <w:t xml:space="preserve"> </w:t>
      </w:r>
      <w:r>
        <w:t>or</w:t>
      </w:r>
      <w:r>
        <w:rPr>
          <w:spacing w:val="13"/>
        </w:rPr>
        <w:t xml:space="preserve"> </w:t>
      </w:r>
      <w:r>
        <w:t>group</w:t>
      </w:r>
      <w:r>
        <w:rPr>
          <w:spacing w:val="13"/>
        </w:rPr>
        <w:t xml:space="preserve"> </w:t>
      </w:r>
      <w:r>
        <w:t>and</w:t>
      </w:r>
      <w:r>
        <w:rPr>
          <w:spacing w:val="13"/>
        </w:rPr>
        <w:t xml:space="preserve"> </w:t>
      </w:r>
      <w:r>
        <w:t>their</w:t>
      </w:r>
      <w:r>
        <w:rPr>
          <w:spacing w:val="13"/>
        </w:rPr>
        <w:t xml:space="preserve"> </w:t>
      </w:r>
      <w:r>
        <w:t>respective</w:t>
      </w:r>
      <w:r>
        <w:rPr>
          <w:spacing w:val="16"/>
        </w:rPr>
        <w:t xml:space="preserve"> </w:t>
      </w:r>
      <w:r>
        <w:t>roles</w:t>
      </w:r>
      <w:r>
        <w:rPr>
          <w:spacing w:val="13"/>
        </w:rPr>
        <w:t xml:space="preserve"> </w:t>
      </w:r>
      <w:r>
        <w:t>they</w:t>
      </w:r>
      <w:r>
        <w:rPr>
          <w:spacing w:val="13"/>
        </w:rPr>
        <w:t xml:space="preserve"> </w:t>
      </w:r>
      <w:r>
        <w:t>will</w:t>
      </w:r>
      <w:r>
        <w:rPr>
          <w:spacing w:val="44"/>
          <w:w w:val="103"/>
        </w:rPr>
        <w:t xml:space="preserve"> </w:t>
      </w:r>
      <w:r>
        <w:t>play</w:t>
      </w:r>
      <w:r>
        <w:rPr>
          <w:spacing w:val="19"/>
        </w:rPr>
        <w:t xml:space="preserve"> </w:t>
      </w:r>
      <w:r>
        <w:t>as</w:t>
      </w:r>
      <w:r>
        <w:rPr>
          <w:spacing w:val="17"/>
        </w:rPr>
        <w:t xml:space="preserve"> </w:t>
      </w:r>
      <w:r>
        <w:t>they</w:t>
      </w:r>
      <w:r>
        <w:rPr>
          <w:spacing w:val="17"/>
        </w:rPr>
        <w:t xml:space="preserve"> </w:t>
      </w:r>
      <w:r>
        <w:t>work</w:t>
      </w:r>
      <w:r>
        <w:rPr>
          <w:spacing w:val="16"/>
        </w:rPr>
        <w:t xml:space="preserve"> </w:t>
      </w:r>
      <w:r>
        <w:t>together.</w:t>
      </w:r>
    </w:p>
    <w:p w:rsidR="00992B50" w:rsidRDefault="00992B50">
      <w:pPr>
        <w:pStyle w:val="BodyText"/>
        <w:kinsoku w:val="0"/>
        <w:overflowPunct w:val="0"/>
        <w:spacing w:before="7"/>
        <w:ind w:left="0"/>
        <w:rPr>
          <w:sz w:val="25"/>
          <w:szCs w:val="25"/>
        </w:rPr>
      </w:pPr>
    </w:p>
    <w:p w:rsidR="00992B50" w:rsidRDefault="00992B50">
      <w:pPr>
        <w:pStyle w:val="BodyText"/>
        <w:numPr>
          <w:ilvl w:val="0"/>
          <w:numId w:val="6"/>
        </w:numPr>
        <w:tabs>
          <w:tab w:val="left" w:pos="840"/>
        </w:tabs>
        <w:kinsoku w:val="0"/>
        <w:overflowPunct w:val="0"/>
        <w:spacing w:line="287" w:lineRule="auto"/>
        <w:ind w:right="475"/>
      </w:pPr>
      <w:r>
        <w:rPr>
          <w:b/>
          <w:bCs/>
        </w:rPr>
        <w:t>Live</w:t>
      </w:r>
      <w:r>
        <w:rPr>
          <w:b/>
          <w:bCs/>
          <w:spacing w:val="-7"/>
        </w:rPr>
        <w:t xml:space="preserve"> </w:t>
      </w:r>
      <w:r>
        <w:rPr>
          <w:b/>
          <w:bCs/>
        </w:rPr>
        <w:t>Observation-­‐</w:t>
      </w:r>
      <w:r>
        <w:rPr>
          <w:b/>
          <w:bCs/>
          <w:spacing w:val="-3"/>
        </w:rPr>
        <w:t xml:space="preserve"> </w:t>
      </w:r>
      <w:r>
        <w:t>Also</w:t>
      </w:r>
      <w:r>
        <w:rPr>
          <w:spacing w:val="-4"/>
        </w:rPr>
        <w:t xml:space="preserve"> </w:t>
      </w:r>
      <w:r>
        <w:t>referred</w:t>
      </w:r>
      <w:r>
        <w:rPr>
          <w:spacing w:val="-6"/>
        </w:rPr>
        <w:t xml:space="preserve"> </w:t>
      </w:r>
      <w:r>
        <w:rPr>
          <w:spacing w:val="-1"/>
        </w:rPr>
        <w:t>to</w:t>
      </w:r>
      <w:r>
        <w:rPr>
          <w:spacing w:val="-4"/>
        </w:rPr>
        <w:t xml:space="preserve"> </w:t>
      </w:r>
      <w:r>
        <w:t>as</w:t>
      </w:r>
      <w:r>
        <w:rPr>
          <w:spacing w:val="35"/>
        </w:rPr>
        <w:t xml:space="preserve"> </w:t>
      </w:r>
      <w:r>
        <w:t>live</w:t>
      </w:r>
      <w:r>
        <w:rPr>
          <w:spacing w:val="-5"/>
        </w:rPr>
        <w:t xml:space="preserve"> </w:t>
      </w:r>
      <w:r>
        <w:t>supervision,</w:t>
      </w:r>
      <w:r>
        <w:rPr>
          <w:spacing w:val="-6"/>
        </w:rPr>
        <w:t xml:space="preserve"> </w:t>
      </w:r>
      <w:r>
        <w:t>live</w:t>
      </w:r>
      <w:r>
        <w:rPr>
          <w:spacing w:val="-7"/>
        </w:rPr>
        <w:t xml:space="preserve"> </w:t>
      </w:r>
      <w:r>
        <w:t>observation</w:t>
      </w:r>
      <w:r>
        <w:rPr>
          <w:spacing w:val="-6"/>
        </w:rPr>
        <w:t xml:space="preserve"> </w:t>
      </w:r>
      <w:r>
        <w:t>involves</w:t>
      </w:r>
      <w:r>
        <w:rPr>
          <w:spacing w:val="-7"/>
        </w:rPr>
        <w:t xml:space="preserve"> </w:t>
      </w:r>
      <w:r>
        <w:t>the</w:t>
      </w:r>
      <w:r>
        <w:rPr>
          <w:spacing w:val="-5"/>
        </w:rPr>
        <w:t xml:space="preserve"> </w:t>
      </w:r>
      <w:r>
        <w:t>supervisor</w:t>
      </w:r>
      <w:r>
        <w:rPr>
          <w:spacing w:val="102"/>
          <w:w w:val="102"/>
        </w:rPr>
        <w:t xml:space="preserve"> </w:t>
      </w:r>
      <w:r>
        <w:t>observing</w:t>
      </w:r>
      <w:r>
        <w:rPr>
          <w:spacing w:val="-4"/>
        </w:rPr>
        <w:t xml:space="preserve"> </w:t>
      </w:r>
      <w:r>
        <w:t>the</w:t>
      </w:r>
      <w:r>
        <w:rPr>
          <w:spacing w:val="-3"/>
        </w:rPr>
        <w:t xml:space="preserve"> </w:t>
      </w:r>
      <w:r>
        <w:t>supervisee</w:t>
      </w:r>
      <w:r>
        <w:rPr>
          <w:spacing w:val="-1"/>
        </w:rPr>
        <w:t xml:space="preserve"> </w:t>
      </w:r>
      <w:r>
        <w:t>in</w:t>
      </w:r>
      <w:r>
        <w:rPr>
          <w:spacing w:val="-5"/>
        </w:rPr>
        <w:t xml:space="preserve"> </w:t>
      </w:r>
      <w:r>
        <w:t>an</w:t>
      </w:r>
      <w:r>
        <w:rPr>
          <w:spacing w:val="-2"/>
        </w:rPr>
        <w:t xml:space="preserve"> </w:t>
      </w:r>
      <w:r>
        <w:t>actual</w:t>
      </w:r>
      <w:r>
        <w:rPr>
          <w:spacing w:val="-3"/>
        </w:rPr>
        <w:t xml:space="preserve"> </w:t>
      </w:r>
      <w:r>
        <w:t>counseling</w:t>
      </w:r>
      <w:r>
        <w:rPr>
          <w:spacing w:val="-3"/>
        </w:rPr>
        <w:t xml:space="preserve"> </w:t>
      </w:r>
      <w:r>
        <w:t>session,</w:t>
      </w:r>
      <w:r>
        <w:rPr>
          <w:spacing w:val="-3"/>
        </w:rPr>
        <w:t xml:space="preserve"> </w:t>
      </w:r>
      <w:r>
        <w:t>through</w:t>
      </w:r>
      <w:r>
        <w:rPr>
          <w:spacing w:val="-3"/>
        </w:rPr>
        <w:t xml:space="preserve"> </w:t>
      </w:r>
      <w:r>
        <w:t>a</w:t>
      </w:r>
      <w:r>
        <w:rPr>
          <w:spacing w:val="-3"/>
        </w:rPr>
        <w:t xml:space="preserve"> </w:t>
      </w:r>
      <w:r>
        <w:t>one</w:t>
      </w:r>
      <w:r>
        <w:rPr>
          <w:spacing w:val="5"/>
        </w:rPr>
        <w:t>-­‐</w:t>
      </w:r>
      <w:r>
        <w:t>way</w:t>
      </w:r>
      <w:r>
        <w:rPr>
          <w:spacing w:val="40"/>
        </w:rPr>
        <w:t xml:space="preserve"> </w:t>
      </w:r>
      <w:r>
        <w:t>mirror,</w:t>
      </w:r>
      <w:r>
        <w:rPr>
          <w:spacing w:val="-5"/>
        </w:rPr>
        <w:t xml:space="preserve"> </w:t>
      </w:r>
      <w:r>
        <w:t>or</w:t>
      </w:r>
      <w:r>
        <w:rPr>
          <w:spacing w:val="-4"/>
        </w:rPr>
        <w:t xml:space="preserve"> </w:t>
      </w:r>
      <w:r>
        <w:t>on</w:t>
      </w:r>
      <w:r>
        <w:rPr>
          <w:spacing w:val="-4"/>
        </w:rPr>
        <w:t xml:space="preserve"> </w:t>
      </w:r>
      <w:r>
        <w:t>a</w:t>
      </w:r>
      <w:r>
        <w:rPr>
          <w:spacing w:val="34"/>
          <w:w w:val="102"/>
        </w:rPr>
        <w:t xml:space="preserve"> </w:t>
      </w:r>
      <w:r>
        <w:t>video</w:t>
      </w:r>
      <w:r>
        <w:rPr>
          <w:spacing w:val="16"/>
        </w:rPr>
        <w:t xml:space="preserve"> </w:t>
      </w:r>
      <w:r>
        <w:t xml:space="preserve">monitor. </w:t>
      </w:r>
      <w:r>
        <w:rPr>
          <w:spacing w:val="26"/>
        </w:rPr>
        <w:t xml:space="preserve"> </w:t>
      </w:r>
      <w:r>
        <w:t>The</w:t>
      </w:r>
      <w:r>
        <w:rPr>
          <w:spacing w:val="17"/>
        </w:rPr>
        <w:t xml:space="preserve"> </w:t>
      </w:r>
      <w:r>
        <w:t>focus</w:t>
      </w:r>
      <w:r>
        <w:rPr>
          <w:spacing w:val="15"/>
        </w:rPr>
        <w:t xml:space="preserve"> </w:t>
      </w:r>
      <w:r>
        <w:rPr>
          <w:spacing w:val="-2"/>
        </w:rPr>
        <w:t>is</w:t>
      </w:r>
      <w:r>
        <w:rPr>
          <w:spacing w:val="15"/>
        </w:rPr>
        <w:t xml:space="preserve"> </w:t>
      </w:r>
      <w:r>
        <w:rPr>
          <w:spacing w:val="1"/>
        </w:rPr>
        <w:t>on</w:t>
      </w:r>
      <w:r>
        <w:rPr>
          <w:spacing w:val="16"/>
        </w:rPr>
        <w:t xml:space="preserve"> </w:t>
      </w:r>
      <w:r>
        <w:t>the</w:t>
      </w:r>
      <w:r>
        <w:rPr>
          <w:spacing w:val="17"/>
        </w:rPr>
        <w:t xml:space="preserve"> </w:t>
      </w:r>
      <w:r>
        <w:t>supervisee’s</w:t>
      </w:r>
      <w:r>
        <w:rPr>
          <w:spacing w:val="17"/>
        </w:rPr>
        <w:t xml:space="preserve"> </w:t>
      </w:r>
      <w:r>
        <w:t>counselee</w:t>
      </w:r>
      <w:r>
        <w:rPr>
          <w:spacing w:val="14"/>
        </w:rPr>
        <w:t xml:space="preserve"> </w:t>
      </w:r>
      <w:r>
        <w:t>session</w:t>
      </w:r>
      <w:r>
        <w:rPr>
          <w:spacing w:val="17"/>
        </w:rPr>
        <w:t xml:space="preserve"> </w:t>
      </w:r>
      <w:r>
        <w:t>and</w:t>
      </w:r>
      <w:r>
        <w:rPr>
          <w:spacing w:val="15"/>
        </w:rPr>
        <w:t xml:space="preserve"> </w:t>
      </w:r>
      <w:r>
        <w:t>therapy</w:t>
      </w:r>
      <w:r>
        <w:rPr>
          <w:spacing w:val="17"/>
        </w:rPr>
        <w:t xml:space="preserve"> </w:t>
      </w:r>
      <w:r>
        <w:rPr>
          <w:spacing w:val="-1"/>
        </w:rPr>
        <w:t>skills.</w:t>
      </w:r>
    </w:p>
    <w:p w:rsidR="00992B50" w:rsidRDefault="00992B50">
      <w:pPr>
        <w:pStyle w:val="BodyText"/>
        <w:kinsoku w:val="0"/>
        <w:overflowPunct w:val="0"/>
        <w:spacing w:before="2"/>
        <w:ind w:left="0"/>
        <w:rPr>
          <w:sz w:val="25"/>
          <w:szCs w:val="25"/>
        </w:rPr>
      </w:pPr>
    </w:p>
    <w:p w:rsidR="00992B50" w:rsidRDefault="00992B50">
      <w:pPr>
        <w:pStyle w:val="BodyText"/>
        <w:numPr>
          <w:ilvl w:val="0"/>
          <w:numId w:val="6"/>
        </w:numPr>
        <w:tabs>
          <w:tab w:val="left" w:pos="840"/>
        </w:tabs>
        <w:kinsoku w:val="0"/>
        <w:overflowPunct w:val="0"/>
        <w:spacing w:line="287" w:lineRule="auto"/>
        <w:ind w:right="475"/>
      </w:pPr>
      <w:r>
        <w:rPr>
          <w:b/>
          <w:bCs/>
        </w:rPr>
        <w:t>Video</w:t>
      </w:r>
      <w:r>
        <w:rPr>
          <w:b/>
          <w:bCs/>
          <w:spacing w:val="-5"/>
        </w:rPr>
        <w:t xml:space="preserve"> </w:t>
      </w:r>
      <w:r>
        <w:rPr>
          <w:b/>
          <w:bCs/>
        </w:rPr>
        <w:t>Recording</w:t>
      </w:r>
      <w:r>
        <w:rPr>
          <w:b/>
          <w:bCs/>
          <w:spacing w:val="5"/>
        </w:rPr>
        <w:t>-­‐</w:t>
      </w:r>
      <w:r>
        <w:rPr>
          <w:b/>
          <w:bCs/>
          <w:spacing w:val="-4"/>
        </w:rPr>
        <w:t xml:space="preserve"> </w:t>
      </w:r>
      <w:r>
        <w:t>The</w:t>
      </w:r>
      <w:r>
        <w:rPr>
          <w:spacing w:val="-5"/>
        </w:rPr>
        <w:t xml:space="preserve"> </w:t>
      </w:r>
      <w:r>
        <w:t>supervisee</w:t>
      </w:r>
      <w:r>
        <w:rPr>
          <w:spacing w:val="-2"/>
        </w:rPr>
        <w:t xml:space="preserve"> </w:t>
      </w:r>
      <w:r>
        <w:t>arranges</w:t>
      </w:r>
      <w:r>
        <w:rPr>
          <w:spacing w:val="-6"/>
        </w:rPr>
        <w:t xml:space="preserve"> </w:t>
      </w:r>
      <w:r>
        <w:t>for</w:t>
      </w:r>
      <w:r>
        <w:rPr>
          <w:spacing w:val="-6"/>
        </w:rPr>
        <w:t xml:space="preserve"> </w:t>
      </w:r>
      <w:r>
        <w:t>a</w:t>
      </w:r>
      <w:r>
        <w:rPr>
          <w:spacing w:val="-2"/>
        </w:rPr>
        <w:t xml:space="preserve"> </w:t>
      </w:r>
      <w:r>
        <w:t>video</w:t>
      </w:r>
      <w:r>
        <w:rPr>
          <w:spacing w:val="-5"/>
        </w:rPr>
        <w:t xml:space="preserve"> </w:t>
      </w:r>
      <w:r>
        <w:t>session(s)</w:t>
      </w:r>
      <w:r>
        <w:rPr>
          <w:spacing w:val="-5"/>
        </w:rPr>
        <w:t xml:space="preserve"> </w:t>
      </w:r>
      <w:r>
        <w:t>with</w:t>
      </w:r>
      <w:r>
        <w:rPr>
          <w:spacing w:val="-3"/>
        </w:rPr>
        <w:t xml:space="preserve"> </w:t>
      </w:r>
      <w:r>
        <w:t>a</w:t>
      </w:r>
      <w:r>
        <w:rPr>
          <w:spacing w:val="-5"/>
        </w:rPr>
        <w:t xml:space="preserve"> </w:t>
      </w:r>
      <w:r>
        <w:t>client</w:t>
      </w:r>
      <w:r>
        <w:rPr>
          <w:spacing w:val="-5"/>
        </w:rPr>
        <w:t xml:space="preserve"> </w:t>
      </w:r>
      <w:r>
        <w:t>or</w:t>
      </w:r>
      <w:r>
        <w:rPr>
          <w:spacing w:val="-4"/>
        </w:rPr>
        <w:t xml:space="preserve"> </w:t>
      </w:r>
      <w:r>
        <w:t>group</w:t>
      </w:r>
      <w:r>
        <w:rPr>
          <w:spacing w:val="-5"/>
        </w:rPr>
        <w:t xml:space="preserve"> </w:t>
      </w:r>
      <w:r>
        <w:t>of</w:t>
      </w:r>
      <w:r>
        <w:rPr>
          <w:spacing w:val="-6"/>
        </w:rPr>
        <w:t xml:space="preserve"> </w:t>
      </w:r>
      <w:r>
        <w:t>which</w:t>
      </w:r>
      <w:r>
        <w:rPr>
          <w:spacing w:val="72"/>
          <w:w w:val="102"/>
        </w:rPr>
        <w:t xml:space="preserve"> </w:t>
      </w:r>
      <w:r>
        <w:t>will</w:t>
      </w:r>
      <w:r>
        <w:rPr>
          <w:spacing w:val="23"/>
        </w:rPr>
        <w:t xml:space="preserve"> </w:t>
      </w:r>
      <w:r>
        <w:t>be</w:t>
      </w:r>
      <w:r>
        <w:rPr>
          <w:spacing w:val="24"/>
        </w:rPr>
        <w:t xml:space="preserve"> </w:t>
      </w:r>
      <w:r>
        <w:t>shown</w:t>
      </w:r>
      <w:r>
        <w:rPr>
          <w:spacing w:val="23"/>
        </w:rPr>
        <w:t xml:space="preserve"> </w:t>
      </w:r>
      <w:r>
        <w:t>during</w:t>
      </w:r>
      <w:r>
        <w:rPr>
          <w:spacing w:val="22"/>
        </w:rPr>
        <w:t xml:space="preserve"> </w:t>
      </w:r>
      <w:r>
        <w:t>supervision.</w:t>
      </w:r>
    </w:p>
    <w:p w:rsidR="00992B50" w:rsidRDefault="00992B50">
      <w:pPr>
        <w:pStyle w:val="BodyText"/>
        <w:kinsoku w:val="0"/>
        <w:overflowPunct w:val="0"/>
        <w:spacing w:before="12"/>
        <w:ind w:left="0"/>
        <w:rPr>
          <w:sz w:val="25"/>
          <w:szCs w:val="25"/>
        </w:rPr>
      </w:pPr>
    </w:p>
    <w:p w:rsidR="00992B50" w:rsidRDefault="00992B50">
      <w:pPr>
        <w:pStyle w:val="BodyText"/>
        <w:numPr>
          <w:ilvl w:val="0"/>
          <w:numId w:val="6"/>
        </w:numPr>
        <w:tabs>
          <w:tab w:val="left" w:pos="840"/>
        </w:tabs>
        <w:kinsoku w:val="0"/>
        <w:overflowPunct w:val="0"/>
        <w:spacing w:line="287" w:lineRule="auto"/>
        <w:ind w:right="1054"/>
      </w:pPr>
      <w:r>
        <w:rPr>
          <w:b/>
          <w:bCs/>
        </w:rPr>
        <w:t>Interpersonal</w:t>
      </w:r>
      <w:r>
        <w:rPr>
          <w:b/>
          <w:bCs/>
          <w:spacing w:val="-5"/>
        </w:rPr>
        <w:t xml:space="preserve"> </w:t>
      </w:r>
      <w:r>
        <w:rPr>
          <w:b/>
          <w:bCs/>
        </w:rPr>
        <w:t>Process</w:t>
      </w:r>
      <w:r>
        <w:rPr>
          <w:b/>
          <w:bCs/>
          <w:spacing w:val="-3"/>
        </w:rPr>
        <w:t xml:space="preserve"> </w:t>
      </w:r>
      <w:r>
        <w:rPr>
          <w:b/>
          <w:bCs/>
        </w:rPr>
        <w:t>Recall</w:t>
      </w:r>
      <w:r>
        <w:rPr>
          <w:b/>
          <w:bCs/>
          <w:spacing w:val="-1"/>
        </w:rPr>
        <w:t xml:space="preserve"> </w:t>
      </w:r>
      <w:r>
        <w:rPr>
          <w:b/>
          <w:bCs/>
          <w:w w:val="95"/>
        </w:rPr>
        <w:t>(IPR)-­‐</w:t>
      </w:r>
      <w:r>
        <w:rPr>
          <w:b/>
          <w:bCs/>
          <w:spacing w:val="-1"/>
          <w:w w:val="95"/>
        </w:rPr>
        <w:t xml:space="preserve"> </w:t>
      </w:r>
      <w:r>
        <w:t>The</w:t>
      </w:r>
      <w:r>
        <w:rPr>
          <w:spacing w:val="-3"/>
        </w:rPr>
        <w:t xml:space="preserve"> </w:t>
      </w:r>
      <w:r>
        <w:t>supervisee</w:t>
      </w:r>
      <w:r>
        <w:rPr>
          <w:spacing w:val="-2"/>
        </w:rPr>
        <w:t xml:space="preserve"> </w:t>
      </w:r>
      <w:r>
        <w:t>is</w:t>
      </w:r>
      <w:r>
        <w:rPr>
          <w:spacing w:val="-6"/>
        </w:rPr>
        <w:t xml:space="preserve"> </w:t>
      </w:r>
      <w:r>
        <w:t>video</w:t>
      </w:r>
      <w:r>
        <w:rPr>
          <w:spacing w:val="-1"/>
        </w:rPr>
        <w:t xml:space="preserve"> </w:t>
      </w:r>
      <w:r>
        <w:t>recorded</w:t>
      </w:r>
      <w:r>
        <w:rPr>
          <w:spacing w:val="-3"/>
        </w:rPr>
        <w:t xml:space="preserve"> </w:t>
      </w:r>
      <w:r>
        <w:t>while</w:t>
      </w:r>
      <w:r>
        <w:rPr>
          <w:spacing w:val="-5"/>
        </w:rPr>
        <w:t xml:space="preserve"> </w:t>
      </w:r>
      <w:r>
        <w:t>conducting</w:t>
      </w:r>
      <w:r>
        <w:rPr>
          <w:spacing w:val="-4"/>
        </w:rPr>
        <w:t xml:space="preserve"> </w:t>
      </w:r>
      <w:r>
        <w:t>a</w:t>
      </w:r>
      <w:r>
        <w:rPr>
          <w:spacing w:val="80"/>
          <w:w w:val="102"/>
        </w:rPr>
        <w:t xml:space="preserve"> </w:t>
      </w:r>
      <w:r>
        <w:t>counseling</w:t>
      </w:r>
      <w:r>
        <w:rPr>
          <w:spacing w:val="20"/>
        </w:rPr>
        <w:t xml:space="preserve"> </w:t>
      </w:r>
      <w:r>
        <w:t>session</w:t>
      </w:r>
      <w:r>
        <w:rPr>
          <w:spacing w:val="17"/>
        </w:rPr>
        <w:t xml:space="preserve"> </w:t>
      </w:r>
      <w:r>
        <w:t>and</w:t>
      </w:r>
      <w:r>
        <w:rPr>
          <w:spacing w:val="20"/>
        </w:rPr>
        <w:t xml:space="preserve"> </w:t>
      </w:r>
      <w:r>
        <w:t>them</w:t>
      </w:r>
      <w:r>
        <w:rPr>
          <w:spacing w:val="24"/>
        </w:rPr>
        <w:t xml:space="preserve"> </w:t>
      </w:r>
      <w:r>
        <w:t>shown</w:t>
      </w:r>
      <w:r>
        <w:rPr>
          <w:spacing w:val="19"/>
        </w:rPr>
        <w:t xml:space="preserve"> </w:t>
      </w:r>
      <w:r>
        <w:t>the</w:t>
      </w:r>
      <w:r>
        <w:rPr>
          <w:spacing w:val="19"/>
        </w:rPr>
        <w:t xml:space="preserve"> </w:t>
      </w:r>
      <w:r>
        <w:t>video</w:t>
      </w:r>
      <w:r>
        <w:rPr>
          <w:spacing w:val="21"/>
        </w:rPr>
        <w:t xml:space="preserve"> </w:t>
      </w:r>
      <w:r>
        <w:t>immediately</w:t>
      </w:r>
      <w:r>
        <w:rPr>
          <w:spacing w:val="19"/>
        </w:rPr>
        <w:t xml:space="preserve"> </w:t>
      </w:r>
      <w:r>
        <w:t>after</w:t>
      </w:r>
      <w:r>
        <w:rPr>
          <w:spacing w:val="17"/>
        </w:rPr>
        <w:t xml:space="preserve"> </w:t>
      </w:r>
      <w:r>
        <w:t>the</w:t>
      </w:r>
      <w:r>
        <w:rPr>
          <w:spacing w:val="21"/>
        </w:rPr>
        <w:t xml:space="preserve"> </w:t>
      </w:r>
      <w:r>
        <w:t>session.</w:t>
      </w:r>
    </w:p>
    <w:p w:rsidR="00992B50" w:rsidRDefault="00992B50">
      <w:pPr>
        <w:pStyle w:val="BodyText"/>
        <w:kinsoku w:val="0"/>
        <w:overflowPunct w:val="0"/>
        <w:spacing w:before="10"/>
        <w:ind w:left="0"/>
        <w:rPr>
          <w:sz w:val="24"/>
          <w:szCs w:val="24"/>
        </w:rPr>
      </w:pPr>
    </w:p>
    <w:p w:rsidR="00992B50" w:rsidRDefault="00992B50">
      <w:pPr>
        <w:pStyle w:val="BodyText"/>
        <w:numPr>
          <w:ilvl w:val="0"/>
          <w:numId w:val="6"/>
        </w:numPr>
        <w:tabs>
          <w:tab w:val="left" w:pos="840"/>
        </w:tabs>
        <w:kinsoku w:val="0"/>
        <w:overflowPunct w:val="0"/>
      </w:pPr>
      <w:r>
        <w:rPr>
          <w:b/>
          <w:bCs/>
        </w:rPr>
        <w:t>Audio</w:t>
      </w:r>
      <w:r>
        <w:rPr>
          <w:b/>
          <w:bCs/>
          <w:spacing w:val="-13"/>
        </w:rPr>
        <w:t xml:space="preserve"> </w:t>
      </w:r>
      <w:r>
        <w:rPr>
          <w:b/>
          <w:bCs/>
        </w:rPr>
        <w:t>Recording</w:t>
      </w:r>
      <w:r>
        <w:rPr>
          <w:b/>
          <w:bCs/>
          <w:spacing w:val="5"/>
        </w:rPr>
        <w:t>-­‐</w:t>
      </w:r>
      <w:r>
        <w:rPr>
          <w:b/>
          <w:bCs/>
          <w:spacing w:val="23"/>
        </w:rPr>
        <w:t xml:space="preserve"> </w:t>
      </w:r>
      <w:r>
        <w:t>The</w:t>
      </w:r>
      <w:r>
        <w:rPr>
          <w:spacing w:val="-13"/>
        </w:rPr>
        <w:t xml:space="preserve"> </w:t>
      </w:r>
      <w:r>
        <w:t>supervisee</w:t>
      </w:r>
      <w:r>
        <w:rPr>
          <w:spacing w:val="-11"/>
        </w:rPr>
        <w:t xml:space="preserve"> </w:t>
      </w:r>
      <w:r>
        <w:t>audio</w:t>
      </w:r>
      <w:r>
        <w:rPr>
          <w:spacing w:val="-10"/>
        </w:rPr>
        <w:t xml:space="preserve"> </w:t>
      </w:r>
      <w:r>
        <w:t>records</w:t>
      </w:r>
      <w:r>
        <w:rPr>
          <w:spacing w:val="-14"/>
        </w:rPr>
        <w:t xml:space="preserve"> </w:t>
      </w:r>
      <w:r>
        <w:t>the</w:t>
      </w:r>
      <w:r>
        <w:rPr>
          <w:spacing w:val="-11"/>
        </w:rPr>
        <w:t xml:space="preserve"> </w:t>
      </w:r>
      <w:r>
        <w:t>counseling</w:t>
      </w:r>
      <w:r>
        <w:rPr>
          <w:spacing w:val="-12"/>
        </w:rPr>
        <w:t xml:space="preserve"> </w:t>
      </w:r>
      <w:r>
        <w:t>session.</w:t>
      </w:r>
    </w:p>
    <w:p w:rsidR="00992B50" w:rsidRDefault="00992B50">
      <w:pPr>
        <w:pStyle w:val="BodyText"/>
        <w:numPr>
          <w:ilvl w:val="0"/>
          <w:numId w:val="6"/>
        </w:numPr>
        <w:tabs>
          <w:tab w:val="left" w:pos="840"/>
        </w:tabs>
        <w:kinsoku w:val="0"/>
        <w:overflowPunct w:val="0"/>
        <w:sectPr w:rsidR="00992B50">
          <w:footerReference w:type="default" r:id="rId13"/>
          <w:pgSz w:w="12240" w:h="15840"/>
          <w:pgMar w:top="1060" w:right="1220" w:bottom="1200" w:left="1320" w:header="0" w:footer="1010" w:gutter="0"/>
          <w:cols w:space="720"/>
          <w:noEndnote/>
        </w:sectPr>
      </w:pPr>
    </w:p>
    <w:p w:rsidR="00992B50" w:rsidRDefault="00992B50">
      <w:pPr>
        <w:pStyle w:val="BodyText"/>
        <w:kinsoku w:val="0"/>
        <w:overflowPunct w:val="0"/>
        <w:spacing w:before="2"/>
        <w:ind w:left="0"/>
        <w:rPr>
          <w:sz w:val="18"/>
          <w:szCs w:val="18"/>
        </w:rPr>
      </w:pPr>
    </w:p>
    <w:p w:rsidR="00992B50" w:rsidRDefault="00992B50">
      <w:pPr>
        <w:pStyle w:val="BodyText"/>
        <w:numPr>
          <w:ilvl w:val="0"/>
          <w:numId w:val="6"/>
        </w:numPr>
        <w:tabs>
          <w:tab w:val="left" w:pos="820"/>
        </w:tabs>
        <w:kinsoku w:val="0"/>
        <w:overflowPunct w:val="0"/>
        <w:spacing w:before="75" w:line="287" w:lineRule="auto"/>
        <w:ind w:left="820" w:right="930"/>
        <w:jc w:val="both"/>
      </w:pPr>
      <w:r>
        <w:rPr>
          <w:b/>
          <w:bCs/>
        </w:rPr>
        <w:t>Technology</w:t>
      </w:r>
      <w:r>
        <w:rPr>
          <w:b/>
          <w:bCs/>
          <w:spacing w:val="-3"/>
        </w:rPr>
        <w:t xml:space="preserve"> </w:t>
      </w:r>
      <w:r>
        <w:rPr>
          <w:b/>
          <w:bCs/>
        </w:rPr>
        <w:t>Assisted</w:t>
      </w:r>
      <w:r>
        <w:rPr>
          <w:b/>
          <w:bCs/>
          <w:spacing w:val="-7"/>
        </w:rPr>
        <w:t xml:space="preserve"> </w:t>
      </w:r>
      <w:r>
        <w:rPr>
          <w:b/>
          <w:bCs/>
        </w:rPr>
        <w:t>Techniques</w:t>
      </w:r>
      <w:r>
        <w:rPr>
          <w:spacing w:val="5"/>
        </w:rPr>
        <w:t>-­‐</w:t>
      </w:r>
      <w:r>
        <w:rPr>
          <w:spacing w:val="-5"/>
        </w:rPr>
        <w:t xml:space="preserve"> </w:t>
      </w:r>
      <w:r>
        <w:t>Providing</w:t>
      </w:r>
      <w:r>
        <w:rPr>
          <w:spacing w:val="-5"/>
        </w:rPr>
        <w:t xml:space="preserve"> </w:t>
      </w:r>
      <w:r>
        <w:t>supervision</w:t>
      </w:r>
      <w:r>
        <w:rPr>
          <w:spacing w:val="-5"/>
        </w:rPr>
        <w:t xml:space="preserve"> </w:t>
      </w:r>
      <w:r>
        <w:t>via</w:t>
      </w:r>
      <w:r>
        <w:rPr>
          <w:spacing w:val="-4"/>
        </w:rPr>
        <w:t xml:space="preserve"> </w:t>
      </w:r>
      <w:r>
        <w:t>the</w:t>
      </w:r>
      <w:r>
        <w:rPr>
          <w:spacing w:val="-4"/>
        </w:rPr>
        <w:t xml:space="preserve"> </w:t>
      </w:r>
      <w:r>
        <w:t>world</w:t>
      </w:r>
      <w:r>
        <w:rPr>
          <w:spacing w:val="-7"/>
        </w:rPr>
        <w:t xml:space="preserve"> </w:t>
      </w:r>
      <w:r>
        <w:t>wide</w:t>
      </w:r>
      <w:r>
        <w:rPr>
          <w:spacing w:val="-4"/>
        </w:rPr>
        <w:t xml:space="preserve"> </w:t>
      </w:r>
      <w:r>
        <w:t>web.</w:t>
      </w:r>
      <w:r>
        <w:rPr>
          <w:spacing w:val="31"/>
        </w:rPr>
        <w:t xml:space="preserve"> </w:t>
      </w:r>
      <w:r>
        <w:rPr>
          <w:spacing w:val="-2"/>
        </w:rPr>
        <w:t>Online</w:t>
      </w:r>
      <w:r>
        <w:rPr>
          <w:spacing w:val="56"/>
          <w:w w:val="102"/>
        </w:rPr>
        <w:t xml:space="preserve"> </w:t>
      </w:r>
      <w:r>
        <w:rPr>
          <w:spacing w:val="-2"/>
        </w:rPr>
        <w:t>supervision</w:t>
      </w:r>
      <w:r>
        <w:rPr>
          <w:spacing w:val="8"/>
        </w:rPr>
        <w:t xml:space="preserve"> </w:t>
      </w:r>
      <w:r>
        <w:rPr>
          <w:spacing w:val="-1"/>
        </w:rPr>
        <w:t>may</w:t>
      </w:r>
      <w:r>
        <w:rPr>
          <w:spacing w:val="9"/>
        </w:rPr>
        <w:t xml:space="preserve"> </w:t>
      </w:r>
      <w:r>
        <w:rPr>
          <w:spacing w:val="-2"/>
        </w:rPr>
        <w:t>include</w:t>
      </w:r>
      <w:r>
        <w:rPr>
          <w:spacing w:val="9"/>
        </w:rPr>
        <w:t xml:space="preserve"> </w:t>
      </w:r>
      <w:r>
        <w:rPr>
          <w:spacing w:val="-2"/>
        </w:rPr>
        <w:t>using</w:t>
      </w:r>
      <w:r>
        <w:rPr>
          <w:spacing w:val="9"/>
        </w:rPr>
        <w:t xml:space="preserve"> </w:t>
      </w:r>
      <w:r>
        <w:rPr>
          <w:spacing w:val="-1"/>
        </w:rPr>
        <w:t>the</w:t>
      </w:r>
      <w:r>
        <w:rPr>
          <w:spacing w:val="9"/>
        </w:rPr>
        <w:t xml:space="preserve"> </w:t>
      </w:r>
      <w:r>
        <w:rPr>
          <w:spacing w:val="-2"/>
        </w:rPr>
        <w:t>discussion</w:t>
      </w:r>
      <w:r>
        <w:rPr>
          <w:spacing w:val="8"/>
        </w:rPr>
        <w:t xml:space="preserve"> </w:t>
      </w:r>
      <w:r>
        <w:rPr>
          <w:spacing w:val="-2"/>
        </w:rPr>
        <w:t>board,</w:t>
      </w:r>
      <w:r>
        <w:rPr>
          <w:spacing w:val="8"/>
        </w:rPr>
        <w:t xml:space="preserve"> </w:t>
      </w:r>
      <w:r>
        <w:rPr>
          <w:spacing w:val="-2"/>
        </w:rPr>
        <w:t>video</w:t>
      </w:r>
      <w:r>
        <w:rPr>
          <w:spacing w:val="9"/>
        </w:rPr>
        <w:t xml:space="preserve"> </w:t>
      </w:r>
      <w:r>
        <w:rPr>
          <w:spacing w:val="-2"/>
        </w:rPr>
        <w:t>conferencing,</w:t>
      </w:r>
      <w:r>
        <w:rPr>
          <w:spacing w:val="7"/>
        </w:rPr>
        <w:t xml:space="preserve"> </w:t>
      </w:r>
      <w:r>
        <w:rPr>
          <w:spacing w:val="-2"/>
        </w:rPr>
        <w:t>Skype,</w:t>
      </w:r>
      <w:r>
        <w:rPr>
          <w:spacing w:val="8"/>
        </w:rPr>
        <w:t xml:space="preserve"> </w:t>
      </w:r>
      <w:r>
        <w:rPr>
          <w:spacing w:val="-1"/>
        </w:rPr>
        <w:t>email,</w:t>
      </w:r>
      <w:r>
        <w:rPr>
          <w:spacing w:val="8"/>
        </w:rPr>
        <w:t xml:space="preserve"> </w:t>
      </w:r>
      <w:r>
        <w:rPr>
          <w:spacing w:val="-1"/>
        </w:rPr>
        <w:t>chat</w:t>
      </w:r>
      <w:r>
        <w:rPr>
          <w:spacing w:val="71"/>
          <w:w w:val="102"/>
        </w:rPr>
        <w:t xml:space="preserve"> </w:t>
      </w:r>
      <w:r>
        <w:rPr>
          <w:spacing w:val="-1"/>
        </w:rPr>
        <w:t>rooms,</w:t>
      </w:r>
      <w:r>
        <w:rPr>
          <w:spacing w:val="13"/>
        </w:rPr>
        <w:t xml:space="preserve"> </w:t>
      </w:r>
      <w:r>
        <w:rPr>
          <w:spacing w:val="-2"/>
        </w:rPr>
        <w:t>instant</w:t>
      </w:r>
      <w:r>
        <w:rPr>
          <w:spacing w:val="14"/>
        </w:rPr>
        <w:t xml:space="preserve"> </w:t>
      </w:r>
      <w:r>
        <w:rPr>
          <w:spacing w:val="-2"/>
        </w:rPr>
        <w:t>messaging,</w:t>
      </w:r>
      <w:r>
        <w:rPr>
          <w:spacing w:val="14"/>
        </w:rPr>
        <w:t xml:space="preserve"> </w:t>
      </w:r>
      <w:r>
        <w:rPr>
          <w:spacing w:val="-2"/>
        </w:rPr>
        <w:t>etc.</w:t>
      </w:r>
    </w:p>
    <w:p w:rsidR="00992B50" w:rsidRDefault="00992B50">
      <w:pPr>
        <w:pStyle w:val="BodyText"/>
        <w:kinsoku w:val="0"/>
        <w:overflowPunct w:val="0"/>
        <w:spacing w:before="2"/>
        <w:ind w:left="0"/>
        <w:rPr>
          <w:sz w:val="25"/>
          <w:szCs w:val="25"/>
        </w:rPr>
      </w:pPr>
    </w:p>
    <w:p w:rsidR="00992B50" w:rsidRDefault="00992B50">
      <w:pPr>
        <w:pStyle w:val="BodyText"/>
        <w:numPr>
          <w:ilvl w:val="0"/>
          <w:numId w:val="6"/>
        </w:numPr>
        <w:tabs>
          <w:tab w:val="left" w:pos="820"/>
        </w:tabs>
        <w:kinsoku w:val="0"/>
        <w:overflowPunct w:val="0"/>
        <w:spacing w:line="287" w:lineRule="auto"/>
        <w:ind w:left="820" w:right="790"/>
      </w:pPr>
      <w:r>
        <w:rPr>
          <w:b/>
          <w:bCs/>
          <w:w w:val="95"/>
        </w:rPr>
        <w:t>Role</w:t>
      </w:r>
      <w:r>
        <w:rPr>
          <w:b/>
          <w:bCs/>
          <w:spacing w:val="5"/>
          <w:w w:val="95"/>
        </w:rPr>
        <w:t>-­‐</w:t>
      </w:r>
      <w:r>
        <w:rPr>
          <w:b/>
          <w:bCs/>
          <w:w w:val="95"/>
        </w:rPr>
        <w:t>Play</w:t>
      </w:r>
      <w:r>
        <w:rPr>
          <w:b/>
          <w:bCs/>
          <w:spacing w:val="3"/>
          <w:w w:val="95"/>
        </w:rPr>
        <w:t xml:space="preserve"> </w:t>
      </w:r>
      <w:r>
        <w:rPr>
          <w:b/>
          <w:bCs/>
          <w:w w:val="95"/>
        </w:rPr>
        <w:t>Reversal</w:t>
      </w:r>
      <w:r>
        <w:rPr>
          <w:spacing w:val="5"/>
          <w:w w:val="95"/>
        </w:rPr>
        <w:t>-­‐</w:t>
      </w:r>
      <w:r>
        <w:rPr>
          <w:spacing w:val="2"/>
          <w:w w:val="95"/>
        </w:rPr>
        <w:t xml:space="preserve"> </w:t>
      </w:r>
      <w:r>
        <w:rPr>
          <w:w w:val="95"/>
        </w:rPr>
        <w:t>The</w:t>
      </w:r>
      <w:r>
        <w:rPr>
          <w:spacing w:val="3"/>
          <w:w w:val="95"/>
        </w:rPr>
        <w:t xml:space="preserve"> </w:t>
      </w:r>
      <w:r>
        <w:rPr>
          <w:w w:val="95"/>
        </w:rPr>
        <w:t>supervisors</w:t>
      </w:r>
      <w:r>
        <w:rPr>
          <w:spacing w:val="4"/>
          <w:w w:val="95"/>
        </w:rPr>
        <w:t xml:space="preserve"> </w:t>
      </w:r>
      <w:r>
        <w:rPr>
          <w:w w:val="95"/>
        </w:rPr>
        <w:t>engage</w:t>
      </w:r>
      <w:r>
        <w:rPr>
          <w:spacing w:val="3"/>
          <w:w w:val="95"/>
        </w:rPr>
        <w:t xml:space="preserve"> </w:t>
      </w:r>
      <w:r>
        <w:rPr>
          <w:w w:val="95"/>
        </w:rPr>
        <w:t>the</w:t>
      </w:r>
      <w:r>
        <w:rPr>
          <w:spacing w:val="3"/>
          <w:w w:val="95"/>
        </w:rPr>
        <w:t xml:space="preserve"> </w:t>
      </w:r>
      <w:r>
        <w:rPr>
          <w:w w:val="95"/>
        </w:rPr>
        <w:t>supervisee</w:t>
      </w:r>
      <w:r>
        <w:rPr>
          <w:spacing w:val="3"/>
          <w:w w:val="95"/>
        </w:rPr>
        <w:t xml:space="preserve"> </w:t>
      </w:r>
      <w:r>
        <w:rPr>
          <w:w w:val="95"/>
        </w:rPr>
        <w:t>by</w:t>
      </w:r>
      <w:r>
        <w:rPr>
          <w:spacing w:val="4"/>
          <w:w w:val="95"/>
        </w:rPr>
        <w:t xml:space="preserve"> </w:t>
      </w:r>
      <w:r>
        <w:rPr>
          <w:w w:val="95"/>
        </w:rPr>
        <w:t>simulating</w:t>
      </w:r>
      <w:r>
        <w:rPr>
          <w:spacing w:val="2"/>
          <w:w w:val="95"/>
        </w:rPr>
        <w:t xml:space="preserve"> </w:t>
      </w:r>
      <w:r>
        <w:rPr>
          <w:w w:val="95"/>
        </w:rPr>
        <w:t>cases</w:t>
      </w:r>
      <w:r>
        <w:rPr>
          <w:spacing w:val="3"/>
          <w:w w:val="95"/>
        </w:rPr>
        <w:t xml:space="preserve"> </w:t>
      </w:r>
      <w:r>
        <w:rPr>
          <w:w w:val="95"/>
        </w:rPr>
        <w:t>where</w:t>
      </w:r>
      <w:r>
        <w:rPr>
          <w:spacing w:val="4"/>
          <w:w w:val="95"/>
        </w:rPr>
        <w:t xml:space="preserve"> </w:t>
      </w:r>
      <w:r>
        <w:rPr>
          <w:w w:val="95"/>
        </w:rPr>
        <w:t>the</w:t>
      </w:r>
      <w:r>
        <w:rPr>
          <w:spacing w:val="80"/>
          <w:w w:val="102"/>
        </w:rPr>
        <w:t xml:space="preserve"> </w:t>
      </w:r>
      <w:r>
        <w:t>supervisee</w:t>
      </w:r>
      <w:r>
        <w:rPr>
          <w:spacing w:val="17"/>
        </w:rPr>
        <w:t xml:space="preserve"> </w:t>
      </w:r>
      <w:r>
        <w:t>would</w:t>
      </w:r>
      <w:r>
        <w:rPr>
          <w:spacing w:val="17"/>
        </w:rPr>
        <w:t xml:space="preserve"> </w:t>
      </w:r>
      <w:r>
        <w:t>act</w:t>
      </w:r>
      <w:r>
        <w:rPr>
          <w:spacing w:val="16"/>
        </w:rPr>
        <w:t xml:space="preserve"> </w:t>
      </w:r>
      <w:r>
        <w:t>as</w:t>
      </w:r>
      <w:r>
        <w:rPr>
          <w:spacing w:val="12"/>
        </w:rPr>
        <w:t xml:space="preserve"> </w:t>
      </w:r>
      <w:r>
        <w:t>therapist</w:t>
      </w:r>
      <w:r>
        <w:rPr>
          <w:spacing w:val="15"/>
        </w:rPr>
        <w:t xml:space="preserve"> </w:t>
      </w:r>
      <w:r>
        <w:t xml:space="preserve">and/or </w:t>
      </w:r>
      <w:r>
        <w:rPr>
          <w:spacing w:val="27"/>
        </w:rPr>
        <w:t xml:space="preserve"> </w:t>
      </w:r>
      <w:r>
        <w:t>client.</w:t>
      </w:r>
    </w:p>
    <w:p w:rsidR="00992B50" w:rsidRDefault="00992B50">
      <w:pPr>
        <w:pStyle w:val="BodyText"/>
        <w:kinsoku w:val="0"/>
        <w:overflowPunct w:val="0"/>
        <w:spacing w:before="12"/>
        <w:ind w:left="0"/>
        <w:rPr>
          <w:sz w:val="25"/>
          <w:szCs w:val="25"/>
        </w:rPr>
      </w:pPr>
    </w:p>
    <w:p w:rsidR="00992B50" w:rsidRDefault="00992B50">
      <w:pPr>
        <w:pStyle w:val="BodyText"/>
        <w:numPr>
          <w:ilvl w:val="0"/>
          <w:numId w:val="6"/>
        </w:numPr>
        <w:tabs>
          <w:tab w:val="left" w:pos="820"/>
        </w:tabs>
        <w:kinsoku w:val="0"/>
        <w:overflowPunct w:val="0"/>
        <w:spacing w:line="287" w:lineRule="auto"/>
        <w:ind w:left="820" w:right="790"/>
      </w:pPr>
      <w:r>
        <w:rPr>
          <w:b/>
          <w:bCs/>
        </w:rPr>
        <w:t>Modeling</w:t>
      </w:r>
      <w:r>
        <w:rPr>
          <w:b/>
          <w:bCs/>
          <w:spacing w:val="-10"/>
        </w:rPr>
        <w:t xml:space="preserve"> </w:t>
      </w:r>
      <w:r>
        <w:rPr>
          <w:b/>
          <w:bCs/>
        </w:rPr>
        <w:t>and</w:t>
      </w:r>
      <w:r>
        <w:rPr>
          <w:b/>
          <w:bCs/>
          <w:spacing w:val="-10"/>
        </w:rPr>
        <w:t xml:space="preserve"> </w:t>
      </w:r>
      <w:r>
        <w:rPr>
          <w:b/>
          <w:bCs/>
        </w:rPr>
        <w:t>Demonstration</w:t>
      </w:r>
      <w:r>
        <w:rPr>
          <w:spacing w:val="5"/>
        </w:rPr>
        <w:t>-­‐</w:t>
      </w:r>
      <w:r>
        <w:rPr>
          <w:spacing w:val="26"/>
        </w:rPr>
        <w:t xml:space="preserve"> </w:t>
      </w:r>
      <w:r>
        <w:t>Teaching</w:t>
      </w:r>
      <w:r>
        <w:rPr>
          <w:spacing w:val="-11"/>
        </w:rPr>
        <w:t xml:space="preserve"> </w:t>
      </w:r>
      <w:r>
        <w:t>the</w:t>
      </w:r>
      <w:r>
        <w:rPr>
          <w:spacing w:val="-9"/>
        </w:rPr>
        <w:t xml:space="preserve"> </w:t>
      </w:r>
      <w:r>
        <w:t>supervisee</w:t>
      </w:r>
      <w:r>
        <w:rPr>
          <w:spacing w:val="-9"/>
        </w:rPr>
        <w:t xml:space="preserve"> </w:t>
      </w:r>
      <w:r>
        <w:t>through</w:t>
      </w:r>
      <w:r>
        <w:rPr>
          <w:spacing w:val="-10"/>
        </w:rPr>
        <w:t xml:space="preserve"> </w:t>
      </w:r>
      <w:r>
        <w:t>observing</w:t>
      </w:r>
      <w:r>
        <w:rPr>
          <w:spacing w:val="-12"/>
        </w:rPr>
        <w:t xml:space="preserve"> </w:t>
      </w:r>
      <w:r>
        <w:t>the</w:t>
      </w:r>
      <w:r>
        <w:rPr>
          <w:spacing w:val="46"/>
          <w:w w:val="102"/>
        </w:rPr>
        <w:t xml:space="preserve"> </w:t>
      </w:r>
      <w:r>
        <w:t>supervisor’s</w:t>
      </w:r>
      <w:r>
        <w:rPr>
          <w:spacing w:val="19"/>
        </w:rPr>
        <w:t xml:space="preserve"> </w:t>
      </w:r>
      <w:r>
        <w:t>behavior,</w:t>
      </w:r>
      <w:r>
        <w:rPr>
          <w:spacing w:val="19"/>
        </w:rPr>
        <w:t xml:space="preserve"> </w:t>
      </w:r>
      <w:r>
        <w:t>particularly,</w:t>
      </w:r>
      <w:r>
        <w:rPr>
          <w:spacing w:val="19"/>
        </w:rPr>
        <w:t xml:space="preserve"> </w:t>
      </w:r>
      <w:r>
        <w:t>the</w:t>
      </w:r>
      <w:r>
        <w:rPr>
          <w:spacing w:val="21"/>
        </w:rPr>
        <w:t xml:space="preserve"> </w:t>
      </w:r>
      <w:r>
        <w:t>supervisor’s</w:t>
      </w:r>
      <w:r>
        <w:rPr>
          <w:spacing w:val="19"/>
        </w:rPr>
        <w:t xml:space="preserve"> </w:t>
      </w:r>
      <w:r>
        <w:t>decision</w:t>
      </w:r>
      <w:r>
        <w:rPr>
          <w:spacing w:val="18"/>
        </w:rPr>
        <w:t xml:space="preserve"> </w:t>
      </w:r>
      <w:r>
        <w:t>making</w:t>
      </w:r>
      <w:r>
        <w:rPr>
          <w:spacing w:val="19"/>
        </w:rPr>
        <w:t xml:space="preserve"> </w:t>
      </w:r>
      <w:r>
        <w:t>as</w:t>
      </w:r>
      <w:r>
        <w:rPr>
          <w:spacing w:val="20"/>
        </w:rPr>
        <w:t xml:space="preserve"> </w:t>
      </w:r>
      <w:r>
        <w:t>well</w:t>
      </w:r>
      <w:r>
        <w:rPr>
          <w:spacing w:val="16"/>
        </w:rPr>
        <w:t xml:space="preserve"> </w:t>
      </w:r>
      <w:r>
        <w:t>as</w:t>
      </w:r>
      <w:r>
        <w:rPr>
          <w:spacing w:val="20"/>
        </w:rPr>
        <w:t xml:space="preserve"> </w:t>
      </w:r>
      <w:r>
        <w:t>formulating</w:t>
      </w:r>
      <w:r>
        <w:rPr>
          <w:spacing w:val="96"/>
          <w:w w:val="102"/>
        </w:rPr>
        <w:t xml:space="preserve"> </w:t>
      </w:r>
      <w:r>
        <w:t>and</w:t>
      </w:r>
      <w:r>
        <w:rPr>
          <w:spacing w:val="23"/>
        </w:rPr>
        <w:t xml:space="preserve"> </w:t>
      </w:r>
      <w:r>
        <w:t>applying</w:t>
      </w:r>
      <w:r>
        <w:rPr>
          <w:spacing w:val="24"/>
        </w:rPr>
        <w:t xml:space="preserve"> </w:t>
      </w:r>
      <w:r>
        <w:t>clinical</w:t>
      </w:r>
      <w:r>
        <w:rPr>
          <w:spacing w:val="24"/>
        </w:rPr>
        <w:t xml:space="preserve"> </w:t>
      </w:r>
      <w:r>
        <w:t>methods.</w:t>
      </w:r>
    </w:p>
    <w:p w:rsidR="00992B50" w:rsidRDefault="00992B50">
      <w:pPr>
        <w:pStyle w:val="BodyText"/>
        <w:kinsoku w:val="0"/>
        <w:overflowPunct w:val="0"/>
        <w:spacing w:before="7"/>
        <w:ind w:left="0"/>
        <w:rPr>
          <w:sz w:val="25"/>
          <w:szCs w:val="25"/>
        </w:rPr>
      </w:pPr>
    </w:p>
    <w:p w:rsidR="00992B50" w:rsidRDefault="00992B50">
      <w:pPr>
        <w:pStyle w:val="BodyText"/>
        <w:numPr>
          <w:ilvl w:val="0"/>
          <w:numId w:val="6"/>
        </w:numPr>
        <w:tabs>
          <w:tab w:val="left" w:pos="820"/>
        </w:tabs>
        <w:kinsoku w:val="0"/>
        <w:overflowPunct w:val="0"/>
        <w:spacing w:line="287" w:lineRule="auto"/>
        <w:ind w:left="820" w:right="432"/>
      </w:pPr>
      <w:r>
        <w:rPr>
          <w:b/>
          <w:bCs/>
        </w:rPr>
        <w:t>Homework</w:t>
      </w:r>
      <w:r>
        <w:rPr>
          <w:b/>
          <w:bCs/>
          <w:spacing w:val="5"/>
        </w:rPr>
        <w:t>-­‐</w:t>
      </w:r>
      <w:r>
        <w:rPr>
          <w:b/>
          <w:bCs/>
          <w:spacing w:val="-10"/>
        </w:rPr>
        <w:t xml:space="preserve"> </w:t>
      </w:r>
      <w:r>
        <w:t>The</w:t>
      </w:r>
      <w:r>
        <w:rPr>
          <w:spacing w:val="-6"/>
        </w:rPr>
        <w:t xml:space="preserve"> </w:t>
      </w:r>
      <w:r>
        <w:t>supervisor</w:t>
      </w:r>
      <w:r>
        <w:rPr>
          <w:spacing w:val="-10"/>
        </w:rPr>
        <w:t xml:space="preserve"> </w:t>
      </w:r>
      <w:r>
        <w:t>provides</w:t>
      </w:r>
      <w:r>
        <w:rPr>
          <w:spacing w:val="-7"/>
        </w:rPr>
        <w:t xml:space="preserve"> </w:t>
      </w:r>
      <w:r>
        <w:t>the</w:t>
      </w:r>
      <w:r>
        <w:rPr>
          <w:spacing w:val="-6"/>
        </w:rPr>
        <w:t xml:space="preserve"> </w:t>
      </w:r>
      <w:r>
        <w:t>supervisee</w:t>
      </w:r>
      <w:r>
        <w:rPr>
          <w:spacing w:val="-7"/>
        </w:rPr>
        <w:t xml:space="preserve"> </w:t>
      </w:r>
      <w:r>
        <w:t>with</w:t>
      </w:r>
      <w:r>
        <w:rPr>
          <w:spacing w:val="-7"/>
        </w:rPr>
        <w:t xml:space="preserve"> </w:t>
      </w:r>
      <w:r>
        <w:t>specific</w:t>
      </w:r>
      <w:r>
        <w:rPr>
          <w:spacing w:val="-9"/>
        </w:rPr>
        <w:t xml:space="preserve"> </w:t>
      </w:r>
      <w:r>
        <w:t>assignments</w:t>
      </w:r>
      <w:r>
        <w:rPr>
          <w:spacing w:val="-7"/>
        </w:rPr>
        <w:t xml:space="preserve"> </w:t>
      </w:r>
      <w:r>
        <w:rPr>
          <w:spacing w:val="-1"/>
        </w:rPr>
        <w:t>to</w:t>
      </w:r>
      <w:r>
        <w:rPr>
          <w:spacing w:val="-8"/>
        </w:rPr>
        <w:t xml:space="preserve"> </w:t>
      </w:r>
      <w:r>
        <w:t>complete</w:t>
      </w:r>
      <w:r>
        <w:rPr>
          <w:spacing w:val="66"/>
          <w:w w:val="102"/>
        </w:rPr>
        <w:t xml:space="preserve"> </w:t>
      </w:r>
      <w:r>
        <w:t>prior</w:t>
      </w:r>
      <w:r>
        <w:rPr>
          <w:spacing w:val="17"/>
        </w:rPr>
        <w:t xml:space="preserve"> </w:t>
      </w:r>
      <w:r>
        <w:t>to</w:t>
      </w:r>
      <w:r>
        <w:rPr>
          <w:spacing w:val="18"/>
        </w:rPr>
        <w:t xml:space="preserve"> </w:t>
      </w:r>
      <w:r>
        <w:t>the</w:t>
      </w:r>
      <w:r>
        <w:rPr>
          <w:spacing w:val="18"/>
        </w:rPr>
        <w:t xml:space="preserve"> </w:t>
      </w:r>
      <w:r>
        <w:t>next</w:t>
      </w:r>
      <w:r>
        <w:rPr>
          <w:spacing w:val="19"/>
        </w:rPr>
        <w:t xml:space="preserve"> </w:t>
      </w:r>
      <w:r>
        <w:t>session.</w:t>
      </w:r>
      <w:r>
        <w:rPr>
          <w:spacing w:val="17"/>
        </w:rPr>
        <w:t xml:space="preserve"> </w:t>
      </w:r>
      <w:r>
        <w:t>Such</w:t>
      </w:r>
      <w:r>
        <w:rPr>
          <w:spacing w:val="18"/>
        </w:rPr>
        <w:t xml:space="preserve"> </w:t>
      </w:r>
      <w:r>
        <w:t>assignments</w:t>
      </w:r>
      <w:r>
        <w:rPr>
          <w:spacing w:val="16"/>
        </w:rPr>
        <w:t xml:space="preserve"> </w:t>
      </w:r>
      <w:r>
        <w:t>may</w:t>
      </w:r>
      <w:r>
        <w:rPr>
          <w:spacing w:val="20"/>
        </w:rPr>
        <w:t xml:space="preserve"> </w:t>
      </w:r>
      <w:r>
        <w:t>include</w:t>
      </w:r>
      <w:r>
        <w:rPr>
          <w:spacing w:val="19"/>
        </w:rPr>
        <w:t xml:space="preserve"> </w:t>
      </w:r>
      <w:r>
        <w:t>reading</w:t>
      </w:r>
      <w:r>
        <w:rPr>
          <w:spacing w:val="17"/>
        </w:rPr>
        <w:t xml:space="preserve"> </w:t>
      </w:r>
      <w:r>
        <w:t>journal</w:t>
      </w:r>
      <w:r>
        <w:rPr>
          <w:spacing w:val="17"/>
        </w:rPr>
        <w:t xml:space="preserve"> </w:t>
      </w:r>
      <w:r>
        <w:t>articles,</w:t>
      </w:r>
      <w:r>
        <w:rPr>
          <w:spacing w:val="17"/>
        </w:rPr>
        <w:t xml:space="preserve"> </w:t>
      </w:r>
      <w:r>
        <w:t>texts,</w:t>
      </w:r>
      <w:r>
        <w:rPr>
          <w:spacing w:val="15"/>
        </w:rPr>
        <w:t xml:space="preserve"> </w:t>
      </w:r>
      <w:r>
        <w:t>viewing</w:t>
      </w:r>
      <w:r>
        <w:rPr>
          <w:spacing w:val="56"/>
          <w:w w:val="102"/>
        </w:rPr>
        <w:t xml:space="preserve"> </w:t>
      </w:r>
      <w:r>
        <w:t>and</w:t>
      </w:r>
      <w:r>
        <w:rPr>
          <w:spacing w:val="22"/>
        </w:rPr>
        <w:t xml:space="preserve"> </w:t>
      </w:r>
      <w:r>
        <w:t>CD’s</w:t>
      </w:r>
      <w:r>
        <w:rPr>
          <w:spacing w:val="21"/>
        </w:rPr>
        <w:t xml:space="preserve"> </w:t>
      </w:r>
      <w:r>
        <w:t>and/or</w:t>
      </w:r>
      <w:r>
        <w:rPr>
          <w:spacing w:val="18"/>
        </w:rPr>
        <w:t xml:space="preserve"> </w:t>
      </w:r>
      <w:r>
        <w:t>DVD’s</w:t>
      </w:r>
    </w:p>
    <w:p w:rsidR="00992B50" w:rsidRDefault="00992B50">
      <w:pPr>
        <w:pStyle w:val="BodyText"/>
        <w:kinsoku w:val="0"/>
        <w:overflowPunct w:val="0"/>
        <w:spacing w:before="2"/>
        <w:ind w:left="0"/>
        <w:rPr>
          <w:sz w:val="25"/>
          <w:szCs w:val="25"/>
        </w:rPr>
      </w:pPr>
    </w:p>
    <w:p w:rsidR="00992B50" w:rsidRDefault="00992B50">
      <w:pPr>
        <w:pStyle w:val="BodyText"/>
        <w:numPr>
          <w:ilvl w:val="0"/>
          <w:numId w:val="6"/>
        </w:numPr>
        <w:tabs>
          <w:tab w:val="left" w:pos="820"/>
        </w:tabs>
        <w:kinsoku w:val="0"/>
        <w:overflowPunct w:val="0"/>
        <w:spacing w:line="292" w:lineRule="auto"/>
        <w:ind w:left="820" w:right="929"/>
      </w:pPr>
      <w:r>
        <w:rPr>
          <w:b/>
          <w:bCs/>
        </w:rPr>
        <w:t>Process</w:t>
      </w:r>
      <w:r>
        <w:rPr>
          <w:b/>
          <w:bCs/>
          <w:spacing w:val="-12"/>
        </w:rPr>
        <w:t xml:space="preserve"> </w:t>
      </w:r>
      <w:r>
        <w:rPr>
          <w:b/>
          <w:bCs/>
        </w:rPr>
        <w:t>Notes</w:t>
      </w:r>
      <w:r>
        <w:rPr>
          <w:b/>
          <w:bCs/>
          <w:spacing w:val="5"/>
        </w:rPr>
        <w:t>-­‐</w:t>
      </w:r>
      <w:r>
        <w:rPr>
          <w:b/>
          <w:bCs/>
          <w:spacing w:val="-9"/>
        </w:rPr>
        <w:t xml:space="preserve"> </w:t>
      </w:r>
      <w:r>
        <w:t>Written</w:t>
      </w:r>
      <w:r>
        <w:rPr>
          <w:spacing w:val="-11"/>
        </w:rPr>
        <w:t xml:space="preserve"> </w:t>
      </w:r>
      <w:r>
        <w:t>notes</w:t>
      </w:r>
      <w:r>
        <w:rPr>
          <w:spacing w:val="-10"/>
        </w:rPr>
        <w:t xml:space="preserve"> </w:t>
      </w:r>
      <w:r>
        <w:t>outlining</w:t>
      </w:r>
      <w:r>
        <w:rPr>
          <w:spacing w:val="-10"/>
        </w:rPr>
        <w:t xml:space="preserve"> </w:t>
      </w:r>
      <w:r>
        <w:t>the</w:t>
      </w:r>
      <w:r>
        <w:rPr>
          <w:spacing w:val="-9"/>
        </w:rPr>
        <w:t xml:space="preserve"> </w:t>
      </w:r>
      <w:r>
        <w:t>supervisee’s</w:t>
      </w:r>
      <w:r>
        <w:rPr>
          <w:spacing w:val="-11"/>
        </w:rPr>
        <w:t xml:space="preserve"> </w:t>
      </w:r>
      <w:r>
        <w:t>conceptualization</w:t>
      </w:r>
      <w:r>
        <w:rPr>
          <w:spacing w:val="-9"/>
        </w:rPr>
        <w:t xml:space="preserve"> </w:t>
      </w:r>
      <w:r>
        <w:rPr>
          <w:spacing w:val="1"/>
        </w:rPr>
        <w:t>of</w:t>
      </w:r>
      <w:r>
        <w:rPr>
          <w:spacing w:val="-12"/>
        </w:rPr>
        <w:t xml:space="preserve"> </w:t>
      </w:r>
      <w:r>
        <w:t>counseling</w:t>
      </w:r>
      <w:r>
        <w:rPr>
          <w:spacing w:val="88"/>
          <w:w w:val="102"/>
        </w:rPr>
        <w:t xml:space="preserve"> </w:t>
      </w:r>
      <w:r>
        <w:t>including</w:t>
      </w:r>
      <w:r>
        <w:rPr>
          <w:spacing w:val="23"/>
        </w:rPr>
        <w:t xml:space="preserve"> </w:t>
      </w:r>
      <w:r>
        <w:t>diagnosis,</w:t>
      </w:r>
      <w:r>
        <w:rPr>
          <w:spacing w:val="24"/>
        </w:rPr>
        <w:t xml:space="preserve"> </w:t>
      </w:r>
      <w:r>
        <w:t>goals,</w:t>
      </w:r>
      <w:r>
        <w:rPr>
          <w:spacing w:val="18"/>
        </w:rPr>
        <w:t xml:space="preserve"> </w:t>
      </w:r>
      <w:r>
        <w:t>objectives,</w:t>
      </w:r>
      <w:r>
        <w:rPr>
          <w:spacing w:val="23"/>
        </w:rPr>
        <w:t xml:space="preserve"> </w:t>
      </w:r>
      <w:r>
        <w:t>and</w:t>
      </w:r>
      <w:r>
        <w:rPr>
          <w:spacing w:val="24"/>
        </w:rPr>
        <w:t xml:space="preserve"> </w:t>
      </w:r>
      <w:r>
        <w:t>treatment</w:t>
      </w:r>
      <w:r>
        <w:rPr>
          <w:spacing w:val="18"/>
        </w:rPr>
        <w:t xml:space="preserve"> </w:t>
      </w:r>
      <w:r>
        <w:t>options.</w:t>
      </w:r>
    </w:p>
    <w:p w:rsidR="00992B50" w:rsidRDefault="00992B50">
      <w:pPr>
        <w:pStyle w:val="BodyText"/>
        <w:kinsoku w:val="0"/>
        <w:overflowPunct w:val="0"/>
        <w:spacing w:before="2"/>
        <w:ind w:left="0"/>
        <w:rPr>
          <w:sz w:val="25"/>
          <w:szCs w:val="25"/>
        </w:rPr>
      </w:pPr>
    </w:p>
    <w:p w:rsidR="00992B50" w:rsidRDefault="00992B50">
      <w:pPr>
        <w:pStyle w:val="BodyText"/>
        <w:numPr>
          <w:ilvl w:val="0"/>
          <w:numId w:val="5"/>
        </w:numPr>
        <w:tabs>
          <w:tab w:val="left" w:pos="810"/>
        </w:tabs>
        <w:kinsoku w:val="0"/>
        <w:overflowPunct w:val="0"/>
        <w:spacing w:line="251" w:lineRule="auto"/>
        <w:ind w:right="476"/>
      </w:pPr>
      <w:r>
        <w:rPr>
          <w:b/>
          <w:bCs/>
        </w:rPr>
        <w:t>Process</w:t>
      </w:r>
      <w:r>
        <w:rPr>
          <w:b/>
          <w:bCs/>
          <w:spacing w:val="20"/>
        </w:rPr>
        <w:t xml:space="preserve"> </w:t>
      </w:r>
      <w:r>
        <w:rPr>
          <w:b/>
          <w:bCs/>
        </w:rPr>
        <w:t>Recording</w:t>
      </w:r>
      <w:r>
        <w:rPr>
          <w:b/>
          <w:bCs/>
          <w:spacing w:val="20"/>
        </w:rPr>
        <w:t xml:space="preserve"> </w:t>
      </w:r>
      <w:r>
        <w:rPr>
          <w:b/>
          <w:bCs/>
        </w:rPr>
        <w:t>–</w:t>
      </w:r>
      <w:r>
        <w:rPr>
          <w:b/>
          <w:bCs/>
          <w:spacing w:val="22"/>
        </w:rPr>
        <w:t xml:space="preserve"> </w:t>
      </w:r>
      <w:r>
        <w:t>Written</w:t>
      </w:r>
      <w:r>
        <w:rPr>
          <w:spacing w:val="22"/>
        </w:rPr>
        <w:t xml:space="preserve"> </w:t>
      </w:r>
      <w:r>
        <w:t>notes</w:t>
      </w:r>
      <w:r>
        <w:rPr>
          <w:spacing w:val="20"/>
        </w:rPr>
        <w:t xml:space="preserve"> </w:t>
      </w:r>
      <w:r>
        <w:t>of</w:t>
      </w:r>
      <w:r>
        <w:rPr>
          <w:spacing w:val="20"/>
        </w:rPr>
        <w:t xml:space="preserve"> </w:t>
      </w:r>
      <w:r>
        <w:t>the</w:t>
      </w:r>
      <w:r>
        <w:rPr>
          <w:spacing w:val="22"/>
        </w:rPr>
        <w:t xml:space="preserve"> </w:t>
      </w:r>
      <w:r>
        <w:t>supervisee</w:t>
      </w:r>
      <w:r>
        <w:rPr>
          <w:spacing w:val="22"/>
        </w:rPr>
        <w:t xml:space="preserve"> </w:t>
      </w:r>
      <w:r>
        <w:t>recording</w:t>
      </w:r>
      <w:r>
        <w:rPr>
          <w:spacing w:val="21"/>
        </w:rPr>
        <w:t xml:space="preserve"> </w:t>
      </w:r>
      <w:r>
        <w:t>the</w:t>
      </w:r>
      <w:r>
        <w:rPr>
          <w:spacing w:val="22"/>
        </w:rPr>
        <w:t xml:space="preserve"> </w:t>
      </w:r>
      <w:r>
        <w:t>his/her</w:t>
      </w:r>
      <w:r>
        <w:rPr>
          <w:spacing w:val="20"/>
        </w:rPr>
        <w:t xml:space="preserve"> </w:t>
      </w:r>
      <w:r>
        <w:t>inner</w:t>
      </w:r>
      <w:r>
        <w:rPr>
          <w:spacing w:val="21"/>
        </w:rPr>
        <w:t xml:space="preserve"> </w:t>
      </w:r>
      <w:r>
        <w:t>feelings</w:t>
      </w:r>
      <w:r>
        <w:rPr>
          <w:spacing w:val="20"/>
        </w:rPr>
        <w:t xml:space="preserve"> </w:t>
      </w:r>
      <w:r>
        <w:t>and</w:t>
      </w:r>
      <w:r>
        <w:rPr>
          <w:spacing w:val="42"/>
          <w:w w:val="102"/>
        </w:rPr>
        <w:t xml:space="preserve"> </w:t>
      </w:r>
      <w:r>
        <w:t>“gut</w:t>
      </w:r>
      <w:r>
        <w:rPr>
          <w:spacing w:val="44"/>
        </w:rPr>
        <w:t xml:space="preserve"> </w:t>
      </w:r>
      <w:r>
        <w:t>reactions.”</w:t>
      </w:r>
    </w:p>
    <w:p w:rsidR="00992B50" w:rsidRDefault="00992B50">
      <w:pPr>
        <w:pStyle w:val="BodyText"/>
        <w:kinsoku w:val="0"/>
        <w:overflowPunct w:val="0"/>
        <w:ind w:left="5629"/>
      </w:pPr>
      <w:r>
        <w:t>(Corey,</w:t>
      </w:r>
      <w:r>
        <w:rPr>
          <w:spacing w:val="22"/>
        </w:rPr>
        <w:t xml:space="preserve"> </w:t>
      </w:r>
      <w:r>
        <w:t>Hayes,</w:t>
      </w:r>
      <w:r>
        <w:rPr>
          <w:spacing w:val="20"/>
        </w:rPr>
        <w:t xml:space="preserve"> </w:t>
      </w:r>
      <w:r>
        <w:t>Moulton,</w:t>
      </w:r>
      <w:r>
        <w:rPr>
          <w:spacing w:val="23"/>
        </w:rPr>
        <w:t xml:space="preserve"> </w:t>
      </w:r>
      <w:r>
        <w:t>&amp;</w:t>
      </w:r>
      <w:r>
        <w:rPr>
          <w:spacing w:val="22"/>
        </w:rPr>
        <w:t xml:space="preserve"> </w:t>
      </w:r>
      <w:proofErr w:type="spellStart"/>
      <w:r>
        <w:t>Muratori</w:t>
      </w:r>
      <w:proofErr w:type="spellEnd"/>
      <w:r>
        <w:t>,</w:t>
      </w:r>
      <w:r>
        <w:rPr>
          <w:spacing w:val="22"/>
        </w:rPr>
        <w:t xml:space="preserve"> </w:t>
      </w:r>
      <w:r>
        <w:t>2010)</w:t>
      </w:r>
    </w:p>
    <w:p w:rsidR="00992B50" w:rsidRDefault="00992B50">
      <w:pPr>
        <w:pStyle w:val="BodyText"/>
        <w:kinsoku w:val="0"/>
        <w:overflowPunct w:val="0"/>
        <w:spacing w:before="1"/>
        <w:ind w:left="0"/>
        <w:rPr>
          <w:sz w:val="15"/>
          <w:szCs w:val="15"/>
        </w:rPr>
      </w:pPr>
    </w:p>
    <w:p w:rsidR="00992B50" w:rsidRDefault="00992B50">
      <w:pPr>
        <w:pStyle w:val="Heading2"/>
        <w:numPr>
          <w:ilvl w:val="0"/>
          <w:numId w:val="7"/>
        </w:numPr>
        <w:tabs>
          <w:tab w:val="left" w:pos="311"/>
        </w:tabs>
        <w:kinsoku w:val="0"/>
        <w:overflowPunct w:val="0"/>
        <w:spacing w:before="68"/>
        <w:ind w:left="310" w:hanging="210"/>
        <w:rPr>
          <w:b w:val="0"/>
          <w:bCs w:val="0"/>
        </w:rPr>
      </w:pPr>
      <w:r>
        <w:t>Models</w:t>
      </w:r>
      <w:r>
        <w:rPr>
          <w:spacing w:val="25"/>
        </w:rPr>
        <w:t xml:space="preserve"> </w:t>
      </w:r>
      <w:r>
        <w:t>of</w:t>
      </w:r>
      <w:r>
        <w:rPr>
          <w:spacing w:val="24"/>
        </w:rPr>
        <w:t xml:space="preserve"> </w:t>
      </w:r>
      <w:r>
        <w:t>Supervision</w:t>
      </w:r>
    </w:p>
    <w:p w:rsidR="00992B50" w:rsidRDefault="00992B50">
      <w:pPr>
        <w:pStyle w:val="BodyText"/>
        <w:kinsoku w:val="0"/>
        <w:overflowPunct w:val="0"/>
        <w:spacing w:before="1"/>
        <w:ind w:left="0"/>
        <w:rPr>
          <w:b/>
          <w:bCs/>
        </w:rPr>
      </w:pPr>
    </w:p>
    <w:p w:rsidR="00992B50" w:rsidRDefault="00992B50">
      <w:pPr>
        <w:pStyle w:val="BodyText"/>
        <w:kinsoku w:val="0"/>
        <w:overflowPunct w:val="0"/>
        <w:spacing w:line="289" w:lineRule="auto"/>
        <w:ind w:left="100" w:right="790"/>
      </w:pPr>
      <w:r>
        <w:t>A</w:t>
      </w:r>
      <w:r>
        <w:rPr>
          <w:spacing w:val="16"/>
        </w:rPr>
        <w:t xml:space="preserve"> </w:t>
      </w:r>
      <w:r>
        <w:t>model</w:t>
      </w:r>
      <w:r>
        <w:rPr>
          <w:spacing w:val="14"/>
        </w:rPr>
        <w:t xml:space="preserve"> </w:t>
      </w:r>
      <w:r>
        <w:t>of</w:t>
      </w:r>
      <w:r>
        <w:rPr>
          <w:spacing w:val="15"/>
        </w:rPr>
        <w:t xml:space="preserve"> </w:t>
      </w:r>
      <w:r>
        <w:t>supervision</w:t>
      </w:r>
      <w:r>
        <w:rPr>
          <w:spacing w:val="15"/>
        </w:rPr>
        <w:t xml:space="preserve"> </w:t>
      </w:r>
      <w:r>
        <w:t>is</w:t>
      </w:r>
      <w:r>
        <w:rPr>
          <w:spacing w:val="17"/>
        </w:rPr>
        <w:t xml:space="preserve"> </w:t>
      </w:r>
      <w:r>
        <w:t>a</w:t>
      </w:r>
      <w:r>
        <w:rPr>
          <w:spacing w:val="13"/>
        </w:rPr>
        <w:t xml:space="preserve"> </w:t>
      </w:r>
      <w:r>
        <w:t>theoretical</w:t>
      </w:r>
      <w:r>
        <w:rPr>
          <w:spacing w:val="16"/>
        </w:rPr>
        <w:t xml:space="preserve"> </w:t>
      </w:r>
      <w:r>
        <w:t>description</w:t>
      </w:r>
      <w:r>
        <w:rPr>
          <w:spacing w:val="16"/>
        </w:rPr>
        <w:t xml:space="preserve"> </w:t>
      </w:r>
      <w:r>
        <w:t>of</w:t>
      </w:r>
      <w:r>
        <w:rPr>
          <w:spacing w:val="13"/>
        </w:rPr>
        <w:t xml:space="preserve"> </w:t>
      </w:r>
      <w:r>
        <w:t>what</w:t>
      </w:r>
      <w:r>
        <w:rPr>
          <w:spacing w:val="15"/>
        </w:rPr>
        <w:t xml:space="preserve"> </w:t>
      </w:r>
      <w:r>
        <w:t>supervision</w:t>
      </w:r>
      <w:r>
        <w:rPr>
          <w:spacing w:val="16"/>
        </w:rPr>
        <w:t xml:space="preserve"> </w:t>
      </w:r>
      <w:r>
        <w:t>is</w:t>
      </w:r>
      <w:r>
        <w:rPr>
          <w:spacing w:val="17"/>
        </w:rPr>
        <w:t xml:space="preserve"> </w:t>
      </w:r>
      <w:r>
        <w:t>and</w:t>
      </w:r>
      <w:r>
        <w:rPr>
          <w:spacing w:val="16"/>
        </w:rPr>
        <w:t xml:space="preserve"> </w:t>
      </w:r>
      <w:r>
        <w:t>how</w:t>
      </w:r>
      <w:r>
        <w:rPr>
          <w:spacing w:val="19"/>
        </w:rPr>
        <w:t xml:space="preserve"> </w:t>
      </w:r>
      <w:r>
        <w:t>the</w:t>
      </w:r>
      <w:r>
        <w:rPr>
          <w:spacing w:val="14"/>
        </w:rPr>
        <w:t xml:space="preserve"> </w:t>
      </w:r>
      <w:r>
        <w:t>supervisee’s</w:t>
      </w:r>
      <w:r>
        <w:rPr>
          <w:spacing w:val="88"/>
          <w:w w:val="102"/>
        </w:rPr>
        <w:t xml:space="preserve"> </w:t>
      </w:r>
      <w:r>
        <w:t>learning</w:t>
      </w:r>
      <w:r>
        <w:rPr>
          <w:spacing w:val="21"/>
        </w:rPr>
        <w:t xml:space="preserve"> </w:t>
      </w:r>
      <w:r>
        <w:t>and</w:t>
      </w:r>
      <w:r>
        <w:rPr>
          <w:spacing w:val="22"/>
        </w:rPr>
        <w:t xml:space="preserve"> </w:t>
      </w:r>
      <w:r>
        <w:t>development</w:t>
      </w:r>
      <w:r>
        <w:rPr>
          <w:spacing w:val="18"/>
        </w:rPr>
        <w:t xml:space="preserve"> </w:t>
      </w:r>
      <w:r>
        <w:t>occur.</w:t>
      </w:r>
      <w:r>
        <w:rPr>
          <w:spacing w:val="21"/>
        </w:rPr>
        <w:t xml:space="preserve"> </w:t>
      </w:r>
      <w:r>
        <w:t>Some</w:t>
      </w:r>
      <w:r>
        <w:rPr>
          <w:spacing w:val="21"/>
        </w:rPr>
        <w:t xml:space="preserve"> </w:t>
      </w:r>
      <w:r>
        <w:t>models</w:t>
      </w:r>
      <w:r>
        <w:rPr>
          <w:spacing w:val="22"/>
        </w:rPr>
        <w:t xml:space="preserve"> </w:t>
      </w:r>
      <w:r>
        <w:t>describe</w:t>
      </w:r>
      <w:r>
        <w:rPr>
          <w:spacing w:val="24"/>
        </w:rPr>
        <w:t xml:space="preserve"> </w:t>
      </w:r>
      <w:r>
        <w:t>the</w:t>
      </w:r>
      <w:r>
        <w:rPr>
          <w:spacing w:val="23"/>
        </w:rPr>
        <w:t xml:space="preserve"> </w:t>
      </w:r>
      <w:r>
        <w:t>learning</w:t>
      </w:r>
      <w:r>
        <w:rPr>
          <w:spacing w:val="21"/>
        </w:rPr>
        <w:t xml:space="preserve"> </w:t>
      </w:r>
      <w:r>
        <w:t>and</w:t>
      </w:r>
      <w:r>
        <w:rPr>
          <w:spacing w:val="22"/>
        </w:rPr>
        <w:t xml:space="preserve"> </w:t>
      </w:r>
      <w:r>
        <w:t>developmental</w:t>
      </w:r>
      <w:r>
        <w:rPr>
          <w:spacing w:val="21"/>
        </w:rPr>
        <w:t xml:space="preserve"> </w:t>
      </w:r>
      <w:r>
        <w:t>process,</w:t>
      </w:r>
      <w:r>
        <w:rPr>
          <w:spacing w:val="72"/>
          <w:w w:val="102"/>
        </w:rPr>
        <w:t xml:space="preserve"> </w:t>
      </w:r>
      <w:r>
        <w:t>while</w:t>
      </w:r>
      <w:r>
        <w:rPr>
          <w:spacing w:val="18"/>
        </w:rPr>
        <w:t xml:space="preserve"> </w:t>
      </w:r>
      <w:r>
        <w:t>others</w:t>
      </w:r>
      <w:r>
        <w:rPr>
          <w:spacing w:val="16"/>
        </w:rPr>
        <w:t xml:space="preserve"> </w:t>
      </w:r>
      <w:r>
        <w:t>describe</w:t>
      </w:r>
      <w:r>
        <w:rPr>
          <w:spacing w:val="16"/>
        </w:rPr>
        <w:t xml:space="preserve"> </w:t>
      </w:r>
      <w:r>
        <w:t>what</w:t>
      </w:r>
      <w:r>
        <w:rPr>
          <w:spacing w:val="15"/>
        </w:rPr>
        <w:t xml:space="preserve"> </w:t>
      </w:r>
      <w:r>
        <w:t>learning</w:t>
      </w:r>
      <w:r>
        <w:rPr>
          <w:spacing w:val="18"/>
        </w:rPr>
        <w:t xml:space="preserve"> </w:t>
      </w:r>
      <w:r>
        <w:t>and</w:t>
      </w:r>
      <w:r>
        <w:rPr>
          <w:spacing w:val="17"/>
        </w:rPr>
        <w:t xml:space="preserve"> </w:t>
      </w:r>
      <w:r>
        <w:t>development</w:t>
      </w:r>
      <w:r>
        <w:rPr>
          <w:spacing w:val="18"/>
        </w:rPr>
        <w:t xml:space="preserve"> </w:t>
      </w:r>
      <w:r>
        <w:t>is</w:t>
      </w:r>
      <w:r>
        <w:rPr>
          <w:spacing w:val="17"/>
        </w:rPr>
        <w:t xml:space="preserve"> </w:t>
      </w:r>
      <w:r>
        <w:rPr>
          <w:spacing w:val="-1"/>
        </w:rPr>
        <w:t>to</w:t>
      </w:r>
      <w:r>
        <w:rPr>
          <w:spacing w:val="20"/>
        </w:rPr>
        <w:t xml:space="preserve"> </w:t>
      </w:r>
      <w:r>
        <w:t>take</w:t>
      </w:r>
      <w:r>
        <w:rPr>
          <w:spacing w:val="20"/>
        </w:rPr>
        <w:t xml:space="preserve"> </w:t>
      </w:r>
      <w:r>
        <w:t>place</w:t>
      </w:r>
      <w:r>
        <w:rPr>
          <w:spacing w:val="20"/>
        </w:rPr>
        <w:t xml:space="preserve"> </w:t>
      </w:r>
      <w:r>
        <w:t>during</w:t>
      </w:r>
      <w:r>
        <w:rPr>
          <w:spacing w:val="18"/>
        </w:rPr>
        <w:t xml:space="preserve"> </w:t>
      </w:r>
      <w:r>
        <w:t>supervision.</w:t>
      </w:r>
    </w:p>
    <w:p w:rsidR="00992B50" w:rsidRDefault="00992B50">
      <w:pPr>
        <w:pStyle w:val="BodyText"/>
        <w:numPr>
          <w:ilvl w:val="1"/>
          <w:numId w:val="7"/>
        </w:numPr>
        <w:tabs>
          <w:tab w:val="left" w:pos="820"/>
        </w:tabs>
        <w:kinsoku w:val="0"/>
        <w:overflowPunct w:val="0"/>
        <w:spacing w:before="194" w:line="288" w:lineRule="auto"/>
        <w:ind w:left="820" w:right="432" w:hanging="360"/>
      </w:pPr>
      <w:r>
        <w:rPr>
          <w:b/>
          <w:bCs/>
        </w:rPr>
        <w:t>Developmental</w:t>
      </w:r>
      <w:r>
        <w:rPr>
          <w:b/>
          <w:bCs/>
          <w:spacing w:val="25"/>
        </w:rPr>
        <w:t xml:space="preserve"> </w:t>
      </w:r>
      <w:r>
        <w:rPr>
          <w:b/>
          <w:bCs/>
        </w:rPr>
        <w:t>Models</w:t>
      </w:r>
      <w:r>
        <w:rPr>
          <w:b/>
          <w:bCs/>
          <w:spacing w:val="26"/>
        </w:rPr>
        <w:t xml:space="preserve"> </w:t>
      </w:r>
      <w:r>
        <w:rPr>
          <w:b/>
          <w:bCs/>
        </w:rPr>
        <w:t>of</w:t>
      </w:r>
      <w:r>
        <w:rPr>
          <w:b/>
          <w:bCs/>
          <w:spacing w:val="21"/>
        </w:rPr>
        <w:t xml:space="preserve"> </w:t>
      </w:r>
      <w:r>
        <w:rPr>
          <w:b/>
          <w:bCs/>
        </w:rPr>
        <w:t>Supervision:</w:t>
      </w:r>
      <w:r>
        <w:rPr>
          <w:b/>
          <w:bCs/>
          <w:spacing w:val="25"/>
        </w:rPr>
        <w:t xml:space="preserve"> </w:t>
      </w:r>
      <w:r>
        <w:t>In</w:t>
      </w:r>
      <w:r>
        <w:rPr>
          <w:spacing w:val="24"/>
        </w:rPr>
        <w:t xml:space="preserve"> </w:t>
      </w:r>
      <w:r>
        <w:t>general,</w:t>
      </w:r>
      <w:r>
        <w:rPr>
          <w:spacing w:val="24"/>
        </w:rPr>
        <w:t xml:space="preserve"> </w:t>
      </w:r>
      <w:r>
        <w:t>developmental</w:t>
      </w:r>
      <w:r>
        <w:rPr>
          <w:spacing w:val="22"/>
        </w:rPr>
        <w:t xml:space="preserve"> </w:t>
      </w:r>
      <w:r>
        <w:t>models</w:t>
      </w:r>
      <w:r>
        <w:rPr>
          <w:spacing w:val="23"/>
        </w:rPr>
        <w:t xml:space="preserve"> </w:t>
      </w:r>
      <w:r>
        <w:t>of</w:t>
      </w:r>
      <w:r>
        <w:rPr>
          <w:spacing w:val="24"/>
        </w:rPr>
        <w:t xml:space="preserve"> </w:t>
      </w:r>
      <w:r>
        <w:t>supervision</w:t>
      </w:r>
      <w:r>
        <w:rPr>
          <w:spacing w:val="58"/>
          <w:w w:val="102"/>
        </w:rPr>
        <w:t xml:space="preserve"> </w:t>
      </w:r>
      <w:r>
        <w:t>define</w:t>
      </w:r>
      <w:r>
        <w:rPr>
          <w:spacing w:val="18"/>
        </w:rPr>
        <w:t xml:space="preserve"> </w:t>
      </w:r>
      <w:r>
        <w:t>progressive</w:t>
      </w:r>
      <w:r>
        <w:rPr>
          <w:spacing w:val="21"/>
        </w:rPr>
        <w:t xml:space="preserve"> </w:t>
      </w:r>
      <w:r>
        <w:t>stages</w:t>
      </w:r>
      <w:r>
        <w:rPr>
          <w:spacing w:val="15"/>
        </w:rPr>
        <w:t xml:space="preserve"> </w:t>
      </w:r>
      <w:r>
        <w:t>of</w:t>
      </w:r>
      <w:r>
        <w:rPr>
          <w:spacing w:val="15"/>
        </w:rPr>
        <w:t xml:space="preserve"> </w:t>
      </w:r>
      <w:r>
        <w:t>supervisee</w:t>
      </w:r>
      <w:r>
        <w:rPr>
          <w:spacing w:val="17"/>
        </w:rPr>
        <w:t xml:space="preserve"> </w:t>
      </w:r>
      <w:r>
        <w:t>development</w:t>
      </w:r>
      <w:r>
        <w:rPr>
          <w:spacing w:val="18"/>
        </w:rPr>
        <w:t xml:space="preserve"> </w:t>
      </w:r>
      <w:r>
        <w:t>from</w:t>
      </w:r>
      <w:r>
        <w:rPr>
          <w:spacing w:val="19"/>
        </w:rPr>
        <w:t xml:space="preserve"> </w:t>
      </w:r>
      <w:r>
        <w:t>novice</w:t>
      </w:r>
      <w:r>
        <w:rPr>
          <w:spacing w:val="20"/>
        </w:rPr>
        <w:t xml:space="preserve"> </w:t>
      </w:r>
      <w:r>
        <w:rPr>
          <w:spacing w:val="-1"/>
        </w:rPr>
        <w:t>to</w:t>
      </w:r>
      <w:r>
        <w:rPr>
          <w:spacing w:val="18"/>
        </w:rPr>
        <w:t xml:space="preserve"> </w:t>
      </w:r>
      <w:r>
        <w:t>expert</w:t>
      </w:r>
      <w:r>
        <w:rPr>
          <w:spacing w:val="19"/>
        </w:rPr>
        <w:t xml:space="preserve"> </w:t>
      </w:r>
      <w:r>
        <w:t>with</w:t>
      </w:r>
      <w:r>
        <w:rPr>
          <w:spacing w:val="19"/>
        </w:rPr>
        <w:t xml:space="preserve"> </w:t>
      </w:r>
      <w:r>
        <w:t>each</w:t>
      </w:r>
      <w:r>
        <w:rPr>
          <w:spacing w:val="15"/>
        </w:rPr>
        <w:t xml:space="preserve"> </w:t>
      </w:r>
      <w:r>
        <w:t>stage</w:t>
      </w:r>
      <w:r>
        <w:rPr>
          <w:spacing w:val="76"/>
          <w:w w:val="102"/>
        </w:rPr>
        <w:t xml:space="preserve"> </w:t>
      </w:r>
      <w:r>
        <w:t>consisting</w:t>
      </w:r>
      <w:r>
        <w:rPr>
          <w:spacing w:val="18"/>
        </w:rPr>
        <w:t xml:space="preserve"> </w:t>
      </w:r>
      <w:r>
        <w:t>of</w:t>
      </w:r>
      <w:r>
        <w:rPr>
          <w:spacing w:val="17"/>
        </w:rPr>
        <w:t xml:space="preserve"> </w:t>
      </w:r>
      <w:r>
        <w:t>discrete</w:t>
      </w:r>
      <w:r>
        <w:rPr>
          <w:spacing w:val="16"/>
        </w:rPr>
        <w:t xml:space="preserve"> </w:t>
      </w:r>
      <w:r>
        <w:t>characteristics</w:t>
      </w:r>
      <w:r>
        <w:rPr>
          <w:spacing w:val="14"/>
        </w:rPr>
        <w:t xml:space="preserve"> </w:t>
      </w:r>
      <w:r>
        <w:t>and</w:t>
      </w:r>
      <w:r>
        <w:rPr>
          <w:spacing w:val="18"/>
        </w:rPr>
        <w:t xml:space="preserve"> </w:t>
      </w:r>
      <w:r>
        <w:t>skills.</w:t>
      </w:r>
      <w:r>
        <w:rPr>
          <w:spacing w:val="17"/>
        </w:rPr>
        <w:t xml:space="preserve"> </w:t>
      </w:r>
      <w:r>
        <w:t>For</w:t>
      </w:r>
      <w:r>
        <w:rPr>
          <w:spacing w:val="14"/>
        </w:rPr>
        <w:t xml:space="preserve"> </w:t>
      </w:r>
      <w:r>
        <w:t>example,</w:t>
      </w:r>
      <w:r>
        <w:rPr>
          <w:spacing w:val="15"/>
        </w:rPr>
        <w:t xml:space="preserve"> </w:t>
      </w:r>
      <w:r>
        <w:t>supervisees</w:t>
      </w:r>
      <w:r>
        <w:rPr>
          <w:spacing w:val="18"/>
        </w:rPr>
        <w:t xml:space="preserve"> </w:t>
      </w:r>
      <w:r>
        <w:t>at</w:t>
      </w:r>
      <w:r>
        <w:rPr>
          <w:spacing w:val="15"/>
        </w:rPr>
        <w:t xml:space="preserve"> </w:t>
      </w:r>
      <w:r>
        <w:t>the</w:t>
      </w:r>
      <w:r>
        <w:rPr>
          <w:spacing w:val="20"/>
        </w:rPr>
        <w:t xml:space="preserve"> </w:t>
      </w:r>
      <w:r>
        <w:t>beginning</w:t>
      </w:r>
      <w:r>
        <w:rPr>
          <w:spacing w:val="17"/>
        </w:rPr>
        <w:t xml:space="preserve"> </w:t>
      </w:r>
      <w:r>
        <w:t>or</w:t>
      </w:r>
      <w:r>
        <w:rPr>
          <w:spacing w:val="96"/>
          <w:w w:val="102"/>
        </w:rPr>
        <w:t xml:space="preserve"> </w:t>
      </w:r>
      <w:r>
        <w:t>novice</w:t>
      </w:r>
      <w:r>
        <w:rPr>
          <w:spacing w:val="18"/>
        </w:rPr>
        <w:t xml:space="preserve"> </w:t>
      </w:r>
      <w:r>
        <w:t>stage</w:t>
      </w:r>
      <w:r>
        <w:rPr>
          <w:spacing w:val="17"/>
        </w:rPr>
        <w:t xml:space="preserve"> </w:t>
      </w:r>
      <w:r>
        <w:t>would</w:t>
      </w:r>
      <w:r>
        <w:rPr>
          <w:spacing w:val="16"/>
        </w:rPr>
        <w:t xml:space="preserve"> </w:t>
      </w:r>
      <w:r>
        <w:t>be</w:t>
      </w:r>
      <w:r>
        <w:rPr>
          <w:spacing w:val="15"/>
        </w:rPr>
        <w:t xml:space="preserve"> </w:t>
      </w:r>
      <w:r>
        <w:t>expected</w:t>
      </w:r>
      <w:r>
        <w:rPr>
          <w:spacing w:val="14"/>
        </w:rPr>
        <w:t xml:space="preserve"> </w:t>
      </w:r>
      <w:r>
        <w:t>to</w:t>
      </w:r>
      <w:r>
        <w:rPr>
          <w:spacing w:val="16"/>
        </w:rPr>
        <w:t xml:space="preserve"> </w:t>
      </w:r>
      <w:r>
        <w:t>have</w:t>
      </w:r>
      <w:r>
        <w:rPr>
          <w:spacing w:val="15"/>
        </w:rPr>
        <w:t xml:space="preserve"> </w:t>
      </w:r>
      <w:r>
        <w:t>limited</w:t>
      </w:r>
      <w:r>
        <w:rPr>
          <w:spacing w:val="17"/>
        </w:rPr>
        <w:t xml:space="preserve"> </w:t>
      </w:r>
      <w:r>
        <w:t>skills</w:t>
      </w:r>
      <w:r>
        <w:rPr>
          <w:spacing w:val="14"/>
        </w:rPr>
        <w:t xml:space="preserve"> </w:t>
      </w:r>
      <w:r>
        <w:t>and</w:t>
      </w:r>
      <w:r>
        <w:rPr>
          <w:spacing w:val="16"/>
        </w:rPr>
        <w:t xml:space="preserve"> </w:t>
      </w:r>
      <w:r>
        <w:t>lack</w:t>
      </w:r>
      <w:r>
        <w:rPr>
          <w:spacing w:val="16"/>
        </w:rPr>
        <w:t xml:space="preserve"> </w:t>
      </w:r>
      <w:r>
        <w:t>confidence</w:t>
      </w:r>
      <w:r>
        <w:rPr>
          <w:spacing w:val="18"/>
        </w:rPr>
        <w:t xml:space="preserve"> </w:t>
      </w:r>
      <w:r>
        <w:t>as</w:t>
      </w:r>
      <w:r>
        <w:rPr>
          <w:spacing w:val="14"/>
        </w:rPr>
        <w:t xml:space="preserve"> </w:t>
      </w:r>
      <w:r>
        <w:t>counselors,</w:t>
      </w:r>
      <w:r>
        <w:rPr>
          <w:spacing w:val="13"/>
        </w:rPr>
        <w:t xml:space="preserve"> </w:t>
      </w:r>
      <w:r>
        <w:t>while</w:t>
      </w:r>
      <w:r>
        <w:rPr>
          <w:spacing w:val="78"/>
          <w:w w:val="102"/>
        </w:rPr>
        <w:t xml:space="preserve"> </w:t>
      </w:r>
      <w:r>
        <w:t>middle</w:t>
      </w:r>
      <w:r>
        <w:rPr>
          <w:spacing w:val="20"/>
        </w:rPr>
        <w:t xml:space="preserve"> </w:t>
      </w:r>
      <w:r>
        <w:t>stage</w:t>
      </w:r>
      <w:r>
        <w:rPr>
          <w:spacing w:val="20"/>
        </w:rPr>
        <w:t xml:space="preserve"> </w:t>
      </w:r>
      <w:r>
        <w:t>supervisees</w:t>
      </w:r>
      <w:r>
        <w:rPr>
          <w:spacing w:val="18"/>
        </w:rPr>
        <w:t xml:space="preserve"> </w:t>
      </w:r>
      <w:r>
        <w:t>might</w:t>
      </w:r>
      <w:r>
        <w:rPr>
          <w:spacing w:val="20"/>
        </w:rPr>
        <w:t xml:space="preserve"> </w:t>
      </w:r>
      <w:r>
        <w:t>have</w:t>
      </w:r>
      <w:r>
        <w:rPr>
          <w:spacing w:val="19"/>
        </w:rPr>
        <w:t xml:space="preserve"> </w:t>
      </w:r>
      <w:r>
        <w:t>more</w:t>
      </w:r>
      <w:r>
        <w:rPr>
          <w:spacing w:val="21"/>
        </w:rPr>
        <w:t xml:space="preserve"> </w:t>
      </w:r>
      <w:r>
        <w:t>skill</w:t>
      </w:r>
      <w:r>
        <w:rPr>
          <w:spacing w:val="19"/>
        </w:rPr>
        <w:t xml:space="preserve"> </w:t>
      </w:r>
      <w:r>
        <w:t>and</w:t>
      </w:r>
      <w:r>
        <w:rPr>
          <w:spacing w:val="17"/>
        </w:rPr>
        <w:t xml:space="preserve"> </w:t>
      </w:r>
      <w:r>
        <w:t>confidence</w:t>
      </w:r>
      <w:r>
        <w:rPr>
          <w:spacing w:val="21"/>
        </w:rPr>
        <w:t xml:space="preserve"> </w:t>
      </w:r>
      <w:r>
        <w:t>and</w:t>
      </w:r>
      <w:r>
        <w:rPr>
          <w:spacing w:val="17"/>
        </w:rPr>
        <w:t xml:space="preserve"> </w:t>
      </w:r>
      <w:r>
        <w:t>have</w:t>
      </w:r>
      <w:r>
        <w:rPr>
          <w:spacing w:val="21"/>
        </w:rPr>
        <w:t xml:space="preserve"> </w:t>
      </w:r>
      <w:r>
        <w:t>conflicting</w:t>
      </w:r>
      <w:r>
        <w:rPr>
          <w:spacing w:val="19"/>
        </w:rPr>
        <w:t xml:space="preserve"> </w:t>
      </w:r>
      <w:r>
        <w:t>feelings</w:t>
      </w:r>
      <w:r>
        <w:rPr>
          <w:spacing w:val="38"/>
          <w:w w:val="102"/>
        </w:rPr>
        <w:t xml:space="preserve"> </w:t>
      </w:r>
      <w:r>
        <w:t>about</w:t>
      </w:r>
      <w:r>
        <w:rPr>
          <w:spacing w:val="21"/>
        </w:rPr>
        <w:t xml:space="preserve"> </w:t>
      </w:r>
      <w:r>
        <w:t>perceived</w:t>
      </w:r>
      <w:r>
        <w:rPr>
          <w:spacing w:val="22"/>
        </w:rPr>
        <w:t xml:space="preserve"> </w:t>
      </w:r>
      <w:r>
        <w:t>independence/dependence</w:t>
      </w:r>
      <w:r>
        <w:rPr>
          <w:spacing w:val="23"/>
        </w:rPr>
        <w:t xml:space="preserve"> </w:t>
      </w:r>
      <w:r>
        <w:t>on</w:t>
      </w:r>
      <w:r>
        <w:rPr>
          <w:spacing w:val="18"/>
        </w:rPr>
        <w:t xml:space="preserve"> </w:t>
      </w:r>
      <w:r>
        <w:t>the</w:t>
      </w:r>
      <w:r>
        <w:rPr>
          <w:spacing w:val="21"/>
        </w:rPr>
        <w:t xml:space="preserve"> </w:t>
      </w:r>
      <w:r>
        <w:t>supervisor.</w:t>
      </w:r>
      <w:r>
        <w:rPr>
          <w:spacing w:val="21"/>
        </w:rPr>
        <w:t xml:space="preserve"> </w:t>
      </w:r>
      <w:r>
        <w:t>A</w:t>
      </w:r>
      <w:r>
        <w:rPr>
          <w:spacing w:val="22"/>
        </w:rPr>
        <w:t xml:space="preserve"> </w:t>
      </w:r>
      <w:r>
        <w:t>supervisee</w:t>
      </w:r>
      <w:r>
        <w:rPr>
          <w:spacing w:val="23"/>
        </w:rPr>
        <w:t xml:space="preserve"> </w:t>
      </w:r>
      <w:r>
        <w:t>at</w:t>
      </w:r>
      <w:r>
        <w:rPr>
          <w:spacing w:val="19"/>
        </w:rPr>
        <w:t xml:space="preserve"> </w:t>
      </w:r>
      <w:r>
        <w:t>the</w:t>
      </w:r>
      <w:r>
        <w:rPr>
          <w:spacing w:val="19"/>
        </w:rPr>
        <w:t xml:space="preserve"> </w:t>
      </w:r>
      <w:r>
        <w:rPr>
          <w:spacing w:val="1"/>
        </w:rPr>
        <w:t>expert</w:t>
      </w:r>
      <w:r>
        <w:rPr>
          <w:spacing w:val="17"/>
        </w:rPr>
        <w:t xml:space="preserve"> </w:t>
      </w:r>
      <w:r>
        <w:t>end</w:t>
      </w:r>
      <w:r>
        <w:rPr>
          <w:spacing w:val="78"/>
          <w:w w:val="102"/>
        </w:rPr>
        <w:t xml:space="preserve"> </w:t>
      </w:r>
      <w:r>
        <w:t>of</w:t>
      </w:r>
      <w:r>
        <w:rPr>
          <w:spacing w:val="-7"/>
        </w:rPr>
        <w:t xml:space="preserve"> </w:t>
      </w:r>
      <w:r>
        <w:t>the</w:t>
      </w:r>
      <w:r>
        <w:rPr>
          <w:spacing w:val="-4"/>
        </w:rPr>
        <w:t xml:space="preserve"> </w:t>
      </w:r>
      <w:r>
        <w:t>developmental</w:t>
      </w:r>
      <w:r>
        <w:rPr>
          <w:spacing w:val="-4"/>
        </w:rPr>
        <w:t xml:space="preserve"> </w:t>
      </w:r>
      <w:r>
        <w:t>spectrum</w:t>
      </w:r>
      <w:r>
        <w:rPr>
          <w:spacing w:val="-2"/>
        </w:rPr>
        <w:t xml:space="preserve"> </w:t>
      </w:r>
      <w:r>
        <w:t>is</w:t>
      </w:r>
      <w:r>
        <w:rPr>
          <w:spacing w:val="-7"/>
        </w:rPr>
        <w:t xml:space="preserve"> </w:t>
      </w:r>
      <w:r>
        <w:t>likely</w:t>
      </w:r>
      <w:r>
        <w:rPr>
          <w:spacing w:val="-4"/>
        </w:rPr>
        <w:t xml:space="preserve"> </w:t>
      </w:r>
      <w:r>
        <w:rPr>
          <w:spacing w:val="-1"/>
        </w:rPr>
        <w:t>to</w:t>
      </w:r>
      <w:r>
        <w:rPr>
          <w:spacing w:val="-3"/>
        </w:rPr>
        <w:t xml:space="preserve"> </w:t>
      </w:r>
      <w:r>
        <w:t>utilize</w:t>
      </w:r>
      <w:r>
        <w:rPr>
          <w:spacing w:val="-3"/>
        </w:rPr>
        <w:t xml:space="preserve"> </w:t>
      </w:r>
      <w:r>
        <w:t>good</w:t>
      </w:r>
      <w:r>
        <w:rPr>
          <w:spacing w:val="-5"/>
        </w:rPr>
        <w:t xml:space="preserve"> </w:t>
      </w:r>
      <w:r>
        <w:t>problem</w:t>
      </w:r>
      <w:r>
        <w:rPr>
          <w:spacing w:val="5"/>
        </w:rPr>
        <w:t>-­‐</w:t>
      </w:r>
      <w:r>
        <w:t>solving</w:t>
      </w:r>
      <w:r>
        <w:rPr>
          <w:spacing w:val="-6"/>
        </w:rPr>
        <w:t xml:space="preserve"> </w:t>
      </w:r>
      <w:r>
        <w:t>skills</w:t>
      </w:r>
      <w:r>
        <w:rPr>
          <w:spacing w:val="-5"/>
        </w:rPr>
        <w:t xml:space="preserve"> </w:t>
      </w:r>
      <w:r>
        <w:t>and</w:t>
      </w:r>
      <w:r>
        <w:rPr>
          <w:spacing w:val="-4"/>
        </w:rPr>
        <w:t xml:space="preserve"> </w:t>
      </w:r>
      <w:r>
        <w:t>be</w:t>
      </w:r>
      <w:r>
        <w:rPr>
          <w:spacing w:val="-6"/>
        </w:rPr>
        <w:t xml:space="preserve"> </w:t>
      </w:r>
      <w:r>
        <w:t>reflective</w:t>
      </w:r>
      <w:r>
        <w:rPr>
          <w:spacing w:val="52"/>
          <w:w w:val="102"/>
        </w:rPr>
        <w:t xml:space="preserve"> </w:t>
      </w:r>
      <w:r>
        <w:t>about</w:t>
      </w:r>
      <w:r>
        <w:rPr>
          <w:spacing w:val="20"/>
        </w:rPr>
        <w:t xml:space="preserve"> </w:t>
      </w:r>
      <w:r>
        <w:t>the</w:t>
      </w:r>
      <w:r>
        <w:rPr>
          <w:spacing w:val="21"/>
        </w:rPr>
        <w:t xml:space="preserve"> </w:t>
      </w:r>
      <w:r>
        <w:t>counseling</w:t>
      </w:r>
      <w:r>
        <w:rPr>
          <w:spacing w:val="20"/>
        </w:rPr>
        <w:t xml:space="preserve"> </w:t>
      </w:r>
      <w:r>
        <w:t>and</w:t>
      </w:r>
      <w:r>
        <w:rPr>
          <w:spacing w:val="20"/>
        </w:rPr>
        <w:t xml:space="preserve"> </w:t>
      </w:r>
      <w:r>
        <w:t>supervisory</w:t>
      </w:r>
      <w:r>
        <w:rPr>
          <w:spacing w:val="19"/>
        </w:rPr>
        <w:t xml:space="preserve"> </w:t>
      </w:r>
      <w:r>
        <w:t>process</w:t>
      </w:r>
      <w:r>
        <w:rPr>
          <w:spacing w:val="19"/>
        </w:rPr>
        <w:t xml:space="preserve"> </w:t>
      </w:r>
      <w:r>
        <w:t>(Haynes,</w:t>
      </w:r>
      <w:r>
        <w:rPr>
          <w:spacing w:val="20"/>
        </w:rPr>
        <w:t xml:space="preserve"> </w:t>
      </w:r>
      <w:r>
        <w:t>Corey,</w:t>
      </w:r>
      <w:r>
        <w:rPr>
          <w:spacing w:val="20"/>
        </w:rPr>
        <w:t xml:space="preserve"> </w:t>
      </w:r>
      <w:r>
        <w:t>&amp;</w:t>
      </w:r>
      <w:r>
        <w:rPr>
          <w:spacing w:val="22"/>
        </w:rPr>
        <w:t xml:space="preserve"> </w:t>
      </w:r>
      <w:r>
        <w:t>Moulton,</w:t>
      </w:r>
      <w:r>
        <w:rPr>
          <w:spacing w:val="20"/>
        </w:rPr>
        <w:t xml:space="preserve"> </w:t>
      </w:r>
      <w:r>
        <w:t>2003).</w:t>
      </w:r>
    </w:p>
    <w:p w:rsidR="00992B50" w:rsidRDefault="00992B50">
      <w:pPr>
        <w:pStyle w:val="BodyText"/>
        <w:kinsoku w:val="0"/>
        <w:overflowPunct w:val="0"/>
        <w:spacing w:before="5"/>
        <w:ind w:left="0"/>
        <w:rPr>
          <w:sz w:val="25"/>
          <w:szCs w:val="25"/>
        </w:rPr>
      </w:pPr>
    </w:p>
    <w:p w:rsidR="00992B50" w:rsidRDefault="00992B50">
      <w:pPr>
        <w:pStyle w:val="BodyText"/>
        <w:numPr>
          <w:ilvl w:val="1"/>
          <w:numId w:val="7"/>
        </w:numPr>
        <w:tabs>
          <w:tab w:val="left" w:pos="821"/>
        </w:tabs>
        <w:kinsoku w:val="0"/>
        <w:overflowPunct w:val="0"/>
        <w:spacing w:line="287" w:lineRule="auto"/>
        <w:ind w:left="820" w:right="2170" w:hanging="360"/>
      </w:pPr>
      <w:r>
        <w:rPr>
          <w:b/>
          <w:bCs/>
        </w:rPr>
        <w:t>Integrated</w:t>
      </w:r>
      <w:r>
        <w:rPr>
          <w:b/>
          <w:bCs/>
          <w:spacing w:val="19"/>
        </w:rPr>
        <w:t xml:space="preserve"> </w:t>
      </w:r>
      <w:r>
        <w:rPr>
          <w:b/>
          <w:bCs/>
        </w:rPr>
        <w:t>Development</w:t>
      </w:r>
      <w:r>
        <w:rPr>
          <w:b/>
          <w:bCs/>
          <w:spacing w:val="16"/>
        </w:rPr>
        <w:t xml:space="preserve"> </w:t>
      </w:r>
      <w:r>
        <w:rPr>
          <w:b/>
          <w:bCs/>
        </w:rPr>
        <w:t>Model</w:t>
      </w:r>
      <w:r>
        <w:rPr>
          <w:b/>
          <w:bCs/>
          <w:spacing w:val="21"/>
        </w:rPr>
        <w:t xml:space="preserve"> </w:t>
      </w:r>
      <w:r>
        <w:rPr>
          <w:b/>
          <w:bCs/>
        </w:rPr>
        <w:t xml:space="preserve">(IDM): </w:t>
      </w:r>
      <w:r>
        <w:rPr>
          <w:b/>
          <w:bCs/>
          <w:spacing w:val="41"/>
        </w:rPr>
        <w:t xml:space="preserve"> </w:t>
      </w:r>
      <w:r>
        <w:t>The</w:t>
      </w:r>
      <w:r>
        <w:rPr>
          <w:spacing w:val="18"/>
        </w:rPr>
        <w:t xml:space="preserve"> </w:t>
      </w:r>
      <w:r>
        <w:t>IDM</w:t>
      </w:r>
      <w:r>
        <w:rPr>
          <w:spacing w:val="23"/>
        </w:rPr>
        <w:t xml:space="preserve"> </w:t>
      </w:r>
      <w:r>
        <w:t>describes</w:t>
      </w:r>
      <w:r>
        <w:rPr>
          <w:spacing w:val="20"/>
        </w:rPr>
        <w:t xml:space="preserve"> </w:t>
      </w:r>
      <w:r>
        <w:t>three</w:t>
      </w:r>
      <w:r>
        <w:rPr>
          <w:spacing w:val="22"/>
        </w:rPr>
        <w:t xml:space="preserve"> </w:t>
      </w:r>
      <w:r>
        <w:t>levels</w:t>
      </w:r>
      <w:r>
        <w:rPr>
          <w:spacing w:val="20"/>
        </w:rPr>
        <w:t xml:space="preserve"> </w:t>
      </w:r>
      <w:r>
        <w:t>of</w:t>
      </w:r>
      <w:r>
        <w:rPr>
          <w:spacing w:val="32"/>
          <w:w w:val="102"/>
        </w:rPr>
        <w:t xml:space="preserve"> </w:t>
      </w:r>
      <w:r>
        <w:t xml:space="preserve">counselor </w:t>
      </w:r>
      <w:r>
        <w:rPr>
          <w:spacing w:val="18"/>
        </w:rPr>
        <w:t xml:space="preserve"> </w:t>
      </w:r>
      <w:r>
        <w:t>development:</w:t>
      </w:r>
    </w:p>
    <w:p w:rsidR="00992B50" w:rsidRDefault="00992B50">
      <w:pPr>
        <w:pStyle w:val="BodyText"/>
        <w:kinsoku w:val="0"/>
        <w:overflowPunct w:val="0"/>
        <w:spacing w:before="6"/>
        <w:ind w:left="0"/>
        <w:rPr>
          <w:sz w:val="16"/>
          <w:szCs w:val="16"/>
        </w:rPr>
      </w:pPr>
    </w:p>
    <w:p w:rsidR="00992B50" w:rsidRDefault="00992B50">
      <w:pPr>
        <w:pStyle w:val="BodyText"/>
        <w:numPr>
          <w:ilvl w:val="2"/>
          <w:numId w:val="7"/>
        </w:numPr>
        <w:tabs>
          <w:tab w:val="left" w:pos="1131"/>
        </w:tabs>
        <w:kinsoku w:val="0"/>
        <w:overflowPunct w:val="0"/>
        <w:spacing w:line="292" w:lineRule="auto"/>
        <w:ind w:right="432" w:firstLine="0"/>
      </w:pPr>
      <w:r>
        <w:t>Level</w:t>
      </w:r>
      <w:r>
        <w:rPr>
          <w:spacing w:val="-9"/>
        </w:rPr>
        <w:t xml:space="preserve"> </w:t>
      </w:r>
      <w:r>
        <w:t>1</w:t>
      </w:r>
      <w:r>
        <w:rPr>
          <w:spacing w:val="-5"/>
        </w:rPr>
        <w:t xml:space="preserve"> </w:t>
      </w:r>
      <w:r>
        <w:t>supervisees</w:t>
      </w:r>
      <w:r>
        <w:rPr>
          <w:spacing w:val="-8"/>
        </w:rPr>
        <w:t xml:space="preserve"> </w:t>
      </w:r>
      <w:r>
        <w:t>are</w:t>
      </w:r>
      <w:r>
        <w:rPr>
          <w:spacing w:val="-8"/>
        </w:rPr>
        <w:t xml:space="preserve"> </w:t>
      </w:r>
      <w:r>
        <w:t>generally</w:t>
      </w:r>
      <w:r>
        <w:rPr>
          <w:spacing w:val="-7"/>
        </w:rPr>
        <w:t xml:space="preserve"> </w:t>
      </w:r>
      <w:r>
        <w:t>entry-­‐level</w:t>
      </w:r>
      <w:r>
        <w:rPr>
          <w:spacing w:val="-6"/>
        </w:rPr>
        <w:t xml:space="preserve"> </w:t>
      </w:r>
      <w:r>
        <w:t>students</w:t>
      </w:r>
      <w:r>
        <w:rPr>
          <w:spacing w:val="-6"/>
        </w:rPr>
        <w:t xml:space="preserve"> </w:t>
      </w:r>
      <w:r>
        <w:t>who</w:t>
      </w:r>
      <w:r>
        <w:rPr>
          <w:spacing w:val="-5"/>
        </w:rPr>
        <w:t xml:space="preserve"> </w:t>
      </w:r>
      <w:r>
        <w:t>are</w:t>
      </w:r>
      <w:r>
        <w:rPr>
          <w:spacing w:val="-8"/>
        </w:rPr>
        <w:t xml:space="preserve"> </w:t>
      </w:r>
      <w:r>
        <w:t>high</w:t>
      </w:r>
      <w:r>
        <w:rPr>
          <w:spacing w:val="-7"/>
        </w:rPr>
        <w:t xml:space="preserve"> </w:t>
      </w:r>
      <w:r>
        <w:t>in</w:t>
      </w:r>
      <w:r>
        <w:rPr>
          <w:spacing w:val="-6"/>
        </w:rPr>
        <w:t xml:space="preserve"> </w:t>
      </w:r>
      <w:r>
        <w:t>motivation,</w:t>
      </w:r>
      <w:r>
        <w:rPr>
          <w:spacing w:val="-6"/>
        </w:rPr>
        <w:t xml:space="preserve"> </w:t>
      </w:r>
      <w:r>
        <w:t>yet</w:t>
      </w:r>
      <w:r>
        <w:rPr>
          <w:spacing w:val="-6"/>
        </w:rPr>
        <w:t xml:space="preserve"> </w:t>
      </w:r>
      <w:r>
        <w:t>high</w:t>
      </w:r>
      <w:r>
        <w:rPr>
          <w:spacing w:val="116"/>
          <w:w w:val="102"/>
        </w:rPr>
        <w:t xml:space="preserve"> </w:t>
      </w:r>
      <w:r>
        <w:t>in</w:t>
      </w:r>
      <w:r>
        <w:rPr>
          <w:spacing w:val="19"/>
        </w:rPr>
        <w:t xml:space="preserve"> </w:t>
      </w:r>
      <w:r>
        <w:t>anxiety</w:t>
      </w:r>
      <w:r>
        <w:rPr>
          <w:spacing w:val="19"/>
        </w:rPr>
        <w:t xml:space="preserve"> </w:t>
      </w:r>
      <w:r>
        <w:t>and</w:t>
      </w:r>
      <w:r>
        <w:rPr>
          <w:spacing w:val="18"/>
        </w:rPr>
        <w:t xml:space="preserve"> </w:t>
      </w:r>
      <w:r>
        <w:t>fearful</w:t>
      </w:r>
      <w:r>
        <w:rPr>
          <w:spacing w:val="16"/>
        </w:rPr>
        <w:t xml:space="preserve"> </w:t>
      </w:r>
      <w:r>
        <w:t>of</w:t>
      </w:r>
      <w:r>
        <w:rPr>
          <w:spacing w:val="15"/>
        </w:rPr>
        <w:t xml:space="preserve"> </w:t>
      </w:r>
      <w:r>
        <w:t>evaluation;</w:t>
      </w:r>
    </w:p>
    <w:p w:rsidR="00992B50" w:rsidRDefault="00992B50">
      <w:pPr>
        <w:pStyle w:val="BodyText"/>
        <w:kinsoku w:val="0"/>
        <w:overflowPunct w:val="0"/>
        <w:spacing w:before="9"/>
        <w:ind w:left="0"/>
        <w:rPr>
          <w:sz w:val="24"/>
          <w:szCs w:val="24"/>
        </w:rPr>
      </w:pPr>
    </w:p>
    <w:p w:rsidR="00992B50" w:rsidRDefault="00992B50" w:rsidP="00967A51">
      <w:pPr>
        <w:pStyle w:val="BodyText"/>
        <w:numPr>
          <w:ilvl w:val="2"/>
          <w:numId w:val="7"/>
        </w:numPr>
        <w:tabs>
          <w:tab w:val="left" w:pos="1079"/>
        </w:tabs>
        <w:kinsoku w:val="0"/>
        <w:overflowPunct w:val="0"/>
        <w:spacing w:line="292" w:lineRule="auto"/>
        <w:ind w:left="820" w:right="1502" w:firstLine="0"/>
        <w:sectPr w:rsidR="00992B50" w:rsidSect="00163373">
          <w:footerReference w:type="default" r:id="rId14"/>
          <w:pgSz w:w="12240" w:h="15840"/>
          <w:pgMar w:top="1500" w:right="1220" w:bottom="480" w:left="1440" w:header="0" w:footer="290" w:gutter="0"/>
          <w:pgNumType w:start="14"/>
          <w:cols w:space="720" w:equalWidth="0">
            <w:col w:w="9580"/>
          </w:cols>
          <w:noEndnote/>
        </w:sectPr>
      </w:pPr>
      <w:r>
        <w:t>Level</w:t>
      </w:r>
      <w:r>
        <w:rPr>
          <w:spacing w:val="-13"/>
        </w:rPr>
        <w:t xml:space="preserve"> </w:t>
      </w:r>
      <w:r>
        <w:t>2</w:t>
      </w:r>
      <w:r>
        <w:rPr>
          <w:spacing w:val="-9"/>
        </w:rPr>
        <w:t xml:space="preserve"> </w:t>
      </w:r>
      <w:r>
        <w:t>supervisees</w:t>
      </w:r>
      <w:r>
        <w:rPr>
          <w:spacing w:val="-11"/>
        </w:rPr>
        <w:t xml:space="preserve"> </w:t>
      </w:r>
      <w:r>
        <w:rPr>
          <w:spacing w:val="-1"/>
        </w:rPr>
        <w:t>are</w:t>
      </w:r>
      <w:r>
        <w:rPr>
          <w:spacing w:val="-11"/>
        </w:rPr>
        <w:t xml:space="preserve"> </w:t>
      </w:r>
      <w:r>
        <w:t>at</w:t>
      </w:r>
      <w:r>
        <w:rPr>
          <w:spacing w:val="-11"/>
        </w:rPr>
        <w:t xml:space="preserve"> </w:t>
      </w:r>
      <w:r>
        <w:t>mid</w:t>
      </w:r>
      <w:r>
        <w:rPr>
          <w:spacing w:val="5"/>
        </w:rPr>
        <w:t>-­‐</w:t>
      </w:r>
      <w:r>
        <w:t>level</w:t>
      </w:r>
      <w:r>
        <w:rPr>
          <w:spacing w:val="-13"/>
        </w:rPr>
        <w:t xml:space="preserve"> </w:t>
      </w:r>
      <w:r>
        <w:t>and</w:t>
      </w:r>
      <w:r>
        <w:rPr>
          <w:spacing w:val="-11"/>
        </w:rPr>
        <w:t xml:space="preserve"> </w:t>
      </w:r>
      <w:r>
        <w:t>experience</w:t>
      </w:r>
      <w:r>
        <w:rPr>
          <w:spacing w:val="-10"/>
        </w:rPr>
        <w:t xml:space="preserve"> </w:t>
      </w:r>
      <w:r>
        <w:t>fluctuating</w:t>
      </w:r>
      <w:r>
        <w:rPr>
          <w:spacing w:val="-12"/>
        </w:rPr>
        <w:t xml:space="preserve"> </w:t>
      </w:r>
      <w:r>
        <w:t>confidence</w:t>
      </w:r>
      <w:r>
        <w:rPr>
          <w:spacing w:val="-10"/>
        </w:rPr>
        <w:t xml:space="preserve"> </w:t>
      </w:r>
      <w:r>
        <w:t>and</w:t>
      </w:r>
      <w:r>
        <w:rPr>
          <w:spacing w:val="82"/>
          <w:w w:val="102"/>
        </w:rPr>
        <w:t xml:space="preserve"> </w:t>
      </w:r>
      <w:r>
        <w:t>motivation,</w:t>
      </w:r>
      <w:r>
        <w:rPr>
          <w:spacing w:val="17"/>
        </w:rPr>
        <w:t xml:space="preserve"> </w:t>
      </w:r>
      <w:r>
        <w:t>often</w:t>
      </w:r>
      <w:r>
        <w:rPr>
          <w:spacing w:val="18"/>
        </w:rPr>
        <w:t xml:space="preserve"> </w:t>
      </w:r>
      <w:r>
        <w:t>linking</w:t>
      </w:r>
      <w:r>
        <w:rPr>
          <w:spacing w:val="19"/>
        </w:rPr>
        <w:t xml:space="preserve"> </w:t>
      </w:r>
      <w:r>
        <w:t>their</w:t>
      </w:r>
      <w:r>
        <w:rPr>
          <w:spacing w:val="15"/>
        </w:rPr>
        <w:t xml:space="preserve"> </w:t>
      </w:r>
      <w:r>
        <w:t>own</w:t>
      </w:r>
      <w:r>
        <w:rPr>
          <w:spacing w:val="17"/>
        </w:rPr>
        <w:t xml:space="preserve"> </w:t>
      </w:r>
      <w:r>
        <w:rPr>
          <w:spacing w:val="1"/>
        </w:rPr>
        <w:t>mood</w:t>
      </w:r>
      <w:r>
        <w:rPr>
          <w:spacing w:val="15"/>
        </w:rPr>
        <w:t xml:space="preserve"> </w:t>
      </w:r>
      <w:r>
        <w:t>to</w:t>
      </w:r>
      <w:r>
        <w:rPr>
          <w:spacing w:val="17"/>
        </w:rPr>
        <w:t xml:space="preserve"> </w:t>
      </w:r>
      <w:r>
        <w:t>success</w:t>
      </w:r>
      <w:r>
        <w:rPr>
          <w:spacing w:val="16"/>
        </w:rPr>
        <w:t xml:space="preserve"> </w:t>
      </w:r>
      <w:r>
        <w:t>with</w:t>
      </w:r>
      <w:r>
        <w:rPr>
          <w:spacing w:val="19"/>
        </w:rPr>
        <w:t xml:space="preserve"> </w:t>
      </w:r>
      <w:r>
        <w:t>clients;</w:t>
      </w:r>
      <w:r>
        <w:rPr>
          <w:spacing w:val="16"/>
        </w:rPr>
        <w:t xml:space="preserve"> </w:t>
      </w:r>
      <w:r w:rsidR="00967A51">
        <w:t>an</w:t>
      </w:r>
    </w:p>
    <w:p w:rsidR="00992B50" w:rsidRDefault="00992B50">
      <w:pPr>
        <w:pStyle w:val="BodyText"/>
        <w:kinsoku w:val="0"/>
        <w:overflowPunct w:val="0"/>
        <w:spacing w:before="6"/>
        <w:ind w:left="0"/>
        <w:rPr>
          <w:sz w:val="27"/>
          <w:szCs w:val="27"/>
        </w:rPr>
      </w:pPr>
    </w:p>
    <w:p w:rsidR="00992B50" w:rsidRDefault="00992B50">
      <w:pPr>
        <w:pStyle w:val="BodyText"/>
        <w:numPr>
          <w:ilvl w:val="0"/>
          <w:numId w:val="4"/>
        </w:numPr>
        <w:tabs>
          <w:tab w:val="left" w:pos="1100"/>
        </w:tabs>
        <w:kinsoku w:val="0"/>
        <w:overflowPunct w:val="0"/>
        <w:spacing w:before="92" w:line="220" w:lineRule="exact"/>
        <w:ind w:right="726"/>
      </w:pPr>
      <w:r>
        <w:t>Level</w:t>
      </w:r>
      <w:r>
        <w:rPr>
          <w:spacing w:val="22"/>
        </w:rPr>
        <w:t xml:space="preserve"> </w:t>
      </w:r>
      <w:r>
        <w:t>3</w:t>
      </w:r>
      <w:r>
        <w:rPr>
          <w:spacing w:val="23"/>
        </w:rPr>
        <w:t xml:space="preserve"> </w:t>
      </w:r>
      <w:r>
        <w:t>supervisees</w:t>
      </w:r>
      <w:r>
        <w:rPr>
          <w:spacing w:val="23"/>
        </w:rPr>
        <w:t xml:space="preserve"> </w:t>
      </w:r>
      <w:r>
        <w:t>are</w:t>
      </w:r>
      <w:r>
        <w:rPr>
          <w:spacing w:val="23"/>
        </w:rPr>
        <w:t xml:space="preserve"> </w:t>
      </w:r>
      <w:r>
        <w:t>essentially</w:t>
      </w:r>
      <w:r>
        <w:rPr>
          <w:spacing w:val="24"/>
        </w:rPr>
        <w:t xml:space="preserve"> </w:t>
      </w:r>
      <w:r>
        <w:t>secure,</w:t>
      </w:r>
      <w:r>
        <w:rPr>
          <w:spacing w:val="22"/>
        </w:rPr>
        <w:t xml:space="preserve"> </w:t>
      </w:r>
      <w:r>
        <w:t>stable</w:t>
      </w:r>
      <w:r>
        <w:rPr>
          <w:spacing w:val="24"/>
        </w:rPr>
        <w:t xml:space="preserve"> </w:t>
      </w:r>
      <w:r>
        <w:t>in</w:t>
      </w:r>
      <w:r>
        <w:rPr>
          <w:spacing w:val="24"/>
        </w:rPr>
        <w:t xml:space="preserve"> </w:t>
      </w:r>
      <w:r>
        <w:t>motivation,</w:t>
      </w:r>
      <w:r>
        <w:rPr>
          <w:spacing w:val="22"/>
        </w:rPr>
        <w:t xml:space="preserve"> </w:t>
      </w:r>
      <w:r>
        <w:t>have</w:t>
      </w:r>
      <w:r>
        <w:rPr>
          <w:spacing w:val="24"/>
        </w:rPr>
        <w:t xml:space="preserve"> </w:t>
      </w:r>
      <w:r>
        <w:t>accurate</w:t>
      </w:r>
      <w:r>
        <w:rPr>
          <w:spacing w:val="23"/>
        </w:rPr>
        <w:t xml:space="preserve"> </w:t>
      </w:r>
      <w:r>
        <w:t>empathy</w:t>
      </w:r>
      <w:r>
        <w:rPr>
          <w:spacing w:val="34"/>
          <w:w w:val="102"/>
        </w:rPr>
        <w:t xml:space="preserve"> </w:t>
      </w:r>
      <w:r>
        <w:t>tempered</w:t>
      </w:r>
      <w:r>
        <w:rPr>
          <w:spacing w:val="21"/>
        </w:rPr>
        <w:t xml:space="preserve"> </w:t>
      </w:r>
      <w:r>
        <w:t>by</w:t>
      </w:r>
      <w:r>
        <w:rPr>
          <w:spacing w:val="22"/>
        </w:rPr>
        <w:t xml:space="preserve"> </w:t>
      </w:r>
      <w:r>
        <w:t>objectivity,</w:t>
      </w:r>
      <w:r>
        <w:rPr>
          <w:spacing w:val="21"/>
        </w:rPr>
        <w:t xml:space="preserve"> </w:t>
      </w:r>
      <w:r>
        <w:t>and</w:t>
      </w:r>
      <w:r>
        <w:rPr>
          <w:spacing w:val="22"/>
        </w:rPr>
        <w:t xml:space="preserve"> </w:t>
      </w:r>
      <w:r>
        <w:t>use</w:t>
      </w:r>
      <w:r>
        <w:rPr>
          <w:spacing w:val="22"/>
        </w:rPr>
        <w:t xml:space="preserve"> </w:t>
      </w:r>
      <w:r>
        <w:t>therapeutic</w:t>
      </w:r>
      <w:r>
        <w:rPr>
          <w:spacing w:val="22"/>
        </w:rPr>
        <w:t xml:space="preserve"> </w:t>
      </w:r>
      <w:r>
        <w:t>self</w:t>
      </w:r>
      <w:r>
        <w:rPr>
          <w:spacing w:val="19"/>
        </w:rPr>
        <w:t xml:space="preserve"> </w:t>
      </w:r>
      <w:r>
        <w:t>in</w:t>
      </w:r>
      <w:r>
        <w:rPr>
          <w:spacing w:val="22"/>
        </w:rPr>
        <w:t xml:space="preserve"> </w:t>
      </w:r>
      <w:r>
        <w:t>intervention</w:t>
      </w:r>
    </w:p>
    <w:p w:rsidR="00992B50" w:rsidRDefault="00992B50">
      <w:pPr>
        <w:pStyle w:val="BodyText"/>
        <w:kinsoku w:val="0"/>
        <w:overflowPunct w:val="0"/>
        <w:spacing w:before="4"/>
        <w:ind w:left="0"/>
        <w:rPr>
          <w:sz w:val="19"/>
          <w:szCs w:val="19"/>
        </w:rPr>
      </w:pPr>
    </w:p>
    <w:p w:rsidR="00992B50" w:rsidRDefault="00992B50">
      <w:pPr>
        <w:pStyle w:val="BodyText"/>
        <w:kinsoku w:val="0"/>
        <w:overflowPunct w:val="0"/>
        <w:spacing w:line="288" w:lineRule="auto"/>
        <w:ind w:left="479" w:right="349"/>
      </w:pPr>
      <w:r>
        <w:t>The</w:t>
      </w:r>
      <w:r>
        <w:rPr>
          <w:spacing w:val="17"/>
        </w:rPr>
        <w:t xml:space="preserve"> </w:t>
      </w:r>
      <w:r>
        <w:t>IDM</w:t>
      </w:r>
      <w:r>
        <w:rPr>
          <w:spacing w:val="21"/>
        </w:rPr>
        <w:t xml:space="preserve"> </w:t>
      </w:r>
      <w:r>
        <w:t>stresses</w:t>
      </w:r>
      <w:r>
        <w:rPr>
          <w:spacing w:val="16"/>
        </w:rPr>
        <w:t xml:space="preserve"> </w:t>
      </w:r>
      <w:r>
        <w:t>the</w:t>
      </w:r>
      <w:r>
        <w:rPr>
          <w:spacing w:val="18"/>
        </w:rPr>
        <w:t xml:space="preserve"> </w:t>
      </w:r>
      <w:r>
        <w:t>need</w:t>
      </w:r>
      <w:r>
        <w:rPr>
          <w:spacing w:val="14"/>
        </w:rPr>
        <w:t xml:space="preserve"> </w:t>
      </w:r>
      <w:r>
        <w:t>for</w:t>
      </w:r>
      <w:r>
        <w:rPr>
          <w:spacing w:val="16"/>
        </w:rPr>
        <w:t xml:space="preserve"> </w:t>
      </w:r>
      <w:r>
        <w:t>the</w:t>
      </w:r>
      <w:r>
        <w:rPr>
          <w:spacing w:val="18"/>
        </w:rPr>
        <w:t xml:space="preserve"> </w:t>
      </w:r>
      <w:r>
        <w:t>supervisor</w:t>
      </w:r>
      <w:r>
        <w:rPr>
          <w:spacing w:val="13"/>
        </w:rPr>
        <w:t xml:space="preserve"> </w:t>
      </w:r>
      <w:r>
        <w:rPr>
          <w:spacing w:val="-1"/>
        </w:rPr>
        <w:t>to</w:t>
      </w:r>
      <w:r>
        <w:rPr>
          <w:spacing w:val="17"/>
        </w:rPr>
        <w:t xml:space="preserve"> </w:t>
      </w:r>
      <w:r>
        <w:t>utilize</w:t>
      </w:r>
      <w:r>
        <w:rPr>
          <w:spacing w:val="15"/>
        </w:rPr>
        <w:t xml:space="preserve"> </w:t>
      </w:r>
      <w:r>
        <w:t>skills</w:t>
      </w:r>
      <w:r>
        <w:rPr>
          <w:spacing w:val="16"/>
        </w:rPr>
        <w:t xml:space="preserve"> </w:t>
      </w:r>
      <w:r>
        <w:t>and</w:t>
      </w:r>
      <w:r>
        <w:rPr>
          <w:spacing w:val="16"/>
        </w:rPr>
        <w:t xml:space="preserve"> </w:t>
      </w:r>
      <w:r>
        <w:t>approaches</w:t>
      </w:r>
      <w:r>
        <w:rPr>
          <w:spacing w:val="13"/>
        </w:rPr>
        <w:t xml:space="preserve"> </w:t>
      </w:r>
      <w:r>
        <w:t>that</w:t>
      </w:r>
      <w:r>
        <w:rPr>
          <w:spacing w:val="14"/>
        </w:rPr>
        <w:t xml:space="preserve"> </w:t>
      </w:r>
      <w:r>
        <w:t>correspond</w:t>
      </w:r>
      <w:r>
        <w:rPr>
          <w:spacing w:val="15"/>
        </w:rPr>
        <w:t xml:space="preserve"> </w:t>
      </w:r>
      <w:r>
        <w:rPr>
          <w:spacing w:val="-1"/>
        </w:rPr>
        <w:t>to</w:t>
      </w:r>
      <w:r>
        <w:rPr>
          <w:spacing w:val="17"/>
        </w:rPr>
        <w:t xml:space="preserve"> </w:t>
      </w:r>
      <w:r>
        <w:t>the</w:t>
      </w:r>
      <w:r>
        <w:rPr>
          <w:spacing w:val="54"/>
          <w:w w:val="102"/>
        </w:rPr>
        <w:t xml:space="preserve"> </w:t>
      </w:r>
      <w:r>
        <w:t>level</w:t>
      </w:r>
      <w:r>
        <w:rPr>
          <w:spacing w:val="-4"/>
        </w:rPr>
        <w:t xml:space="preserve"> </w:t>
      </w:r>
      <w:r>
        <w:t>of</w:t>
      </w:r>
      <w:r>
        <w:rPr>
          <w:spacing w:val="-4"/>
        </w:rPr>
        <w:t xml:space="preserve"> </w:t>
      </w:r>
      <w:r>
        <w:t>the</w:t>
      </w:r>
      <w:r>
        <w:rPr>
          <w:spacing w:val="-2"/>
        </w:rPr>
        <w:t xml:space="preserve"> </w:t>
      </w:r>
      <w:r>
        <w:t>supervisee.</w:t>
      </w:r>
      <w:r>
        <w:rPr>
          <w:spacing w:val="-5"/>
        </w:rPr>
        <w:t xml:space="preserve"> </w:t>
      </w:r>
      <w:r>
        <w:t>So,</w:t>
      </w:r>
      <w:r>
        <w:rPr>
          <w:spacing w:val="-2"/>
        </w:rPr>
        <w:t xml:space="preserve"> </w:t>
      </w:r>
      <w:r>
        <w:t>for</w:t>
      </w:r>
      <w:r>
        <w:rPr>
          <w:spacing w:val="-5"/>
        </w:rPr>
        <w:t xml:space="preserve"> </w:t>
      </w:r>
      <w:r>
        <w:t>example,</w:t>
      </w:r>
      <w:r>
        <w:rPr>
          <w:spacing w:val="-3"/>
        </w:rPr>
        <w:t xml:space="preserve"> </w:t>
      </w:r>
      <w:r>
        <w:t>when</w:t>
      </w:r>
      <w:r>
        <w:rPr>
          <w:spacing w:val="-4"/>
        </w:rPr>
        <w:t xml:space="preserve"> </w:t>
      </w:r>
      <w:r>
        <w:t>working</w:t>
      </w:r>
      <w:r>
        <w:rPr>
          <w:spacing w:val="-2"/>
        </w:rPr>
        <w:t xml:space="preserve"> </w:t>
      </w:r>
      <w:r>
        <w:t>with</w:t>
      </w:r>
      <w:r>
        <w:rPr>
          <w:spacing w:val="-2"/>
        </w:rPr>
        <w:t xml:space="preserve"> </w:t>
      </w:r>
      <w:r>
        <w:t>a</w:t>
      </w:r>
      <w:r>
        <w:rPr>
          <w:spacing w:val="-1"/>
        </w:rPr>
        <w:t xml:space="preserve"> </w:t>
      </w:r>
      <w:r>
        <w:t>level-­‐1</w:t>
      </w:r>
      <w:r>
        <w:rPr>
          <w:spacing w:val="-3"/>
        </w:rPr>
        <w:t xml:space="preserve"> </w:t>
      </w:r>
      <w:r>
        <w:t>supervisee,</w:t>
      </w:r>
      <w:r>
        <w:rPr>
          <w:spacing w:val="-2"/>
        </w:rPr>
        <w:t xml:space="preserve"> </w:t>
      </w:r>
      <w:r>
        <w:t>the</w:t>
      </w:r>
      <w:r>
        <w:rPr>
          <w:spacing w:val="-2"/>
        </w:rPr>
        <w:t xml:space="preserve"> </w:t>
      </w:r>
      <w:r>
        <w:t>supervisor</w:t>
      </w:r>
      <w:r>
        <w:rPr>
          <w:spacing w:val="64"/>
          <w:w w:val="102"/>
        </w:rPr>
        <w:t xml:space="preserve"> </w:t>
      </w:r>
      <w:r>
        <w:t>needs</w:t>
      </w:r>
      <w:r>
        <w:rPr>
          <w:spacing w:val="18"/>
        </w:rPr>
        <w:t xml:space="preserve"> </w:t>
      </w:r>
      <w:r>
        <w:rPr>
          <w:spacing w:val="-1"/>
        </w:rPr>
        <w:t>to</w:t>
      </w:r>
      <w:r>
        <w:rPr>
          <w:spacing w:val="21"/>
        </w:rPr>
        <w:t xml:space="preserve"> </w:t>
      </w:r>
      <w:r>
        <w:t>balance</w:t>
      </w:r>
      <w:r>
        <w:rPr>
          <w:spacing w:val="21"/>
        </w:rPr>
        <w:t xml:space="preserve"> </w:t>
      </w:r>
      <w:r>
        <w:t>the</w:t>
      </w:r>
      <w:r>
        <w:rPr>
          <w:spacing w:val="17"/>
        </w:rPr>
        <w:t xml:space="preserve"> </w:t>
      </w:r>
      <w:r>
        <w:t>supervisee’s</w:t>
      </w:r>
      <w:r>
        <w:rPr>
          <w:spacing w:val="15"/>
        </w:rPr>
        <w:t xml:space="preserve"> </w:t>
      </w:r>
      <w:r>
        <w:t>high</w:t>
      </w:r>
      <w:r>
        <w:rPr>
          <w:spacing w:val="20"/>
        </w:rPr>
        <w:t xml:space="preserve"> </w:t>
      </w:r>
      <w:r>
        <w:t>anxiety</w:t>
      </w:r>
      <w:r>
        <w:rPr>
          <w:spacing w:val="18"/>
        </w:rPr>
        <w:t xml:space="preserve"> </w:t>
      </w:r>
      <w:r>
        <w:t>and</w:t>
      </w:r>
      <w:r>
        <w:rPr>
          <w:spacing w:val="20"/>
        </w:rPr>
        <w:t xml:space="preserve"> </w:t>
      </w:r>
      <w:r>
        <w:t>dependence</w:t>
      </w:r>
      <w:r>
        <w:rPr>
          <w:spacing w:val="17"/>
        </w:rPr>
        <w:t xml:space="preserve"> </w:t>
      </w:r>
      <w:r>
        <w:t>by</w:t>
      </w:r>
      <w:r>
        <w:rPr>
          <w:spacing w:val="25"/>
        </w:rPr>
        <w:t xml:space="preserve"> </w:t>
      </w:r>
      <w:r>
        <w:t>being</w:t>
      </w:r>
      <w:r>
        <w:rPr>
          <w:spacing w:val="18"/>
        </w:rPr>
        <w:t xml:space="preserve"> </w:t>
      </w:r>
      <w:r>
        <w:t>supportive</w:t>
      </w:r>
      <w:r>
        <w:rPr>
          <w:spacing w:val="19"/>
        </w:rPr>
        <w:t xml:space="preserve"> </w:t>
      </w:r>
      <w:r>
        <w:t>and</w:t>
      </w:r>
      <w:r>
        <w:rPr>
          <w:spacing w:val="36"/>
          <w:w w:val="102"/>
        </w:rPr>
        <w:t xml:space="preserve"> </w:t>
      </w:r>
      <w:r>
        <w:t>prescriptive.</w:t>
      </w:r>
      <w:r>
        <w:rPr>
          <w:spacing w:val="-7"/>
        </w:rPr>
        <w:t xml:space="preserve"> </w:t>
      </w:r>
      <w:r>
        <w:t>The</w:t>
      </w:r>
      <w:r>
        <w:rPr>
          <w:spacing w:val="-7"/>
        </w:rPr>
        <w:t xml:space="preserve"> </w:t>
      </w:r>
      <w:r>
        <w:t>same</w:t>
      </w:r>
      <w:r>
        <w:rPr>
          <w:spacing w:val="-7"/>
        </w:rPr>
        <w:t xml:space="preserve"> </w:t>
      </w:r>
      <w:r>
        <w:t>supervisor</w:t>
      </w:r>
      <w:r>
        <w:rPr>
          <w:spacing w:val="-8"/>
        </w:rPr>
        <w:t xml:space="preserve"> </w:t>
      </w:r>
      <w:r>
        <w:t>when</w:t>
      </w:r>
      <w:r>
        <w:rPr>
          <w:spacing w:val="-6"/>
        </w:rPr>
        <w:t xml:space="preserve"> </w:t>
      </w:r>
      <w:r>
        <w:t>supervising</w:t>
      </w:r>
      <w:r>
        <w:rPr>
          <w:spacing w:val="-6"/>
        </w:rPr>
        <w:t xml:space="preserve"> </w:t>
      </w:r>
      <w:r>
        <w:t>a</w:t>
      </w:r>
      <w:r>
        <w:rPr>
          <w:spacing w:val="-5"/>
        </w:rPr>
        <w:t xml:space="preserve"> </w:t>
      </w:r>
      <w:r>
        <w:t>level-­‐3</w:t>
      </w:r>
      <w:r>
        <w:rPr>
          <w:spacing w:val="-7"/>
        </w:rPr>
        <w:t xml:space="preserve"> </w:t>
      </w:r>
      <w:r>
        <w:t>supervisee</w:t>
      </w:r>
      <w:r>
        <w:rPr>
          <w:spacing w:val="-6"/>
        </w:rPr>
        <w:t xml:space="preserve"> </w:t>
      </w:r>
      <w:r>
        <w:t>would</w:t>
      </w:r>
      <w:r>
        <w:rPr>
          <w:spacing w:val="-6"/>
        </w:rPr>
        <w:t xml:space="preserve"> </w:t>
      </w:r>
      <w:r>
        <w:t>emphasize</w:t>
      </w:r>
      <w:r>
        <w:rPr>
          <w:spacing w:val="72"/>
          <w:w w:val="102"/>
        </w:rPr>
        <w:t xml:space="preserve"> </w:t>
      </w:r>
      <w:r>
        <w:t>supervisee</w:t>
      </w:r>
      <w:r>
        <w:rPr>
          <w:spacing w:val="23"/>
        </w:rPr>
        <w:t xml:space="preserve"> </w:t>
      </w:r>
      <w:r>
        <w:t>autonomy</w:t>
      </w:r>
      <w:r>
        <w:rPr>
          <w:spacing w:val="23"/>
        </w:rPr>
        <w:t xml:space="preserve"> </w:t>
      </w:r>
      <w:r>
        <w:t>and</w:t>
      </w:r>
      <w:r>
        <w:rPr>
          <w:spacing w:val="17"/>
        </w:rPr>
        <w:t xml:space="preserve"> </w:t>
      </w:r>
      <w:r>
        <w:t>engage</w:t>
      </w:r>
      <w:r>
        <w:rPr>
          <w:spacing w:val="23"/>
        </w:rPr>
        <w:t xml:space="preserve"> </w:t>
      </w:r>
      <w:r>
        <w:t>in</w:t>
      </w:r>
      <w:r>
        <w:rPr>
          <w:spacing w:val="21"/>
        </w:rPr>
        <w:t xml:space="preserve"> </w:t>
      </w:r>
      <w:r>
        <w:t>collegial</w:t>
      </w:r>
      <w:r>
        <w:rPr>
          <w:spacing w:val="20"/>
        </w:rPr>
        <w:t xml:space="preserve"> </w:t>
      </w:r>
      <w:r>
        <w:t>challenging.</w:t>
      </w:r>
    </w:p>
    <w:p w:rsidR="00992B50" w:rsidRDefault="00992B50">
      <w:pPr>
        <w:pStyle w:val="BodyText"/>
        <w:numPr>
          <w:ilvl w:val="1"/>
          <w:numId w:val="7"/>
        </w:numPr>
        <w:tabs>
          <w:tab w:val="left" w:pos="481"/>
        </w:tabs>
        <w:kinsoku w:val="0"/>
        <w:overflowPunct w:val="0"/>
        <w:spacing w:before="195" w:line="289" w:lineRule="auto"/>
        <w:ind w:left="480" w:right="302" w:hanging="360"/>
      </w:pPr>
      <w:proofErr w:type="spellStart"/>
      <w:r>
        <w:rPr>
          <w:b/>
          <w:bCs/>
        </w:rPr>
        <w:t>Ronnestad</w:t>
      </w:r>
      <w:proofErr w:type="spellEnd"/>
      <w:r>
        <w:rPr>
          <w:b/>
          <w:bCs/>
          <w:spacing w:val="17"/>
        </w:rPr>
        <w:t xml:space="preserve"> </w:t>
      </w:r>
      <w:r>
        <w:rPr>
          <w:b/>
          <w:bCs/>
        </w:rPr>
        <w:t>and</w:t>
      </w:r>
      <w:r>
        <w:rPr>
          <w:b/>
          <w:bCs/>
          <w:spacing w:val="17"/>
        </w:rPr>
        <w:t xml:space="preserve"> </w:t>
      </w:r>
      <w:proofErr w:type="spellStart"/>
      <w:r>
        <w:rPr>
          <w:b/>
          <w:bCs/>
        </w:rPr>
        <w:t>Skovholt’s</w:t>
      </w:r>
      <w:proofErr w:type="spellEnd"/>
      <w:r>
        <w:rPr>
          <w:b/>
          <w:bCs/>
          <w:spacing w:val="16"/>
        </w:rPr>
        <w:t xml:space="preserve"> </w:t>
      </w:r>
      <w:r>
        <w:rPr>
          <w:b/>
          <w:bCs/>
        </w:rPr>
        <w:t>Life</w:t>
      </w:r>
      <w:r>
        <w:rPr>
          <w:b/>
          <w:bCs/>
          <w:spacing w:val="17"/>
        </w:rPr>
        <w:t xml:space="preserve"> </w:t>
      </w:r>
      <w:r>
        <w:rPr>
          <w:b/>
          <w:bCs/>
        </w:rPr>
        <w:t>Span</w:t>
      </w:r>
      <w:r>
        <w:rPr>
          <w:b/>
          <w:bCs/>
          <w:spacing w:val="17"/>
        </w:rPr>
        <w:t xml:space="preserve"> </w:t>
      </w:r>
      <w:r>
        <w:rPr>
          <w:b/>
          <w:bCs/>
        </w:rPr>
        <w:t>Supervision</w:t>
      </w:r>
      <w:r>
        <w:rPr>
          <w:b/>
          <w:bCs/>
          <w:spacing w:val="17"/>
        </w:rPr>
        <w:t xml:space="preserve"> </w:t>
      </w:r>
      <w:r>
        <w:rPr>
          <w:b/>
          <w:bCs/>
        </w:rPr>
        <w:t>Model:</w:t>
      </w:r>
      <w:r>
        <w:rPr>
          <w:b/>
          <w:bCs/>
          <w:spacing w:val="17"/>
        </w:rPr>
        <w:t xml:space="preserve"> </w:t>
      </w:r>
      <w:r>
        <w:t>This</w:t>
      </w:r>
      <w:r>
        <w:rPr>
          <w:spacing w:val="15"/>
        </w:rPr>
        <w:t xml:space="preserve"> </w:t>
      </w:r>
      <w:r>
        <w:t>model</w:t>
      </w:r>
      <w:r>
        <w:rPr>
          <w:spacing w:val="17"/>
        </w:rPr>
        <w:t xml:space="preserve"> </w:t>
      </w:r>
      <w:r>
        <w:t>is</w:t>
      </w:r>
      <w:r>
        <w:rPr>
          <w:spacing w:val="19"/>
        </w:rPr>
        <w:t xml:space="preserve"> </w:t>
      </w:r>
      <w:r>
        <w:t>comprised</w:t>
      </w:r>
      <w:r>
        <w:rPr>
          <w:spacing w:val="14"/>
        </w:rPr>
        <w:t xml:space="preserve"> </w:t>
      </w:r>
      <w:r>
        <w:t>of</w:t>
      </w:r>
      <w:r>
        <w:rPr>
          <w:spacing w:val="17"/>
        </w:rPr>
        <w:t xml:space="preserve"> </w:t>
      </w:r>
      <w:r>
        <w:rPr>
          <w:spacing w:val="-1"/>
        </w:rPr>
        <w:t>six</w:t>
      </w:r>
      <w:r>
        <w:rPr>
          <w:spacing w:val="20"/>
        </w:rPr>
        <w:t xml:space="preserve"> </w:t>
      </w:r>
      <w:r>
        <w:t>phases</w:t>
      </w:r>
      <w:r>
        <w:rPr>
          <w:spacing w:val="17"/>
        </w:rPr>
        <w:t xml:space="preserve"> </w:t>
      </w:r>
      <w:r>
        <w:t>of</w:t>
      </w:r>
      <w:r>
        <w:rPr>
          <w:spacing w:val="74"/>
          <w:w w:val="102"/>
        </w:rPr>
        <w:t xml:space="preserve"> </w:t>
      </w:r>
      <w:r>
        <w:t>development.</w:t>
      </w:r>
      <w:r>
        <w:rPr>
          <w:spacing w:val="17"/>
        </w:rPr>
        <w:t xml:space="preserve"> </w:t>
      </w:r>
      <w:r>
        <w:t>The</w:t>
      </w:r>
      <w:r>
        <w:rPr>
          <w:spacing w:val="20"/>
        </w:rPr>
        <w:t xml:space="preserve"> </w:t>
      </w:r>
      <w:r>
        <w:t>first</w:t>
      </w:r>
      <w:r>
        <w:rPr>
          <w:spacing w:val="14"/>
        </w:rPr>
        <w:t xml:space="preserve"> </w:t>
      </w:r>
      <w:r>
        <w:t>three</w:t>
      </w:r>
      <w:r>
        <w:rPr>
          <w:spacing w:val="20"/>
        </w:rPr>
        <w:t xml:space="preserve"> </w:t>
      </w:r>
      <w:r>
        <w:t>phases</w:t>
      </w:r>
      <w:r>
        <w:rPr>
          <w:spacing w:val="15"/>
        </w:rPr>
        <w:t xml:space="preserve"> </w:t>
      </w:r>
      <w:r>
        <w:t>(The</w:t>
      </w:r>
      <w:r>
        <w:rPr>
          <w:spacing w:val="16"/>
        </w:rPr>
        <w:t xml:space="preserve"> </w:t>
      </w:r>
      <w:r>
        <w:t>Lay</w:t>
      </w:r>
      <w:r>
        <w:rPr>
          <w:spacing w:val="20"/>
        </w:rPr>
        <w:t xml:space="preserve"> </w:t>
      </w:r>
      <w:r>
        <w:t>Helper,</w:t>
      </w:r>
      <w:r>
        <w:rPr>
          <w:spacing w:val="17"/>
        </w:rPr>
        <w:t xml:space="preserve"> </w:t>
      </w:r>
      <w:r>
        <w:t>The</w:t>
      </w:r>
      <w:r>
        <w:rPr>
          <w:spacing w:val="20"/>
        </w:rPr>
        <w:t xml:space="preserve"> </w:t>
      </w:r>
      <w:r>
        <w:t>Beginning</w:t>
      </w:r>
      <w:r>
        <w:rPr>
          <w:spacing w:val="18"/>
        </w:rPr>
        <w:t xml:space="preserve"> </w:t>
      </w:r>
      <w:r>
        <w:t>Student</w:t>
      </w:r>
      <w:r>
        <w:rPr>
          <w:spacing w:val="17"/>
        </w:rPr>
        <w:t xml:space="preserve"> </w:t>
      </w:r>
      <w:r>
        <w:t>Phase,</w:t>
      </w:r>
      <w:r>
        <w:rPr>
          <w:spacing w:val="18"/>
        </w:rPr>
        <w:t xml:space="preserve"> </w:t>
      </w:r>
      <w:r>
        <w:t>and</w:t>
      </w:r>
      <w:r>
        <w:rPr>
          <w:spacing w:val="18"/>
        </w:rPr>
        <w:t xml:space="preserve"> </w:t>
      </w:r>
      <w:r>
        <w:t>The</w:t>
      </w:r>
      <w:r>
        <w:rPr>
          <w:spacing w:val="52"/>
          <w:w w:val="102"/>
        </w:rPr>
        <w:t xml:space="preserve"> </w:t>
      </w:r>
      <w:r>
        <w:t>Advanced</w:t>
      </w:r>
      <w:r>
        <w:rPr>
          <w:spacing w:val="19"/>
        </w:rPr>
        <w:t xml:space="preserve"> </w:t>
      </w:r>
      <w:r>
        <w:t>Student</w:t>
      </w:r>
      <w:r>
        <w:rPr>
          <w:spacing w:val="15"/>
        </w:rPr>
        <w:t xml:space="preserve"> </w:t>
      </w:r>
      <w:r>
        <w:t>Phase)</w:t>
      </w:r>
      <w:r>
        <w:rPr>
          <w:spacing w:val="19"/>
        </w:rPr>
        <w:t xml:space="preserve"> </w:t>
      </w:r>
      <w:r>
        <w:t>roughly</w:t>
      </w:r>
      <w:r>
        <w:rPr>
          <w:spacing w:val="20"/>
        </w:rPr>
        <w:t xml:space="preserve"> </w:t>
      </w:r>
      <w:r>
        <w:t>correspond</w:t>
      </w:r>
      <w:r>
        <w:rPr>
          <w:spacing w:val="18"/>
        </w:rPr>
        <w:t xml:space="preserve"> </w:t>
      </w:r>
      <w:r>
        <w:t>with</w:t>
      </w:r>
      <w:r>
        <w:rPr>
          <w:spacing w:val="19"/>
        </w:rPr>
        <w:t xml:space="preserve"> </w:t>
      </w:r>
      <w:r>
        <w:t>the</w:t>
      </w:r>
      <w:r>
        <w:rPr>
          <w:spacing w:val="20"/>
        </w:rPr>
        <w:t xml:space="preserve"> </w:t>
      </w:r>
      <w:r>
        <w:t>levels</w:t>
      </w:r>
      <w:r>
        <w:rPr>
          <w:spacing w:val="16"/>
        </w:rPr>
        <w:t xml:space="preserve"> </w:t>
      </w:r>
      <w:r>
        <w:t>of</w:t>
      </w:r>
      <w:r>
        <w:rPr>
          <w:spacing w:val="16"/>
        </w:rPr>
        <w:t xml:space="preserve"> </w:t>
      </w:r>
      <w:r>
        <w:t>the</w:t>
      </w:r>
      <w:r>
        <w:rPr>
          <w:spacing w:val="19"/>
        </w:rPr>
        <w:t xml:space="preserve"> </w:t>
      </w:r>
      <w:r>
        <w:t>IDM.</w:t>
      </w:r>
      <w:r>
        <w:rPr>
          <w:spacing w:val="15"/>
        </w:rPr>
        <w:t xml:space="preserve"> </w:t>
      </w:r>
      <w:r>
        <w:t>The</w:t>
      </w:r>
      <w:r>
        <w:rPr>
          <w:spacing w:val="20"/>
        </w:rPr>
        <w:t xml:space="preserve"> </w:t>
      </w:r>
      <w:r>
        <w:t>remaining</w:t>
      </w:r>
      <w:r>
        <w:rPr>
          <w:spacing w:val="18"/>
        </w:rPr>
        <w:t xml:space="preserve"> </w:t>
      </w:r>
      <w:r>
        <w:t>three</w:t>
      </w:r>
      <w:r>
        <w:rPr>
          <w:spacing w:val="48"/>
          <w:w w:val="102"/>
        </w:rPr>
        <w:t xml:space="preserve"> </w:t>
      </w:r>
      <w:r>
        <w:t>phases</w:t>
      </w:r>
      <w:r>
        <w:rPr>
          <w:spacing w:val="21"/>
        </w:rPr>
        <w:t xml:space="preserve"> </w:t>
      </w:r>
      <w:r>
        <w:t>(The</w:t>
      </w:r>
      <w:r>
        <w:rPr>
          <w:spacing w:val="18"/>
        </w:rPr>
        <w:t xml:space="preserve"> </w:t>
      </w:r>
      <w:r>
        <w:t>Novice</w:t>
      </w:r>
      <w:r>
        <w:rPr>
          <w:spacing w:val="19"/>
        </w:rPr>
        <w:t xml:space="preserve"> </w:t>
      </w:r>
      <w:r>
        <w:t>Professional</w:t>
      </w:r>
      <w:r>
        <w:rPr>
          <w:spacing w:val="20"/>
        </w:rPr>
        <w:t xml:space="preserve"> </w:t>
      </w:r>
      <w:r>
        <w:t>Phase,</w:t>
      </w:r>
      <w:r>
        <w:rPr>
          <w:spacing w:val="19"/>
        </w:rPr>
        <w:t xml:space="preserve"> </w:t>
      </w:r>
      <w:r>
        <w:t>The</w:t>
      </w:r>
      <w:r>
        <w:rPr>
          <w:spacing w:val="22"/>
        </w:rPr>
        <w:t xml:space="preserve"> </w:t>
      </w:r>
      <w:r>
        <w:t>Experienced</w:t>
      </w:r>
      <w:r>
        <w:rPr>
          <w:spacing w:val="22"/>
        </w:rPr>
        <w:t xml:space="preserve"> </w:t>
      </w:r>
      <w:r>
        <w:t>Professional</w:t>
      </w:r>
      <w:r>
        <w:rPr>
          <w:spacing w:val="17"/>
        </w:rPr>
        <w:t xml:space="preserve"> </w:t>
      </w:r>
      <w:r>
        <w:t>Phase,</w:t>
      </w:r>
      <w:r>
        <w:rPr>
          <w:spacing w:val="20"/>
        </w:rPr>
        <w:t xml:space="preserve"> </w:t>
      </w:r>
      <w:r>
        <w:t>and</w:t>
      </w:r>
      <w:r>
        <w:rPr>
          <w:spacing w:val="17"/>
        </w:rPr>
        <w:t xml:space="preserve"> </w:t>
      </w:r>
      <w:r>
        <w:t>The</w:t>
      </w:r>
      <w:r>
        <w:rPr>
          <w:spacing w:val="23"/>
        </w:rPr>
        <w:t xml:space="preserve"> </w:t>
      </w:r>
      <w:r>
        <w:t>Senior</w:t>
      </w:r>
      <w:r>
        <w:rPr>
          <w:spacing w:val="70"/>
          <w:w w:val="102"/>
        </w:rPr>
        <w:t xml:space="preserve"> </w:t>
      </w:r>
      <w:r>
        <w:t>Professional</w:t>
      </w:r>
      <w:r>
        <w:rPr>
          <w:spacing w:val="-4"/>
        </w:rPr>
        <w:t xml:space="preserve"> </w:t>
      </w:r>
      <w:r>
        <w:t>Phase)</w:t>
      </w:r>
      <w:r>
        <w:rPr>
          <w:spacing w:val="-3"/>
        </w:rPr>
        <w:t xml:space="preserve"> </w:t>
      </w:r>
      <w:r>
        <w:t>are</w:t>
      </w:r>
      <w:r>
        <w:rPr>
          <w:spacing w:val="-2"/>
        </w:rPr>
        <w:t xml:space="preserve"> </w:t>
      </w:r>
      <w:r>
        <w:t>self-­‐explanatory</w:t>
      </w:r>
      <w:r>
        <w:rPr>
          <w:spacing w:val="-3"/>
        </w:rPr>
        <w:t xml:space="preserve"> </w:t>
      </w:r>
      <w:r>
        <w:t>in</w:t>
      </w:r>
      <w:r>
        <w:rPr>
          <w:spacing w:val="-4"/>
        </w:rPr>
        <w:t xml:space="preserve"> </w:t>
      </w:r>
      <w:r>
        <w:t>terms</w:t>
      </w:r>
      <w:r>
        <w:rPr>
          <w:spacing w:val="-6"/>
        </w:rPr>
        <w:t xml:space="preserve"> </w:t>
      </w:r>
      <w:r>
        <w:t>of</w:t>
      </w:r>
      <w:r>
        <w:rPr>
          <w:spacing w:val="-4"/>
        </w:rPr>
        <w:t xml:space="preserve"> </w:t>
      </w:r>
      <w:r>
        <w:t>the</w:t>
      </w:r>
      <w:r>
        <w:rPr>
          <w:spacing w:val="-2"/>
        </w:rPr>
        <w:t xml:space="preserve"> </w:t>
      </w:r>
      <w:r>
        <w:t>relative</w:t>
      </w:r>
      <w:r>
        <w:rPr>
          <w:spacing w:val="-5"/>
        </w:rPr>
        <w:t xml:space="preserve"> </w:t>
      </w:r>
      <w:r>
        <w:t>occurrence</w:t>
      </w:r>
      <w:r>
        <w:rPr>
          <w:spacing w:val="-2"/>
        </w:rPr>
        <w:t xml:space="preserve"> </w:t>
      </w:r>
      <w:r>
        <w:t>of</w:t>
      </w:r>
      <w:r>
        <w:rPr>
          <w:spacing w:val="-6"/>
        </w:rPr>
        <w:t xml:space="preserve"> </w:t>
      </w:r>
      <w:r>
        <w:t>the</w:t>
      </w:r>
      <w:r>
        <w:rPr>
          <w:spacing w:val="-2"/>
        </w:rPr>
        <w:t xml:space="preserve"> </w:t>
      </w:r>
      <w:r>
        <w:t>phase</w:t>
      </w:r>
      <w:r>
        <w:rPr>
          <w:spacing w:val="-3"/>
        </w:rPr>
        <w:t xml:space="preserve"> </w:t>
      </w:r>
      <w:r>
        <w:t>in</w:t>
      </w:r>
      <w:r>
        <w:rPr>
          <w:spacing w:val="-3"/>
        </w:rPr>
        <w:t xml:space="preserve"> </w:t>
      </w:r>
      <w:r>
        <w:t>relation</w:t>
      </w:r>
      <w:r>
        <w:rPr>
          <w:spacing w:val="94"/>
          <w:w w:val="102"/>
        </w:rPr>
        <w:t xml:space="preserve"> </w:t>
      </w:r>
      <w:r>
        <w:t>to</w:t>
      </w:r>
      <w:r>
        <w:rPr>
          <w:spacing w:val="22"/>
        </w:rPr>
        <w:t xml:space="preserve"> </w:t>
      </w:r>
      <w:r>
        <w:t>the</w:t>
      </w:r>
      <w:r>
        <w:rPr>
          <w:spacing w:val="20"/>
        </w:rPr>
        <w:t xml:space="preserve"> </w:t>
      </w:r>
      <w:r>
        <w:t>counselor’s</w:t>
      </w:r>
      <w:r>
        <w:rPr>
          <w:spacing w:val="19"/>
        </w:rPr>
        <w:t xml:space="preserve"> </w:t>
      </w:r>
      <w:r>
        <w:t>career.</w:t>
      </w:r>
      <w:r>
        <w:rPr>
          <w:spacing w:val="18"/>
        </w:rPr>
        <w:t xml:space="preserve"> </w:t>
      </w:r>
      <w:proofErr w:type="spellStart"/>
      <w:r>
        <w:t>Ronnestad</w:t>
      </w:r>
      <w:proofErr w:type="spellEnd"/>
      <w:r>
        <w:rPr>
          <w:spacing w:val="23"/>
        </w:rPr>
        <w:t xml:space="preserve"> </w:t>
      </w:r>
      <w:r>
        <w:t>and</w:t>
      </w:r>
      <w:r>
        <w:rPr>
          <w:spacing w:val="23"/>
        </w:rPr>
        <w:t xml:space="preserve"> </w:t>
      </w:r>
      <w:proofErr w:type="spellStart"/>
      <w:r>
        <w:t>Skovholt</w:t>
      </w:r>
      <w:proofErr w:type="spellEnd"/>
      <w:r>
        <w:rPr>
          <w:spacing w:val="18"/>
        </w:rPr>
        <w:t xml:space="preserve"> </w:t>
      </w:r>
      <w:r>
        <w:t>(2003)</w:t>
      </w:r>
      <w:r>
        <w:rPr>
          <w:spacing w:val="23"/>
        </w:rPr>
        <w:t xml:space="preserve"> </w:t>
      </w:r>
      <w:r>
        <w:t>note</w:t>
      </w:r>
      <w:r>
        <w:rPr>
          <w:spacing w:val="24"/>
        </w:rPr>
        <w:t xml:space="preserve"> </w:t>
      </w:r>
      <w:r>
        <w:t>that</w:t>
      </w:r>
      <w:r>
        <w:rPr>
          <w:spacing w:val="19"/>
        </w:rPr>
        <w:t xml:space="preserve"> </w:t>
      </w:r>
      <w:r>
        <w:t>counselor/therapist</w:t>
      </w:r>
      <w:r>
        <w:rPr>
          <w:spacing w:val="62"/>
          <w:w w:val="102"/>
        </w:rPr>
        <w:t xml:space="preserve"> </w:t>
      </w:r>
      <w:r>
        <w:t>development</w:t>
      </w:r>
      <w:r>
        <w:rPr>
          <w:spacing w:val="24"/>
        </w:rPr>
        <w:t xml:space="preserve"> </w:t>
      </w:r>
      <w:r>
        <w:t>is</w:t>
      </w:r>
      <w:r>
        <w:rPr>
          <w:spacing w:val="22"/>
        </w:rPr>
        <w:t xml:space="preserve"> </w:t>
      </w:r>
      <w:r>
        <w:t>a</w:t>
      </w:r>
      <w:r>
        <w:rPr>
          <w:spacing w:val="27"/>
        </w:rPr>
        <w:t xml:space="preserve"> </w:t>
      </w:r>
      <w:r>
        <w:t>complex</w:t>
      </w:r>
      <w:r>
        <w:rPr>
          <w:spacing w:val="24"/>
        </w:rPr>
        <w:t xml:space="preserve"> </w:t>
      </w:r>
      <w:r>
        <w:t>process</w:t>
      </w:r>
      <w:r>
        <w:rPr>
          <w:spacing w:val="22"/>
        </w:rPr>
        <w:t xml:space="preserve"> </w:t>
      </w:r>
      <w:r>
        <w:t>requiring</w:t>
      </w:r>
      <w:r>
        <w:rPr>
          <w:spacing w:val="24"/>
        </w:rPr>
        <w:t xml:space="preserve"> </w:t>
      </w:r>
      <w:r>
        <w:t>continuous</w:t>
      </w:r>
      <w:r>
        <w:rPr>
          <w:spacing w:val="24"/>
        </w:rPr>
        <w:t xml:space="preserve"> </w:t>
      </w:r>
      <w:r>
        <w:t>reflection.</w:t>
      </w:r>
    </w:p>
    <w:p w:rsidR="00992B50" w:rsidRDefault="00992B50">
      <w:pPr>
        <w:pStyle w:val="BodyText"/>
        <w:kinsoku w:val="0"/>
        <w:overflowPunct w:val="0"/>
        <w:spacing w:before="5"/>
        <w:ind w:left="0"/>
        <w:rPr>
          <w:sz w:val="25"/>
          <w:szCs w:val="25"/>
        </w:rPr>
      </w:pPr>
    </w:p>
    <w:p w:rsidR="00992B50" w:rsidRDefault="00992B50">
      <w:pPr>
        <w:pStyle w:val="BodyText"/>
        <w:numPr>
          <w:ilvl w:val="1"/>
          <w:numId w:val="7"/>
        </w:numPr>
        <w:tabs>
          <w:tab w:val="left" w:pos="481"/>
        </w:tabs>
        <w:kinsoku w:val="0"/>
        <w:overflowPunct w:val="0"/>
        <w:spacing w:line="289" w:lineRule="auto"/>
        <w:ind w:left="480" w:right="302" w:hanging="360"/>
      </w:pPr>
      <w:r>
        <w:rPr>
          <w:b/>
          <w:bCs/>
        </w:rPr>
        <w:t>Integrative</w:t>
      </w:r>
      <w:r>
        <w:rPr>
          <w:b/>
          <w:bCs/>
          <w:spacing w:val="15"/>
        </w:rPr>
        <w:t xml:space="preserve"> </w:t>
      </w:r>
      <w:r>
        <w:rPr>
          <w:b/>
          <w:bCs/>
        </w:rPr>
        <w:t>Models</w:t>
      </w:r>
      <w:r>
        <w:rPr>
          <w:b/>
          <w:bCs/>
          <w:spacing w:val="20"/>
        </w:rPr>
        <w:t xml:space="preserve"> </w:t>
      </w:r>
      <w:r>
        <w:rPr>
          <w:b/>
          <w:bCs/>
        </w:rPr>
        <w:t>of</w:t>
      </w:r>
      <w:r>
        <w:rPr>
          <w:b/>
          <w:bCs/>
          <w:spacing w:val="18"/>
        </w:rPr>
        <w:t xml:space="preserve"> </w:t>
      </w:r>
      <w:r>
        <w:rPr>
          <w:b/>
          <w:bCs/>
        </w:rPr>
        <w:t xml:space="preserve">Supervision: </w:t>
      </w:r>
      <w:r>
        <w:rPr>
          <w:b/>
          <w:bCs/>
          <w:spacing w:val="35"/>
        </w:rPr>
        <w:t xml:space="preserve"> </w:t>
      </w:r>
      <w:r>
        <w:t>Integrative</w:t>
      </w:r>
      <w:r>
        <w:rPr>
          <w:spacing w:val="18"/>
        </w:rPr>
        <w:t xml:space="preserve"> </w:t>
      </w:r>
      <w:r>
        <w:t>models</w:t>
      </w:r>
      <w:r>
        <w:rPr>
          <w:spacing w:val="18"/>
        </w:rPr>
        <w:t xml:space="preserve"> </w:t>
      </w:r>
      <w:r>
        <w:t>of</w:t>
      </w:r>
      <w:r>
        <w:rPr>
          <w:spacing w:val="19"/>
        </w:rPr>
        <w:t xml:space="preserve"> </w:t>
      </w:r>
      <w:r>
        <w:t>supervision</w:t>
      </w:r>
      <w:r>
        <w:rPr>
          <w:spacing w:val="18"/>
        </w:rPr>
        <w:t xml:space="preserve"> </w:t>
      </w:r>
      <w:r>
        <w:t>rely</w:t>
      </w:r>
      <w:r>
        <w:rPr>
          <w:spacing w:val="18"/>
        </w:rPr>
        <w:t xml:space="preserve"> </w:t>
      </w:r>
      <w:r>
        <w:t>on</w:t>
      </w:r>
      <w:r>
        <w:rPr>
          <w:spacing w:val="16"/>
        </w:rPr>
        <w:t xml:space="preserve"> </w:t>
      </w:r>
      <w:r>
        <w:t>more</w:t>
      </w:r>
      <w:r>
        <w:rPr>
          <w:spacing w:val="20"/>
        </w:rPr>
        <w:t xml:space="preserve"> </w:t>
      </w:r>
      <w:r>
        <w:t>than</w:t>
      </w:r>
      <w:r>
        <w:rPr>
          <w:spacing w:val="16"/>
        </w:rPr>
        <w:t xml:space="preserve"> </w:t>
      </w:r>
      <w:r>
        <w:t>one</w:t>
      </w:r>
      <w:r>
        <w:rPr>
          <w:w w:val="102"/>
        </w:rPr>
        <w:t xml:space="preserve"> </w:t>
      </w:r>
      <w:r>
        <w:rPr>
          <w:spacing w:val="26"/>
          <w:w w:val="102"/>
        </w:rPr>
        <w:t xml:space="preserve">  </w:t>
      </w:r>
      <w:r>
        <w:t>theory</w:t>
      </w:r>
      <w:r>
        <w:rPr>
          <w:spacing w:val="20"/>
        </w:rPr>
        <w:t xml:space="preserve"> </w:t>
      </w:r>
      <w:r>
        <w:t>and</w:t>
      </w:r>
      <w:r>
        <w:rPr>
          <w:spacing w:val="19"/>
        </w:rPr>
        <w:t xml:space="preserve"> </w:t>
      </w:r>
      <w:r>
        <w:t>technique</w:t>
      </w:r>
      <w:r>
        <w:rPr>
          <w:spacing w:val="20"/>
        </w:rPr>
        <w:t xml:space="preserve"> </w:t>
      </w:r>
      <w:r>
        <w:t>(Haynes,</w:t>
      </w:r>
      <w:r>
        <w:rPr>
          <w:spacing w:val="20"/>
        </w:rPr>
        <w:t xml:space="preserve"> </w:t>
      </w:r>
      <w:r>
        <w:t>Corey,</w:t>
      </w:r>
      <w:r>
        <w:rPr>
          <w:spacing w:val="21"/>
        </w:rPr>
        <w:t xml:space="preserve"> </w:t>
      </w:r>
      <w:r>
        <w:t>&amp;</w:t>
      </w:r>
      <w:r>
        <w:rPr>
          <w:spacing w:val="18"/>
        </w:rPr>
        <w:t xml:space="preserve"> </w:t>
      </w:r>
      <w:r>
        <w:t>Moulton,</w:t>
      </w:r>
      <w:r>
        <w:rPr>
          <w:spacing w:val="18"/>
        </w:rPr>
        <w:t xml:space="preserve"> </w:t>
      </w:r>
      <w:r>
        <w:t>2003).</w:t>
      </w:r>
      <w:r>
        <w:rPr>
          <w:spacing w:val="19"/>
        </w:rPr>
        <w:t xml:space="preserve"> </w:t>
      </w:r>
      <w:r>
        <w:t>Haynes,</w:t>
      </w:r>
      <w:r>
        <w:rPr>
          <w:spacing w:val="19"/>
        </w:rPr>
        <w:t xml:space="preserve"> </w:t>
      </w:r>
      <w:r>
        <w:t>Corey,</w:t>
      </w:r>
      <w:r>
        <w:rPr>
          <w:spacing w:val="18"/>
        </w:rPr>
        <w:t xml:space="preserve"> </w:t>
      </w:r>
      <w:r>
        <w:t>and</w:t>
      </w:r>
      <w:r>
        <w:rPr>
          <w:spacing w:val="16"/>
        </w:rPr>
        <w:t xml:space="preserve"> </w:t>
      </w:r>
      <w:r>
        <w:t>Moulton</w:t>
      </w:r>
      <w:r>
        <w:rPr>
          <w:spacing w:val="18"/>
        </w:rPr>
        <w:t xml:space="preserve"> </w:t>
      </w:r>
      <w:r>
        <w:t>describe</w:t>
      </w:r>
      <w:r>
        <w:rPr>
          <w:spacing w:val="20"/>
        </w:rPr>
        <w:t xml:space="preserve"> </w:t>
      </w:r>
      <w:r>
        <w:t>two</w:t>
      </w:r>
      <w:r>
        <w:rPr>
          <w:spacing w:val="66"/>
          <w:w w:val="102"/>
        </w:rPr>
        <w:t xml:space="preserve"> </w:t>
      </w:r>
      <w:r>
        <w:t>approaches</w:t>
      </w:r>
      <w:r>
        <w:rPr>
          <w:spacing w:val="25"/>
        </w:rPr>
        <w:t xml:space="preserve"> </w:t>
      </w:r>
      <w:r>
        <w:rPr>
          <w:spacing w:val="-1"/>
        </w:rPr>
        <w:t>to</w:t>
      </w:r>
      <w:r>
        <w:rPr>
          <w:spacing w:val="27"/>
        </w:rPr>
        <w:t xml:space="preserve"> </w:t>
      </w:r>
      <w:r>
        <w:t>integration:</w:t>
      </w:r>
      <w:r>
        <w:rPr>
          <w:spacing w:val="26"/>
        </w:rPr>
        <w:t xml:space="preserve"> </w:t>
      </w:r>
      <w:r>
        <w:t>technical</w:t>
      </w:r>
      <w:r>
        <w:rPr>
          <w:spacing w:val="21"/>
        </w:rPr>
        <w:t xml:space="preserve"> </w:t>
      </w:r>
      <w:r>
        <w:t>eclecticism</w:t>
      </w:r>
      <w:r>
        <w:rPr>
          <w:spacing w:val="29"/>
        </w:rPr>
        <w:t xml:space="preserve"> </w:t>
      </w:r>
      <w:r>
        <w:t>and</w:t>
      </w:r>
      <w:r>
        <w:rPr>
          <w:spacing w:val="24"/>
        </w:rPr>
        <w:t xml:space="preserve"> </w:t>
      </w:r>
      <w:r>
        <w:t>theoretical</w:t>
      </w:r>
      <w:r>
        <w:rPr>
          <w:spacing w:val="24"/>
        </w:rPr>
        <w:t xml:space="preserve"> </w:t>
      </w:r>
      <w:r>
        <w:t>integration.</w:t>
      </w:r>
      <w:r>
        <w:rPr>
          <w:spacing w:val="22"/>
        </w:rPr>
        <w:t xml:space="preserve"> </w:t>
      </w:r>
      <w:r>
        <w:t>Technical</w:t>
      </w:r>
      <w:r>
        <w:rPr>
          <w:spacing w:val="24"/>
        </w:rPr>
        <w:t xml:space="preserve"> </w:t>
      </w:r>
      <w:r>
        <w:t>eclecticism</w:t>
      </w:r>
      <w:r>
        <w:rPr>
          <w:spacing w:val="80"/>
          <w:w w:val="102"/>
        </w:rPr>
        <w:t xml:space="preserve"> </w:t>
      </w:r>
      <w:r>
        <w:t>tends</w:t>
      </w:r>
      <w:r>
        <w:rPr>
          <w:spacing w:val="17"/>
        </w:rPr>
        <w:t xml:space="preserve"> </w:t>
      </w:r>
      <w:r>
        <w:t>to</w:t>
      </w:r>
      <w:r>
        <w:rPr>
          <w:spacing w:val="21"/>
        </w:rPr>
        <w:t xml:space="preserve"> </w:t>
      </w:r>
      <w:r>
        <w:t>focus</w:t>
      </w:r>
      <w:r>
        <w:rPr>
          <w:spacing w:val="15"/>
        </w:rPr>
        <w:t xml:space="preserve"> </w:t>
      </w:r>
      <w:r>
        <w:t>on</w:t>
      </w:r>
      <w:r>
        <w:rPr>
          <w:spacing w:val="18"/>
        </w:rPr>
        <w:t xml:space="preserve"> </w:t>
      </w:r>
      <w:r>
        <w:t>differences,</w:t>
      </w:r>
      <w:r>
        <w:rPr>
          <w:spacing w:val="16"/>
        </w:rPr>
        <w:t xml:space="preserve"> </w:t>
      </w:r>
      <w:r>
        <w:t>chooses</w:t>
      </w:r>
      <w:r>
        <w:rPr>
          <w:spacing w:val="15"/>
        </w:rPr>
        <w:t xml:space="preserve"> </w:t>
      </w:r>
      <w:r>
        <w:t>from</w:t>
      </w:r>
      <w:r>
        <w:rPr>
          <w:spacing w:val="19"/>
        </w:rPr>
        <w:t xml:space="preserve"> </w:t>
      </w:r>
      <w:r>
        <w:t>many</w:t>
      </w:r>
      <w:r>
        <w:rPr>
          <w:spacing w:val="18"/>
        </w:rPr>
        <w:t xml:space="preserve"> </w:t>
      </w:r>
      <w:r>
        <w:t>approaches,</w:t>
      </w:r>
      <w:r>
        <w:rPr>
          <w:spacing w:val="19"/>
        </w:rPr>
        <w:t xml:space="preserve"> </w:t>
      </w:r>
      <w:r>
        <w:t>and</w:t>
      </w:r>
      <w:r>
        <w:rPr>
          <w:spacing w:val="18"/>
        </w:rPr>
        <w:t xml:space="preserve"> </w:t>
      </w:r>
      <w:r>
        <w:t>is</w:t>
      </w:r>
      <w:r>
        <w:rPr>
          <w:spacing w:val="15"/>
        </w:rPr>
        <w:t xml:space="preserve"> </w:t>
      </w:r>
      <w:r>
        <w:t>a</w:t>
      </w:r>
      <w:r>
        <w:rPr>
          <w:spacing w:val="20"/>
        </w:rPr>
        <w:t xml:space="preserve"> </w:t>
      </w:r>
      <w:r>
        <w:t>collection</w:t>
      </w:r>
      <w:r>
        <w:rPr>
          <w:spacing w:val="16"/>
        </w:rPr>
        <w:t xml:space="preserve"> </w:t>
      </w:r>
      <w:r>
        <w:t>of</w:t>
      </w:r>
      <w:r>
        <w:rPr>
          <w:spacing w:val="17"/>
        </w:rPr>
        <w:t xml:space="preserve"> </w:t>
      </w:r>
      <w:r>
        <w:t>techniques.</w:t>
      </w:r>
      <w:r>
        <w:rPr>
          <w:w w:val="103"/>
        </w:rPr>
        <w:t xml:space="preserve"> </w:t>
      </w:r>
      <w:r>
        <w:rPr>
          <w:spacing w:val="46"/>
          <w:w w:val="103"/>
        </w:rPr>
        <w:t xml:space="preserve"> </w:t>
      </w:r>
      <w:r>
        <w:t>This</w:t>
      </w:r>
      <w:r>
        <w:rPr>
          <w:spacing w:val="17"/>
        </w:rPr>
        <w:t xml:space="preserve"> </w:t>
      </w:r>
      <w:r>
        <w:t>path</w:t>
      </w:r>
      <w:r>
        <w:rPr>
          <w:spacing w:val="17"/>
        </w:rPr>
        <w:t xml:space="preserve"> </w:t>
      </w:r>
      <w:r>
        <w:t>calls</w:t>
      </w:r>
      <w:r>
        <w:rPr>
          <w:spacing w:val="13"/>
        </w:rPr>
        <w:t xml:space="preserve"> </w:t>
      </w:r>
      <w:r>
        <w:t>for</w:t>
      </w:r>
      <w:r>
        <w:rPr>
          <w:spacing w:val="16"/>
        </w:rPr>
        <w:t xml:space="preserve"> </w:t>
      </w:r>
      <w:r>
        <w:t>using</w:t>
      </w:r>
      <w:r>
        <w:rPr>
          <w:spacing w:val="16"/>
        </w:rPr>
        <w:t xml:space="preserve"> </w:t>
      </w:r>
      <w:r>
        <w:t>techniques</w:t>
      </w:r>
      <w:r>
        <w:rPr>
          <w:spacing w:val="18"/>
        </w:rPr>
        <w:t xml:space="preserve"> </w:t>
      </w:r>
      <w:r>
        <w:t>from</w:t>
      </w:r>
      <w:r>
        <w:rPr>
          <w:spacing w:val="14"/>
        </w:rPr>
        <w:t xml:space="preserve"> </w:t>
      </w:r>
      <w:r>
        <w:t>different</w:t>
      </w:r>
      <w:r>
        <w:rPr>
          <w:spacing w:val="17"/>
        </w:rPr>
        <w:t xml:space="preserve"> </w:t>
      </w:r>
      <w:r>
        <w:t>schools</w:t>
      </w:r>
      <w:r>
        <w:rPr>
          <w:spacing w:val="18"/>
        </w:rPr>
        <w:t xml:space="preserve"> </w:t>
      </w:r>
      <w:r>
        <w:t>without</w:t>
      </w:r>
      <w:r>
        <w:rPr>
          <w:spacing w:val="13"/>
        </w:rPr>
        <w:t xml:space="preserve"> </w:t>
      </w:r>
      <w:r>
        <w:t>necessarily</w:t>
      </w:r>
      <w:r>
        <w:rPr>
          <w:spacing w:val="17"/>
        </w:rPr>
        <w:t xml:space="preserve"> </w:t>
      </w:r>
      <w:r>
        <w:t>subscribing</w:t>
      </w:r>
      <w:r>
        <w:rPr>
          <w:spacing w:val="16"/>
        </w:rPr>
        <w:t xml:space="preserve"> </w:t>
      </w:r>
      <w:r>
        <w:t>to</w:t>
      </w:r>
      <w:r>
        <w:rPr>
          <w:spacing w:val="19"/>
        </w:rPr>
        <w:t xml:space="preserve"> </w:t>
      </w:r>
      <w:r>
        <w:t>the</w:t>
      </w:r>
      <w:r>
        <w:rPr>
          <w:spacing w:val="98"/>
          <w:w w:val="102"/>
        </w:rPr>
        <w:t xml:space="preserve"> </w:t>
      </w:r>
      <w:r>
        <w:t>theoretical</w:t>
      </w:r>
      <w:r>
        <w:rPr>
          <w:spacing w:val="19"/>
        </w:rPr>
        <w:t xml:space="preserve"> </w:t>
      </w:r>
      <w:r>
        <w:t>positions</w:t>
      </w:r>
      <w:r>
        <w:rPr>
          <w:spacing w:val="16"/>
        </w:rPr>
        <w:t xml:space="preserve"> </w:t>
      </w:r>
      <w:r>
        <w:t>that</w:t>
      </w:r>
      <w:r>
        <w:rPr>
          <w:spacing w:val="20"/>
        </w:rPr>
        <w:t xml:space="preserve"> </w:t>
      </w:r>
      <w:r>
        <w:t>spawned</w:t>
      </w:r>
      <w:r>
        <w:rPr>
          <w:spacing w:val="17"/>
        </w:rPr>
        <w:t xml:space="preserve"> </w:t>
      </w:r>
      <w:r>
        <w:t>them.</w:t>
      </w:r>
      <w:r>
        <w:rPr>
          <w:spacing w:val="20"/>
        </w:rPr>
        <w:t xml:space="preserve"> </w:t>
      </w:r>
      <w:r>
        <w:t>In</w:t>
      </w:r>
      <w:r>
        <w:rPr>
          <w:spacing w:val="16"/>
        </w:rPr>
        <w:t xml:space="preserve"> </w:t>
      </w:r>
      <w:r>
        <w:t>contrast,</w:t>
      </w:r>
      <w:r>
        <w:rPr>
          <w:spacing w:val="18"/>
        </w:rPr>
        <w:t xml:space="preserve"> </w:t>
      </w:r>
      <w:r>
        <w:t>theoretical</w:t>
      </w:r>
      <w:r>
        <w:rPr>
          <w:spacing w:val="19"/>
        </w:rPr>
        <w:t xml:space="preserve"> </w:t>
      </w:r>
      <w:r>
        <w:t>integration</w:t>
      </w:r>
      <w:r>
        <w:rPr>
          <w:spacing w:val="21"/>
        </w:rPr>
        <w:t xml:space="preserve"> </w:t>
      </w:r>
      <w:r>
        <w:t>refers</w:t>
      </w:r>
      <w:r>
        <w:rPr>
          <w:spacing w:val="18"/>
        </w:rPr>
        <w:t xml:space="preserve"> </w:t>
      </w:r>
      <w:r>
        <w:t>to</w:t>
      </w:r>
      <w:r>
        <w:rPr>
          <w:spacing w:val="19"/>
        </w:rPr>
        <w:t xml:space="preserve"> </w:t>
      </w:r>
      <w:r>
        <w:t>a</w:t>
      </w:r>
      <w:r>
        <w:rPr>
          <w:spacing w:val="22"/>
        </w:rPr>
        <w:t xml:space="preserve"> </w:t>
      </w:r>
      <w:r>
        <w:t>conceptual</w:t>
      </w:r>
      <w:r>
        <w:rPr>
          <w:spacing w:val="96"/>
          <w:w w:val="103"/>
        </w:rPr>
        <w:t xml:space="preserve"> </w:t>
      </w:r>
      <w:r>
        <w:t>or</w:t>
      </w:r>
      <w:r>
        <w:rPr>
          <w:spacing w:val="15"/>
        </w:rPr>
        <w:t xml:space="preserve"> </w:t>
      </w:r>
      <w:r>
        <w:t>theoretical</w:t>
      </w:r>
      <w:r>
        <w:rPr>
          <w:spacing w:val="16"/>
        </w:rPr>
        <w:t xml:space="preserve"> </w:t>
      </w:r>
      <w:r>
        <w:t>creation</w:t>
      </w:r>
      <w:r>
        <w:rPr>
          <w:spacing w:val="18"/>
        </w:rPr>
        <w:t xml:space="preserve"> </w:t>
      </w:r>
      <w:r>
        <w:t>beyond</w:t>
      </w:r>
      <w:r>
        <w:rPr>
          <w:spacing w:val="18"/>
        </w:rPr>
        <w:t xml:space="preserve"> </w:t>
      </w:r>
      <w:r>
        <w:t>a</w:t>
      </w:r>
      <w:r>
        <w:rPr>
          <w:spacing w:val="17"/>
        </w:rPr>
        <w:t xml:space="preserve"> </w:t>
      </w:r>
      <w:r>
        <w:t>mere</w:t>
      </w:r>
      <w:r>
        <w:rPr>
          <w:spacing w:val="21"/>
        </w:rPr>
        <w:t xml:space="preserve"> </w:t>
      </w:r>
      <w:r>
        <w:t>blending</w:t>
      </w:r>
      <w:r>
        <w:rPr>
          <w:spacing w:val="16"/>
        </w:rPr>
        <w:t xml:space="preserve"> </w:t>
      </w:r>
      <w:r>
        <w:t>of</w:t>
      </w:r>
      <w:r>
        <w:rPr>
          <w:spacing w:val="18"/>
        </w:rPr>
        <w:t xml:space="preserve"> </w:t>
      </w:r>
      <w:r>
        <w:t xml:space="preserve">techniques. </w:t>
      </w:r>
      <w:r>
        <w:rPr>
          <w:spacing w:val="37"/>
        </w:rPr>
        <w:t xml:space="preserve"> </w:t>
      </w:r>
      <w:r>
        <w:t>Examples</w:t>
      </w:r>
      <w:r>
        <w:rPr>
          <w:spacing w:val="18"/>
        </w:rPr>
        <w:t xml:space="preserve"> </w:t>
      </w:r>
      <w:r>
        <w:t>of</w:t>
      </w:r>
      <w:r>
        <w:rPr>
          <w:spacing w:val="18"/>
        </w:rPr>
        <w:t xml:space="preserve"> </w:t>
      </w:r>
      <w:r>
        <w:t>Integrative</w:t>
      </w:r>
      <w:r>
        <w:rPr>
          <w:spacing w:val="21"/>
        </w:rPr>
        <w:t xml:space="preserve"> </w:t>
      </w:r>
      <w:r>
        <w:t>supervision</w:t>
      </w:r>
      <w:r>
        <w:rPr>
          <w:spacing w:val="84"/>
          <w:w w:val="102"/>
        </w:rPr>
        <w:t xml:space="preserve"> </w:t>
      </w:r>
      <w:r>
        <w:t>models</w:t>
      </w:r>
      <w:r>
        <w:rPr>
          <w:spacing w:val="23"/>
        </w:rPr>
        <w:t xml:space="preserve"> </w:t>
      </w:r>
      <w:r>
        <w:t>include:</w:t>
      </w:r>
      <w:r>
        <w:rPr>
          <w:spacing w:val="25"/>
        </w:rPr>
        <w:t xml:space="preserve"> </w:t>
      </w:r>
      <w:r>
        <w:t>Bernard’s</w:t>
      </w:r>
      <w:r>
        <w:rPr>
          <w:spacing w:val="21"/>
        </w:rPr>
        <w:t xml:space="preserve"> </w:t>
      </w:r>
      <w:r>
        <w:t>(1979)</w:t>
      </w:r>
      <w:r>
        <w:rPr>
          <w:spacing w:val="21"/>
        </w:rPr>
        <w:t xml:space="preserve"> </w:t>
      </w:r>
      <w:r>
        <w:t>discrimination</w:t>
      </w:r>
      <w:r>
        <w:rPr>
          <w:spacing w:val="22"/>
        </w:rPr>
        <w:t xml:space="preserve"> </w:t>
      </w:r>
      <w:r>
        <w:t>model,</w:t>
      </w:r>
      <w:r>
        <w:rPr>
          <w:spacing w:val="24"/>
        </w:rPr>
        <w:t xml:space="preserve"> </w:t>
      </w:r>
      <w:r>
        <w:t>and</w:t>
      </w:r>
      <w:r>
        <w:rPr>
          <w:spacing w:val="25"/>
        </w:rPr>
        <w:t xml:space="preserve"> </w:t>
      </w:r>
      <w:r>
        <w:t>Holloway’s</w:t>
      </w:r>
      <w:r>
        <w:rPr>
          <w:spacing w:val="20"/>
        </w:rPr>
        <w:t xml:space="preserve"> </w:t>
      </w:r>
      <w:r>
        <w:t>(1995)</w:t>
      </w:r>
      <w:r>
        <w:rPr>
          <w:spacing w:val="21"/>
        </w:rPr>
        <w:t xml:space="preserve"> </w:t>
      </w:r>
      <w:r>
        <w:t>systems</w:t>
      </w:r>
      <w:r>
        <w:rPr>
          <w:spacing w:val="21"/>
        </w:rPr>
        <w:t xml:space="preserve"> </w:t>
      </w:r>
      <w:r>
        <w:t>approach</w:t>
      </w:r>
      <w:r>
        <w:rPr>
          <w:spacing w:val="24"/>
        </w:rPr>
        <w:t xml:space="preserve"> </w:t>
      </w:r>
      <w:r>
        <w:rPr>
          <w:spacing w:val="-1"/>
        </w:rPr>
        <w:t>to</w:t>
      </w:r>
      <w:r>
        <w:rPr>
          <w:spacing w:val="60"/>
          <w:w w:val="102"/>
        </w:rPr>
        <w:t xml:space="preserve"> </w:t>
      </w:r>
      <w:r>
        <w:t>supervision.</w:t>
      </w:r>
    </w:p>
    <w:p w:rsidR="00992B50" w:rsidRDefault="00992B50">
      <w:pPr>
        <w:pStyle w:val="BodyText"/>
        <w:kinsoku w:val="0"/>
        <w:overflowPunct w:val="0"/>
        <w:ind w:left="0"/>
        <w:rPr>
          <w:sz w:val="25"/>
          <w:szCs w:val="25"/>
        </w:rPr>
      </w:pPr>
    </w:p>
    <w:p w:rsidR="00992B50" w:rsidRDefault="00992B50">
      <w:pPr>
        <w:pStyle w:val="BodyText"/>
        <w:numPr>
          <w:ilvl w:val="1"/>
          <w:numId w:val="7"/>
        </w:numPr>
        <w:tabs>
          <w:tab w:val="left" w:pos="481"/>
        </w:tabs>
        <w:kinsoku w:val="0"/>
        <w:overflowPunct w:val="0"/>
        <w:spacing w:line="289" w:lineRule="auto"/>
        <w:ind w:left="480" w:right="302" w:hanging="360"/>
      </w:pPr>
      <w:r>
        <w:rPr>
          <w:b/>
          <w:bCs/>
        </w:rPr>
        <w:t>Bernard’s</w:t>
      </w:r>
      <w:r>
        <w:rPr>
          <w:b/>
          <w:bCs/>
          <w:spacing w:val="19"/>
        </w:rPr>
        <w:t xml:space="preserve"> </w:t>
      </w:r>
      <w:r>
        <w:rPr>
          <w:b/>
          <w:bCs/>
        </w:rPr>
        <w:t>Discrimination</w:t>
      </w:r>
      <w:r>
        <w:rPr>
          <w:b/>
          <w:bCs/>
          <w:spacing w:val="20"/>
        </w:rPr>
        <w:t xml:space="preserve"> </w:t>
      </w:r>
      <w:r>
        <w:rPr>
          <w:b/>
          <w:bCs/>
        </w:rPr>
        <w:t>Model:</w:t>
      </w:r>
      <w:r>
        <w:rPr>
          <w:b/>
          <w:bCs/>
          <w:spacing w:val="23"/>
        </w:rPr>
        <w:t xml:space="preserve"> </w:t>
      </w:r>
      <w:r>
        <w:t>The</w:t>
      </w:r>
      <w:r>
        <w:rPr>
          <w:spacing w:val="23"/>
        </w:rPr>
        <w:t xml:space="preserve"> </w:t>
      </w:r>
      <w:r>
        <w:t>Discrimination</w:t>
      </w:r>
      <w:r>
        <w:rPr>
          <w:spacing w:val="18"/>
        </w:rPr>
        <w:t xml:space="preserve"> </w:t>
      </w:r>
      <w:r>
        <w:t>model</w:t>
      </w:r>
      <w:r>
        <w:rPr>
          <w:spacing w:val="20"/>
        </w:rPr>
        <w:t xml:space="preserve"> </w:t>
      </w:r>
      <w:r>
        <w:t>is</w:t>
      </w:r>
      <w:r>
        <w:rPr>
          <w:spacing w:val="19"/>
        </w:rPr>
        <w:t xml:space="preserve"> </w:t>
      </w:r>
      <w:r>
        <w:t>comprised</w:t>
      </w:r>
      <w:r>
        <w:rPr>
          <w:spacing w:val="18"/>
        </w:rPr>
        <w:t xml:space="preserve"> </w:t>
      </w:r>
      <w:r>
        <w:t>of</w:t>
      </w:r>
      <w:r>
        <w:rPr>
          <w:spacing w:val="17"/>
        </w:rPr>
        <w:t xml:space="preserve"> </w:t>
      </w:r>
      <w:r>
        <w:t>three</w:t>
      </w:r>
      <w:r>
        <w:rPr>
          <w:spacing w:val="24"/>
        </w:rPr>
        <w:t xml:space="preserve"> </w:t>
      </w:r>
      <w:r>
        <w:t>separate</w:t>
      </w:r>
      <w:r>
        <w:rPr>
          <w:spacing w:val="23"/>
        </w:rPr>
        <w:t xml:space="preserve"> </w:t>
      </w:r>
      <w:r>
        <w:t>foci</w:t>
      </w:r>
      <w:r>
        <w:rPr>
          <w:spacing w:val="20"/>
        </w:rPr>
        <w:t xml:space="preserve"> </w:t>
      </w:r>
      <w:r>
        <w:t>for</w:t>
      </w:r>
      <w:r>
        <w:rPr>
          <w:spacing w:val="70"/>
          <w:w w:val="102"/>
        </w:rPr>
        <w:t xml:space="preserve"> </w:t>
      </w:r>
      <w:r>
        <w:t>supervision</w:t>
      </w:r>
      <w:r>
        <w:rPr>
          <w:spacing w:val="23"/>
        </w:rPr>
        <w:t xml:space="preserve"> </w:t>
      </w:r>
      <w:r>
        <w:t>(i.e.,</w:t>
      </w:r>
      <w:r>
        <w:rPr>
          <w:spacing w:val="23"/>
        </w:rPr>
        <w:t xml:space="preserve"> </w:t>
      </w:r>
      <w:r>
        <w:t>intervention,</w:t>
      </w:r>
      <w:r>
        <w:rPr>
          <w:spacing w:val="20"/>
        </w:rPr>
        <w:t xml:space="preserve"> </w:t>
      </w:r>
      <w:r>
        <w:t>conceptualization,</w:t>
      </w:r>
      <w:r>
        <w:rPr>
          <w:spacing w:val="17"/>
        </w:rPr>
        <w:t xml:space="preserve"> </w:t>
      </w:r>
      <w:r>
        <w:t>and</w:t>
      </w:r>
      <w:r>
        <w:rPr>
          <w:spacing w:val="23"/>
        </w:rPr>
        <w:t xml:space="preserve"> </w:t>
      </w:r>
      <w:r>
        <w:t>personalization)</w:t>
      </w:r>
      <w:r>
        <w:rPr>
          <w:spacing w:val="25"/>
        </w:rPr>
        <w:t xml:space="preserve"> </w:t>
      </w:r>
      <w:r>
        <w:t>and</w:t>
      </w:r>
      <w:r>
        <w:rPr>
          <w:spacing w:val="23"/>
        </w:rPr>
        <w:t xml:space="preserve"> </w:t>
      </w:r>
      <w:r>
        <w:t>three</w:t>
      </w:r>
      <w:r>
        <w:rPr>
          <w:spacing w:val="26"/>
        </w:rPr>
        <w:t xml:space="preserve"> </w:t>
      </w:r>
      <w:r>
        <w:t>possible</w:t>
      </w:r>
      <w:r>
        <w:rPr>
          <w:spacing w:val="24"/>
        </w:rPr>
        <w:t xml:space="preserve"> </w:t>
      </w:r>
      <w:r>
        <w:t>supervisor</w:t>
      </w:r>
      <w:r>
        <w:rPr>
          <w:spacing w:val="128"/>
          <w:w w:val="102"/>
        </w:rPr>
        <w:t xml:space="preserve"> </w:t>
      </w:r>
      <w:r>
        <w:t>roles</w:t>
      </w:r>
      <w:r>
        <w:rPr>
          <w:spacing w:val="16"/>
        </w:rPr>
        <w:t xml:space="preserve"> </w:t>
      </w:r>
      <w:r>
        <w:t>(i.e.,</w:t>
      </w:r>
      <w:r>
        <w:rPr>
          <w:spacing w:val="17"/>
        </w:rPr>
        <w:t xml:space="preserve"> </w:t>
      </w:r>
      <w:r>
        <w:t>teacher,</w:t>
      </w:r>
      <w:r>
        <w:rPr>
          <w:spacing w:val="19"/>
        </w:rPr>
        <w:t xml:space="preserve"> </w:t>
      </w:r>
      <w:r>
        <w:t>counselor,</w:t>
      </w:r>
      <w:r>
        <w:rPr>
          <w:spacing w:val="18"/>
        </w:rPr>
        <w:t xml:space="preserve"> </w:t>
      </w:r>
      <w:r>
        <w:t>and</w:t>
      </w:r>
      <w:r>
        <w:rPr>
          <w:spacing w:val="17"/>
        </w:rPr>
        <w:t xml:space="preserve"> </w:t>
      </w:r>
      <w:r>
        <w:t>consultant)</w:t>
      </w:r>
      <w:r>
        <w:rPr>
          <w:spacing w:val="19"/>
        </w:rPr>
        <w:t xml:space="preserve"> </w:t>
      </w:r>
      <w:r>
        <w:t>(Bernard</w:t>
      </w:r>
      <w:r>
        <w:rPr>
          <w:spacing w:val="15"/>
        </w:rPr>
        <w:t xml:space="preserve"> </w:t>
      </w:r>
      <w:r>
        <w:t>&amp;</w:t>
      </w:r>
      <w:r>
        <w:rPr>
          <w:spacing w:val="22"/>
        </w:rPr>
        <w:t xml:space="preserve"> </w:t>
      </w:r>
      <w:r>
        <w:t>Goodyear,</w:t>
      </w:r>
      <w:r>
        <w:rPr>
          <w:spacing w:val="17"/>
        </w:rPr>
        <w:t xml:space="preserve"> </w:t>
      </w:r>
      <w:r>
        <w:t>2009).</w:t>
      </w:r>
      <w:r>
        <w:rPr>
          <w:spacing w:val="18"/>
        </w:rPr>
        <w:t xml:space="preserve"> </w:t>
      </w:r>
      <w:r>
        <w:t>The</w:t>
      </w:r>
      <w:r>
        <w:rPr>
          <w:spacing w:val="19"/>
        </w:rPr>
        <w:t xml:space="preserve"> </w:t>
      </w:r>
      <w:r>
        <w:t>supervisor</w:t>
      </w:r>
      <w:r>
        <w:rPr>
          <w:spacing w:val="17"/>
        </w:rPr>
        <w:t xml:space="preserve"> </w:t>
      </w:r>
      <w:r>
        <w:t>could,</w:t>
      </w:r>
      <w:r>
        <w:rPr>
          <w:spacing w:val="18"/>
        </w:rPr>
        <w:t xml:space="preserve"> </w:t>
      </w:r>
      <w:r>
        <w:t>in</w:t>
      </w:r>
      <w:r>
        <w:rPr>
          <w:spacing w:val="92"/>
          <w:w w:val="102"/>
        </w:rPr>
        <w:t xml:space="preserve"> </w:t>
      </w:r>
      <w:r>
        <w:t>any</w:t>
      </w:r>
      <w:r>
        <w:rPr>
          <w:spacing w:val="13"/>
        </w:rPr>
        <w:t xml:space="preserve"> </w:t>
      </w:r>
      <w:r>
        <w:t>given</w:t>
      </w:r>
      <w:r>
        <w:rPr>
          <w:spacing w:val="16"/>
        </w:rPr>
        <w:t xml:space="preserve"> </w:t>
      </w:r>
      <w:r>
        <w:t>moment,</w:t>
      </w:r>
      <w:r>
        <w:rPr>
          <w:spacing w:val="11"/>
        </w:rPr>
        <w:t xml:space="preserve"> </w:t>
      </w:r>
      <w:r>
        <w:t>respond</w:t>
      </w:r>
      <w:r>
        <w:rPr>
          <w:spacing w:val="14"/>
        </w:rPr>
        <w:t xml:space="preserve"> </w:t>
      </w:r>
      <w:r>
        <w:t>from</w:t>
      </w:r>
      <w:r>
        <w:rPr>
          <w:spacing w:val="15"/>
        </w:rPr>
        <w:t xml:space="preserve"> </w:t>
      </w:r>
      <w:r>
        <w:t>one</w:t>
      </w:r>
      <w:r>
        <w:rPr>
          <w:spacing w:val="14"/>
        </w:rPr>
        <w:t xml:space="preserve"> </w:t>
      </w:r>
      <w:r>
        <w:t>of</w:t>
      </w:r>
      <w:r>
        <w:rPr>
          <w:spacing w:val="14"/>
        </w:rPr>
        <w:t xml:space="preserve"> </w:t>
      </w:r>
      <w:r>
        <w:t>nine</w:t>
      </w:r>
      <w:r>
        <w:rPr>
          <w:spacing w:val="14"/>
        </w:rPr>
        <w:t xml:space="preserve"> </w:t>
      </w:r>
      <w:r>
        <w:t>ways</w:t>
      </w:r>
      <w:r>
        <w:rPr>
          <w:spacing w:val="14"/>
        </w:rPr>
        <w:t xml:space="preserve"> </w:t>
      </w:r>
      <w:r>
        <w:t>(three</w:t>
      </w:r>
      <w:r>
        <w:rPr>
          <w:spacing w:val="17"/>
        </w:rPr>
        <w:t xml:space="preserve"> </w:t>
      </w:r>
      <w:r>
        <w:t>roles</w:t>
      </w:r>
      <w:r>
        <w:rPr>
          <w:spacing w:val="15"/>
        </w:rPr>
        <w:t xml:space="preserve"> </w:t>
      </w:r>
      <w:r>
        <w:t>x</w:t>
      </w:r>
      <w:r>
        <w:rPr>
          <w:spacing w:val="14"/>
        </w:rPr>
        <w:t xml:space="preserve"> </w:t>
      </w:r>
      <w:r>
        <w:t>three</w:t>
      </w:r>
      <w:r>
        <w:rPr>
          <w:spacing w:val="13"/>
        </w:rPr>
        <w:t xml:space="preserve"> </w:t>
      </w:r>
      <w:r>
        <w:t>foci).</w:t>
      </w:r>
      <w:r>
        <w:rPr>
          <w:spacing w:val="14"/>
        </w:rPr>
        <w:t xml:space="preserve"> </w:t>
      </w:r>
      <w:r>
        <w:t>For</w:t>
      </w:r>
      <w:r>
        <w:rPr>
          <w:spacing w:val="14"/>
        </w:rPr>
        <w:t xml:space="preserve"> </w:t>
      </w:r>
      <w:r>
        <w:t>example,</w:t>
      </w:r>
      <w:r>
        <w:rPr>
          <w:spacing w:val="15"/>
        </w:rPr>
        <w:t xml:space="preserve"> </w:t>
      </w:r>
      <w:r>
        <w:t>the</w:t>
      </w:r>
      <w:r>
        <w:rPr>
          <w:spacing w:val="76"/>
          <w:w w:val="102"/>
        </w:rPr>
        <w:t xml:space="preserve"> </w:t>
      </w:r>
      <w:r>
        <w:t>supervisor</w:t>
      </w:r>
      <w:r>
        <w:rPr>
          <w:spacing w:val="13"/>
        </w:rPr>
        <w:t xml:space="preserve"> </w:t>
      </w:r>
      <w:r>
        <w:t>may</w:t>
      </w:r>
      <w:r>
        <w:rPr>
          <w:spacing w:val="16"/>
        </w:rPr>
        <w:t xml:space="preserve"> </w:t>
      </w:r>
      <w:r>
        <w:t>take</w:t>
      </w:r>
      <w:r>
        <w:rPr>
          <w:spacing w:val="14"/>
        </w:rPr>
        <w:t xml:space="preserve"> </w:t>
      </w:r>
      <w:r>
        <w:t>on</w:t>
      </w:r>
      <w:r>
        <w:rPr>
          <w:spacing w:val="14"/>
        </w:rPr>
        <w:t xml:space="preserve"> </w:t>
      </w:r>
      <w:r>
        <w:t>the</w:t>
      </w:r>
      <w:r>
        <w:rPr>
          <w:spacing w:val="16"/>
        </w:rPr>
        <w:t xml:space="preserve"> </w:t>
      </w:r>
      <w:r>
        <w:t>role</w:t>
      </w:r>
      <w:r>
        <w:rPr>
          <w:spacing w:val="14"/>
        </w:rPr>
        <w:t xml:space="preserve"> </w:t>
      </w:r>
      <w:r>
        <w:t>of</w:t>
      </w:r>
      <w:r>
        <w:rPr>
          <w:spacing w:val="14"/>
        </w:rPr>
        <w:t xml:space="preserve"> </w:t>
      </w:r>
      <w:r>
        <w:t>teacher</w:t>
      </w:r>
      <w:r>
        <w:rPr>
          <w:spacing w:val="15"/>
        </w:rPr>
        <w:t xml:space="preserve"> </w:t>
      </w:r>
      <w:r>
        <w:t>while</w:t>
      </w:r>
      <w:r>
        <w:rPr>
          <w:spacing w:val="12"/>
        </w:rPr>
        <w:t xml:space="preserve"> </w:t>
      </w:r>
      <w:r>
        <w:t>focusing</w:t>
      </w:r>
      <w:r>
        <w:rPr>
          <w:spacing w:val="14"/>
        </w:rPr>
        <w:t xml:space="preserve"> </w:t>
      </w:r>
      <w:r>
        <w:t>on</w:t>
      </w:r>
      <w:r>
        <w:rPr>
          <w:spacing w:val="14"/>
        </w:rPr>
        <w:t xml:space="preserve"> </w:t>
      </w:r>
      <w:r>
        <w:t>a</w:t>
      </w:r>
      <w:r>
        <w:rPr>
          <w:spacing w:val="12"/>
        </w:rPr>
        <w:t xml:space="preserve"> </w:t>
      </w:r>
      <w:r>
        <w:t>specific</w:t>
      </w:r>
      <w:r>
        <w:rPr>
          <w:spacing w:val="14"/>
        </w:rPr>
        <w:t xml:space="preserve"> </w:t>
      </w:r>
      <w:r>
        <w:t>intervention</w:t>
      </w:r>
      <w:r>
        <w:rPr>
          <w:spacing w:val="14"/>
        </w:rPr>
        <w:t xml:space="preserve"> </w:t>
      </w:r>
      <w:r>
        <w:t>used</w:t>
      </w:r>
      <w:r>
        <w:rPr>
          <w:spacing w:val="15"/>
        </w:rPr>
        <w:t xml:space="preserve"> </w:t>
      </w:r>
      <w:r>
        <w:t>by</w:t>
      </w:r>
      <w:r>
        <w:rPr>
          <w:spacing w:val="13"/>
        </w:rPr>
        <w:t xml:space="preserve"> </w:t>
      </w:r>
      <w:r>
        <w:t>the</w:t>
      </w:r>
      <w:r>
        <w:rPr>
          <w:spacing w:val="72"/>
          <w:w w:val="102"/>
        </w:rPr>
        <w:t xml:space="preserve"> </w:t>
      </w:r>
      <w:r>
        <w:t>supervisee</w:t>
      </w:r>
      <w:r>
        <w:rPr>
          <w:spacing w:val="17"/>
        </w:rPr>
        <w:t xml:space="preserve"> </w:t>
      </w:r>
      <w:r>
        <w:t>in</w:t>
      </w:r>
      <w:r>
        <w:rPr>
          <w:spacing w:val="14"/>
        </w:rPr>
        <w:t xml:space="preserve"> </w:t>
      </w:r>
      <w:r>
        <w:t>the</w:t>
      </w:r>
      <w:r>
        <w:rPr>
          <w:spacing w:val="18"/>
        </w:rPr>
        <w:t xml:space="preserve"> </w:t>
      </w:r>
      <w:r>
        <w:t>client</w:t>
      </w:r>
      <w:r>
        <w:rPr>
          <w:spacing w:val="15"/>
        </w:rPr>
        <w:t xml:space="preserve"> </w:t>
      </w:r>
      <w:r>
        <w:t>session,</w:t>
      </w:r>
      <w:r>
        <w:rPr>
          <w:spacing w:val="15"/>
        </w:rPr>
        <w:t xml:space="preserve"> </w:t>
      </w:r>
      <w:r>
        <w:t>or</w:t>
      </w:r>
      <w:r>
        <w:rPr>
          <w:spacing w:val="12"/>
        </w:rPr>
        <w:t xml:space="preserve"> </w:t>
      </w:r>
      <w:r>
        <w:t>the</w:t>
      </w:r>
      <w:r>
        <w:rPr>
          <w:spacing w:val="16"/>
        </w:rPr>
        <w:t xml:space="preserve"> </w:t>
      </w:r>
      <w:r>
        <w:t>role</w:t>
      </w:r>
      <w:r>
        <w:rPr>
          <w:spacing w:val="15"/>
        </w:rPr>
        <w:t xml:space="preserve"> </w:t>
      </w:r>
      <w:r>
        <w:t>of</w:t>
      </w:r>
      <w:r>
        <w:rPr>
          <w:spacing w:val="12"/>
        </w:rPr>
        <w:t xml:space="preserve"> </w:t>
      </w:r>
      <w:r>
        <w:t>counselor</w:t>
      </w:r>
      <w:r>
        <w:rPr>
          <w:spacing w:val="12"/>
        </w:rPr>
        <w:t xml:space="preserve"> </w:t>
      </w:r>
      <w:r>
        <w:t>while</w:t>
      </w:r>
      <w:r>
        <w:rPr>
          <w:spacing w:val="18"/>
        </w:rPr>
        <w:t xml:space="preserve"> </w:t>
      </w:r>
      <w:r>
        <w:t>focusing</w:t>
      </w:r>
      <w:r>
        <w:rPr>
          <w:spacing w:val="16"/>
        </w:rPr>
        <w:t xml:space="preserve"> </w:t>
      </w:r>
      <w:r>
        <w:t>on</w:t>
      </w:r>
      <w:r>
        <w:rPr>
          <w:spacing w:val="15"/>
        </w:rPr>
        <w:t xml:space="preserve"> </w:t>
      </w:r>
      <w:r>
        <w:t>the</w:t>
      </w:r>
      <w:r>
        <w:rPr>
          <w:spacing w:val="14"/>
        </w:rPr>
        <w:t xml:space="preserve"> </w:t>
      </w:r>
      <w:r>
        <w:t>supervisee’s</w:t>
      </w:r>
      <w:r>
        <w:rPr>
          <w:spacing w:val="86"/>
          <w:w w:val="102"/>
        </w:rPr>
        <w:t xml:space="preserve"> </w:t>
      </w:r>
      <w:r>
        <w:t>conceptualization</w:t>
      </w:r>
      <w:r>
        <w:rPr>
          <w:spacing w:val="15"/>
        </w:rPr>
        <w:t xml:space="preserve"> </w:t>
      </w:r>
      <w:r>
        <w:t>of</w:t>
      </w:r>
      <w:r>
        <w:rPr>
          <w:spacing w:val="17"/>
        </w:rPr>
        <w:t xml:space="preserve"> </w:t>
      </w:r>
      <w:r>
        <w:t>the</w:t>
      </w:r>
      <w:r>
        <w:rPr>
          <w:spacing w:val="19"/>
        </w:rPr>
        <w:t xml:space="preserve"> </w:t>
      </w:r>
      <w:r>
        <w:t>work.</w:t>
      </w:r>
      <w:r>
        <w:rPr>
          <w:spacing w:val="14"/>
        </w:rPr>
        <w:t xml:space="preserve"> </w:t>
      </w:r>
      <w:r>
        <w:t>Because</w:t>
      </w:r>
      <w:r>
        <w:rPr>
          <w:spacing w:val="20"/>
        </w:rPr>
        <w:t xml:space="preserve"> </w:t>
      </w:r>
      <w:r>
        <w:t>the</w:t>
      </w:r>
      <w:r>
        <w:rPr>
          <w:spacing w:val="15"/>
        </w:rPr>
        <w:t xml:space="preserve"> </w:t>
      </w:r>
      <w:r>
        <w:t>response</w:t>
      </w:r>
      <w:r>
        <w:rPr>
          <w:spacing w:val="19"/>
        </w:rPr>
        <w:t xml:space="preserve"> </w:t>
      </w:r>
      <w:r>
        <w:t>is</w:t>
      </w:r>
      <w:r>
        <w:rPr>
          <w:spacing w:val="15"/>
        </w:rPr>
        <w:t xml:space="preserve"> </w:t>
      </w:r>
      <w:r>
        <w:t>always</w:t>
      </w:r>
      <w:r>
        <w:rPr>
          <w:spacing w:val="16"/>
        </w:rPr>
        <w:t xml:space="preserve"> </w:t>
      </w:r>
      <w:r>
        <w:t>specific</w:t>
      </w:r>
      <w:r>
        <w:rPr>
          <w:spacing w:val="16"/>
        </w:rPr>
        <w:t xml:space="preserve"> </w:t>
      </w:r>
      <w:r>
        <w:t>to</w:t>
      </w:r>
    </w:p>
    <w:p w:rsidR="00992B50" w:rsidRDefault="00992B50">
      <w:pPr>
        <w:pStyle w:val="BodyText"/>
        <w:kinsoku w:val="0"/>
        <w:overflowPunct w:val="0"/>
        <w:spacing w:line="290" w:lineRule="auto"/>
        <w:ind w:left="479" w:right="349"/>
      </w:pPr>
      <w:r>
        <w:t>the</w:t>
      </w:r>
      <w:r>
        <w:rPr>
          <w:spacing w:val="17"/>
        </w:rPr>
        <w:t xml:space="preserve"> </w:t>
      </w:r>
      <w:r>
        <w:t>supervisee’s</w:t>
      </w:r>
      <w:r>
        <w:rPr>
          <w:spacing w:val="18"/>
        </w:rPr>
        <w:t xml:space="preserve"> </w:t>
      </w:r>
      <w:r>
        <w:t>needs,</w:t>
      </w:r>
      <w:r>
        <w:rPr>
          <w:spacing w:val="17"/>
        </w:rPr>
        <w:t xml:space="preserve"> </w:t>
      </w:r>
      <w:r>
        <w:t>it</w:t>
      </w:r>
      <w:r>
        <w:rPr>
          <w:spacing w:val="14"/>
        </w:rPr>
        <w:t xml:space="preserve"> </w:t>
      </w:r>
      <w:r>
        <w:t>changes</w:t>
      </w:r>
      <w:r>
        <w:rPr>
          <w:spacing w:val="18"/>
        </w:rPr>
        <w:t xml:space="preserve"> </w:t>
      </w:r>
      <w:r>
        <w:t>within</w:t>
      </w:r>
      <w:r>
        <w:rPr>
          <w:spacing w:val="16"/>
        </w:rPr>
        <w:t xml:space="preserve"> </w:t>
      </w:r>
      <w:r>
        <w:t>and</w:t>
      </w:r>
      <w:r>
        <w:rPr>
          <w:spacing w:val="17"/>
        </w:rPr>
        <w:t xml:space="preserve"> </w:t>
      </w:r>
      <w:r>
        <w:t>across</w:t>
      </w:r>
      <w:r>
        <w:rPr>
          <w:spacing w:val="14"/>
        </w:rPr>
        <w:t xml:space="preserve"> </w:t>
      </w:r>
      <w:r>
        <w:t>sessions.</w:t>
      </w:r>
      <w:r>
        <w:rPr>
          <w:spacing w:val="14"/>
        </w:rPr>
        <w:t xml:space="preserve"> </w:t>
      </w:r>
      <w:r>
        <w:t>The</w:t>
      </w:r>
      <w:r>
        <w:rPr>
          <w:spacing w:val="19"/>
        </w:rPr>
        <w:t xml:space="preserve"> </w:t>
      </w:r>
      <w:r>
        <w:t>supervisor</w:t>
      </w:r>
      <w:r>
        <w:rPr>
          <w:spacing w:val="17"/>
        </w:rPr>
        <w:t xml:space="preserve"> </w:t>
      </w:r>
      <w:r>
        <w:t>first</w:t>
      </w:r>
      <w:r>
        <w:rPr>
          <w:spacing w:val="18"/>
        </w:rPr>
        <w:t xml:space="preserve"> </w:t>
      </w:r>
      <w:r>
        <w:t>evaluates</w:t>
      </w:r>
      <w:r>
        <w:rPr>
          <w:spacing w:val="14"/>
        </w:rPr>
        <w:t xml:space="preserve"> </w:t>
      </w:r>
      <w:r>
        <w:t>the</w:t>
      </w:r>
      <w:r>
        <w:rPr>
          <w:spacing w:val="88"/>
          <w:w w:val="102"/>
        </w:rPr>
        <w:t xml:space="preserve"> </w:t>
      </w:r>
      <w:r>
        <w:t>supervisee’s</w:t>
      </w:r>
      <w:r>
        <w:rPr>
          <w:spacing w:val="18"/>
        </w:rPr>
        <w:t xml:space="preserve"> </w:t>
      </w:r>
      <w:r>
        <w:t>ability</w:t>
      </w:r>
      <w:r>
        <w:rPr>
          <w:spacing w:val="16"/>
        </w:rPr>
        <w:t xml:space="preserve"> </w:t>
      </w:r>
      <w:r>
        <w:t>within</w:t>
      </w:r>
      <w:r>
        <w:rPr>
          <w:spacing w:val="17"/>
        </w:rPr>
        <w:t xml:space="preserve"> </w:t>
      </w:r>
      <w:r>
        <w:t>the</w:t>
      </w:r>
      <w:r>
        <w:rPr>
          <w:spacing w:val="20"/>
        </w:rPr>
        <w:t xml:space="preserve"> </w:t>
      </w:r>
      <w:r>
        <w:t>focus</w:t>
      </w:r>
      <w:r>
        <w:rPr>
          <w:spacing w:val="13"/>
        </w:rPr>
        <w:t xml:space="preserve"> </w:t>
      </w:r>
      <w:r>
        <w:t>area,</w:t>
      </w:r>
      <w:r>
        <w:rPr>
          <w:spacing w:val="14"/>
        </w:rPr>
        <w:t xml:space="preserve"> </w:t>
      </w:r>
      <w:r>
        <w:t>and</w:t>
      </w:r>
      <w:r>
        <w:rPr>
          <w:spacing w:val="17"/>
        </w:rPr>
        <w:t xml:space="preserve"> </w:t>
      </w:r>
      <w:r>
        <w:t>then</w:t>
      </w:r>
      <w:r>
        <w:rPr>
          <w:spacing w:val="18"/>
        </w:rPr>
        <w:t xml:space="preserve"> </w:t>
      </w:r>
      <w:r>
        <w:t>selects</w:t>
      </w:r>
      <w:r>
        <w:rPr>
          <w:spacing w:val="14"/>
        </w:rPr>
        <w:t xml:space="preserve"> </w:t>
      </w:r>
      <w:r>
        <w:t>the</w:t>
      </w:r>
      <w:r>
        <w:rPr>
          <w:spacing w:val="18"/>
        </w:rPr>
        <w:t xml:space="preserve"> </w:t>
      </w:r>
      <w:r>
        <w:t>appropriate</w:t>
      </w:r>
      <w:r>
        <w:rPr>
          <w:spacing w:val="20"/>
        </w:rPr>
        <w:t xml:space="preserve"> </w:t>
      </w:r>
      <w:r>
        <w:rPr>
          <w:spacing w:val="-1"/>
        </w:rPr>
        <w:t>role</w:t>
      </w:r>
      <w:r>
        <w:rPr>
          <w:spacing w:val="19"/>
        </w:rPr>
        <w:t xml:space="preserve"> </w:t>
      </w:r>
      <w:r>
        <w:t>from</w:t>
      </w:r>
      <w:r>
        <w:rPr>
          <w:spacing w:val="18"/>
        </w:rPr>
        <w:t xml:space="preserve"> </w:t>
      </w:r>
      <w:r>
        <w:t>which</w:t>
      </w:r>
      <w:r>
        <w:rPr>
          <w:spacing w:val="15"/>
        </w:rPr>
        <w:t xml:space="preserve"> </w:t>
      </w:r>
      <w:r>
        <w:t>to</w:t>
      </w:r>
      <w:r>
        <w:rPr>
          <w:spacing w:val="47"/>
          <w:w w:val="102"/>
        </w:rPr>
        <w:t xml:space="preserve"> </w:t>
      </w:r>
      <w:r>
        <w:t>respond.</w:t>
      </w:r>
      <w:r>
        <w:rPr>
          <w:spacing w:val="16"/>
        </w:rPr>
        <w:t xml:space="preserve"> </w:t>
      </w:r>
      <w:r>
        <w:t>Bernard</w:t>
      </w:r>
      <w:r>
        <w:rPr>
          <w:spacing w:val="15"/>
        </w:rPr>
        <w:t xml:space="preserve"> </w:t>
      </w:r>
      <w:r>
        <w:t>and</w:t>
      </w:r>
      <w:r>
        <w:rPr>
          <w:spacing w:val="17"/>
        </w:rPr>
        <w:t xml:space="preserve"> </w:t>
      </w:r>
      <w:r>
        <w:t>Goodyear</w:t>
      </w:r>
      <w:r>
        <w:rPr>
          <w:spacing w:val="17"/>
        </w:rPr>
        <w:t xml:space="preserve"> </w:t>
      </w:r>
      <w:r>
        <w:t>(2009)</w:t>
      </w:r>
      <w:r>
        <w:rPr>
          <w:spacing w:val="18"/>
        </w:rPr>
        <w:t xml:space="preserve"> </w:t>
      </w:r>
      <w:r>
        <w:t>caution</w:t>
      </w:r>
      <w:r>
        <w:rPr>
          <w:spacing w:val="17"/>
        </w:rPr>
        <w:t xml:space="preserve"> </w:t>
      </w:r>
      <w:r>
        <w:t>supervisors</w:t>
      </w:r>
      <w:r>
        <w:rPr>
          <w:spacing w:val="17"/>
        </w:rPr>
        <w:t xml:space="preserve"> </w:t>
      </w:r>
      <w:r>
        <w:t>not</w:t>
      </w:r>
      <w:r>
        <w:rPr>
          <w:spacing w:val="18"/>
        </w:rPr>
        <w:t xml:space="preserve"> </w:t>
      </w:r>
      <w:r>
        <w:rPr>
          <w:spacing w:val="-1"/>
        </w:rPr>
        <w:t>to</w:t>
      </w:r>
      <w:r>
        <w:rPr>
          <w:spacing w:val="19"/>
        </w:rPr>
        <w:t xml:space="preserve"> </w:t>
      </w:r>
      <w:r>
        <w:t>respond</w:t>
      </w:r>
      <w:r>
        <w:rPr>
          <w:spacing w:val="17"/>
        </w:rPr>
        <w:t xml:space="preserve"> </w:t>
      </w:r>
      <w:r>
        <w:t>from</w:t>
      </w:r>
      <w:r>
        <w:rPr>
          <w:spacing w:val="19"/>
        </w:rPr>
        <w:t xml:space="preserve"> </w:t>
      </w:r>
      <w:r>
        <w:t>the</w:t>
      </w:r>
      <w:r>
        <w:rPr>
          <w:spacing w:val="18"/>
        </w:rPr>
        <w:t xml:space="preserve"> </w:t>
      </w:r>
      <w:r>
        <w:t>same</w:t>
      </w:r>
      <w:r>
        <w:rPr>
          <w:spacing w:val="19"/>
        </w:rPr>
        <w:t xml:space="preserve"> </w:t>
      </w:r>
      <w:r>
        <w:t>focus</w:t>
      </w:r>
      <w:r>
        <w:rPr>
          <w:spacing w:val="17"/>
        </w:rPr>
        <w:t xml:space="preserve"> </w:t>
      </w:r>
      <w:r>
        <w:t>or</w:t>
      </w:r>
      <w:r>
        <w:rPr>
          <w:spacing w:val="72"/>
          <w:w w:val="102"/>
        </w:rPr>
        <w:t xml:space="preserve"> </w:t>
      </w:r>
      <w:r>
        <w:t>role</w:t>
      </w:r>
      <w:r>
        <w:rPr>
          <w:spacing w:val="15"/>
        </w:rPr>
        <w:t xml:space="preserve"> </w:t>
      </w:r>
      <w:r>
        <w:t>out</w:t>
      </w:r>
      <w:r>
        <w:rPr>
          <w:spacing w:val="14"/>
        </w:rPr>
        <w:t xml:space="preserve"> </w:t>
      </w:r>
      <w:r>
        <w:t>of</w:t>
      </w:r>
      <w:r>
        <w:rPr>
          <w:spacing w:val="16"/>
        </w:rPr>
        <w:t xml:space="preserve"> </w:t>
      </w:r>
      <w:r>
        <w:t>personal</w:t>
      </w:r>
      <w:r>
        <w:rPr>
          <w:spacing w:val="12"/>
        </w:rPr>
        <w:t xml:space="preserve"> </w:t>
      </w:r>
      <w:r>
        <w:t>preference,</w:t>
      </w:r>
      <w:r>
        <w:rPr>
          <w:spacing w:val="14"/>
        </w:rPr>
        <w:t xml:space="preserve"> </w:t>
      </w:r>
      <w:r>
        <w:t>comfort,</w:t>
      </w:r>
      <w:r>
        <w:rPr>
          <w:spacing w:val="13"/>
        </w:rPr>
        <w:t xml:space="preserve"> </w:t>
      </w:r>
      <w:r>
        <w:t>or</w:t>
      </w:r>
      <w:r>
        <w:rPr>
          <w:spacing w:val="14"/>
        </w:rPr>
        <w:t xml:space="preserve"> </w:t>
      </w:r>
      <w:r>
        <w:t>habit,</w:t>
      </w:r>
      <w:r>
        <w:rPr>
          <w:spacing w:val="14"/>
        </w:rPr>
        <w:t xml:space="preserve"> </w:t>
      </w:r>
      <w:r>
        <w:t>but</w:t>
      </w:r>
      <w:r>
        <w:rPr>
          <w:spacing w:val="17"/>
        </w:rPr>
        <w:t xml:space="preserve"> </w:t>
      </w:r>
      <w:r>
        <w:t>instead</w:t>
      </w:r>
      <w:r>
        <w:rPr>
          <w:spacing w:val="15"/>
        </w:rPr>
        <w:t xml:space="preserve"> </w:t>
      </w:r>
      <w:r>
        <w:rPr>
          <w:spacing w:val="-1"/>
        </w:rPr>
        <w:t>to</w:t>
      </w:r>
      <w:r>
        <w:rPr>
          <w:spacing w:val="16"/>
        </w:rPr>
        <w:t xml:space="preserve"> </w:t>
      </w:r>
      <w:r>
        <w:t>ensure</w:t>
      </w:r>
      <w:r>
        <w:rPr>
          <w:spacing w:val="18"/>
        </w:rPr>
        <w:t xml:space="preserve"> </w:t>
      </w:r>
      <w:r>
        <w:t>the</w:t>
      </w:r>
      <w:r>
        <w:rPr>
          <w:spacing w:val="18"/>
        </w:rPr>
        <w:t xml:space="preserve"> </w:t>
      </w:r>
      <w:r>
        <w:t>focus</w:t>
      </w:r>
      <w:r>
        <w:rPr>
          <w:spacing w:val="17"/>
        </w:rPr>
        <w:t xml:space="preserve"> </w:t>
      </w:r>
      <w:r>
        <w:t>and</w:t>
      </w:r>
      <w:r>
        <w:rPr>
          <w:spacing w:val="16"/>
        </w:rPr>
        <w:t xml:space="preserve"> </w:t>
      </w:r>
      <w:r>
        <w:t>role</w:t>
      </w:r>
      <w:r>
        <w:rPr>
          <w:spacing w:val="17"/>
        </w:rPr>
        <w:t xml:space="preserve"> </w:t>
      </w:r>
      <w:r>
        <w:rPr>
          <w:spacing w:val="1"/>
        </w:rPr>
        <w:t>meet</w:t>
      </w:r>
      <w:r>
        <w:rPr>
          <w:spacing w:val="52"/>
          <w:w w:val="102"/>
        </w:rPr>
        <w:t xml:space="preserve"> </w:t>
      </w:r>
      <w:r>
        <w:t>the</w:t>
      </w:r>
      <w:r>
        <w:rPr>
          <w:spacing w:val="14"/>
        </w:rPr>
        <w:t xml:space="preserve"> </w:t>
      </w:r>
      <w:r>
        <w:t>most</w:t>
      </w:r>
      <w:r>
        <w:rPr>
          <w:spacing w:val="19"/>
        </w:rPr>
        <w:t xml:space="preserve"> </w:t>
      </w:r>
      <w:r>
        <w:t>salient</w:t>
      </w:r>
      <w:r>
        <w:rPr>
          <w:spacing w:val="15"/>
        </w:rPr>
        <w:t xml:space="preserve"> </w:t>
      </w:r>
      <w:r>
        <w:t>needs</w:t>
      </w:r>
      <w:r>
        <w:rPr>
          <w:spacing w:val="14"/>
        </w:rPr>
        <w:t xml:space="preserve"> </w:t>
      </w:r>
      <w:r>
        <w:t>of</w:t>
      </w:r>
      <w:r>
        <w:rPr>
          <w:spacing w:val="13"/>
        </w:rPr>
        <w:t xml:space="preserve"> </w:t>
      </w:r>
      <w:r>
        <w:t>the</w:t>
      </w:r>
      <w:r>
        <w:rPr>
          <w:spacing w:val="16"/>
        </w:rPr>
        <w:t xml:space="preserve"> </w:t>
      </w:r>
      <w:r>
        <w:t>supervisee</w:t>
      </w:r>
      <w:r>
        <w:rPr>
          <w:spacing w:val="17"/>
        </w:rPr>
        <w:t xml:space="preserve"> </w:t>
      </w:r>
      <w:r>
        <w:t>in</w:t>
      </w:r>
      <w:r>
        <w:rPr>
          <w:spacing w:val="15"/>
        </w:rPr>
        <w:t xml:space="preserve"> </w:t>
      </w:r>
      <w:r>
        <w:t>that</w:t>
      </w:r>
      <w:r>
        <w:rPr>
          <w:spacing w:val="12"/>
        </w:rPr>
        <w:t xml:space="preserve"> </w:t>
      </w:r>
      <w:r>
        <w:t>moment.</w:t>
      </w:r>
    </w:p>
    <w:p w:rsidR="00992B50" w:rsidRDefault="00992B50">
      <w:pPr>
        <w:pStyle w:val="BodyText"/>
        <w:kinsoku w:val="0"/>
        <w:overflowPunct w:val="0"/>
        <w:spacing w:before="12"/>
        <w:ind w:left="0"/>
        <w:rPr>
          <w:sz w:val="31"/>
          <w:szCs w:val="31"/>
        </w:rPr>
      </w:pPr>
    </w:p>
    <w:p w:rsidR="00992B50" w:rsidRDefault="00992B50" w:rsidP="006D5CB5">
      <w:pPr>
        <w:pStyle w:val="BodyText"/>
        <w:numPr>
          <w:ilvl w:val="1"/>
          <w:numId w:val="7"/>
        </w:numPr>
        <w:tabs>
          <w:tab w:val="left" w:pos="470"/>
        </w:tabs>
        <w:kinsoku w:val="0"/>
        <w:overflowPunct w:val="0"/>
        <w:spacing w:line="292" w:lineRule="auto"/>
        <w:ind w:left="470" w:right="330" w:hanging="360"/>
      </w:pPr>
      <w:r>
        <w:rPr>
          <w:b/>
          <w:bCs/>
        </w:rPr>
        <w:t>Systems</w:t>
      </w:r>
      <w:r>
        <w:rPr>
          <w:b/>
          <w:bCs/>
          <w:spacing w:val="18"/>
        </w:rPr>
        <w:t xml:space="preserve"> </w:t>
      </w:r>
      <w:r>
        <w:rPr>
          <w:b/>
          <w:bCs/>
        </w:rPr>
        <w:t xml:space="preserve">Approach: </w:t>
      </w:r>
      <w:r>
        <w:rPr>
          <w:b/>
          <w:bCs/>
          <w:spacing w:val="36"/>
        </w:rPr>
        <w:t xml:space="preserve"> </w:t>
      </w:r>
      <w:r>
        <w:t>In</w:t>
      </w:r>
      <w:r>
        <w:rPr>
          <w:spacing w:val="19"/>
        </w:rPr>
        <w:t xml:space="preserve"> </w:t>
      </w:r>
      <w:r>
        <w:t>the</w:t>
      </w:r>
      <w:r>
        <w:rPr>
          <w:spacing w:val="20"/>
        </w:rPr>
        <w:t xml:space="preserve"> </w:t>
      </w:r>
      <w:r>
        <w:t>systems</w:t>
      </w:r>
      <w:r>
        <w:rPr>
          <w:spacing w:val="19"/>
        </w:rPr>
        <w:t xml:space="preserve"> </w:t>
      </w:r>
      <w:r>
        <w:t>approach</w:t>
      </w:r>
      <w:r>
        <w:rPr>
          <w:spacing w:val="19"/>
        </w:rPr>
        <w:t xml:space="preserve"> </w:t>
      </w:r>
      <w:r>
        <w:t>to</w:t>
      </w:r>
      <w:r>
        <w:rPr>
          <w:spacing w:val="20"/>
        </w:rPr>
        <w:t xml:space="preserve"> </w:t>
      </w:r>
      <w:r>
        <w:t>supervision,</w:t>
      </w:r>
      <w:r>
        <w:rPr>
          <w:spacing w:val="19"/>
        </w:rPr>
        <w:t xml:space="preserve"> </w:t>
      </w:r>
      <w:r>
        <w:t>the</w:t>
      </w:r>
      <w:r>
        <w:rPr>
          <w:spacing w:val="20"/>
        </w:rPr>
        <w:t xml:space="preserve"> </w:t>
      </w:r>
      <w:r>
        <w:t>heart</w:t>
      </w:r>
      <w:r>
        <w:rPr>
          <w:spacing w:val="18"/>
        </w:rPr>
        <w:t xml:space="preserve"> </w:t>
      </w:r>
      <w:r>
        <w:t>of</w:t>
      </w:r>
      <w:r>
        <w:rPr>
          <w:spacing w:val="18"/>
        </w:rPr>
        <w:t xml:space="preserve"> </w:t>
      </w:r>
      <w:r>
        <w:t>supervision</w:t>
      </w:r>
      <w:r>
        <w:rPr>
          <w:spacing w:val="20"/>
        </w:rPr>
        <w:t xml:space="preserve"> </w:t>
      </w:r>
      <w:r>
        <w:t>is</w:t>
      </w:r>
      <w:r>
        <w:rPr>
          <w:spacing w:val="30"/>
          <w:w w:val="102"/>
        </w:rPr>
        <w:t xml:space="preserve"> </w:t>
      </w:r>
      <w:r w:rsidR="006D5CB5">
        <w:t xml:space="preserve">the </w:t>
      </w:r>
      <w:r>
        <w:t>relationship</w:t>
      </w:r>
      <w:r>
        <w:rPr>
          <w:spacing w:val="20"/>
        </w:rPr>
        <w:t xml:space="preserve"> </w:t>
      </w:r>
      <w:r>
        <w:t>between</w:t>
      </w:r>
      <w:r>
        <w:rPr>
          <w:spacing w:val="21"/>
        </w:rPr>
        <w:t xml:space="preserve"> </w:t>
      </w:r>
      <w:r>
        <w:t>supervisor</w:t>
      </w:r>
      <w:r>
        <w:rPr>
          <w:spacing w:val="17"/>
        </w:rPr>
        <w:t xml:space="preserve"> </w:t>
      </w:r>
      <w:r>
        <w:t>and</w:t>
      </w:r>
      <w:r>
        <w:rPr>
          <w:spacing w:val="21"/>
        </w:rPr>
        <w:t xml:space="preserve"> </w:t>
      </w:r>
      <w:r>
        <w:t>supervisee,</w:t>
      </w:r>
      <w:r>
        <w:rPr>
          <w:spacing w:val="20"/>
        </w:rPr>
        <w:t xml:space="preserve"> </w:t>
      </w:r>
      <w:r>
        <w:t>which</w:t>
      </w:r>
      <w:r>
        <w:rPr>
          <w:spacing w:val="21"/>
        </w:rPr>
        <w:t xml:space="preserve"> </w:t>
      </w:r>
      <w:r>
        <w:t>is</w:t>
      </w:r>
      <w:r>
        <w:rPr>
          <w:spacing w:val="22"/>
        </w:rPr>
        <w:t xml:space="preserve"> </w:t>
      </w:r>
      <w:r>
        <w:t>mutually</w:t>
      </w:r>
      <w:r>
        <w:rPr>
          <w:spacing w:val="23"/>
        </w:rPr>
        <w:t xml:space="preserve"> </w:t>
      </w:r>
      <w:r>
        <w:t>involving</w:t>
      </w:r>
      <w:r>
        <w:rPr>
          <w:spacing w:val="20"/>
        </w:rPr>
        <w:t xml:space="preserve"> </w:t>
      </w:r>
      <w:r>
        <w:t>and</w:t>
      </w:r>
      <w:r>
        <w:rPr>
          <w:spacing w:val="18"/>
        </w:rPr>
        <w:t xml:space="preserve"> </w:t>
      </w:r>
      <w:r>
        <w:t>aimed</w:t>
      </w:r>
      <w:r>
        <w:rPr>
          <w:spacing w:val="21"/>
        </w:rPr>
        <w:t xml:space="preserve"> </w:t>
      </w:r>
      <w:r>
        <w:rPr>
          <w:spacing w:val="-1"/>
        </w:rPr>
        <w:t>at</w:t>
      </w:r>
    </w:p>
    <w:p w:rsidR="00992B50" w:rsidRDefault="00992B50">
      <w:pPr>
        <w:pStyle w:val="BodyText"/>
        <w:numPr>
          <w:ilvl w:val="1"/>
          <w:numId w:val="7"/>
        </w:numPr>
        <w:tabs>
          <w:tab w:val="left" w:pos="470"/>
        </w:tabs>
        <w:kinsoku w:val="0"/>
        <w:overflowPunct w:val="0"/>
        <w:spacing w:line="292" w:lineRule="auto"/>
        <w:ind w:left="470" w:right="920" w:hanging="360"/>
        <w:sectPr w:rsidR="00992B50">
          <w:pgSz w:w="12240" w:h="15840"/>
          <w:pgMar w:top="1500" w:right="1220" w:bottom="480" w:left="1420" w:header="0" w:footer="290" w:gutter="0"/>
          <w:cols w:space="720" w:equalWidth="0">
            <w:col w:w="9600"/>
          </w:cols>
          <w:noEndnote/>
        </w:sectPr>
      </w:pPr>
    </w:p>
    <w:p w:rsidR="00992B50" w:rsidRDefault="00992B50">
      <w:pPr>
        <w:pStyle w:val="BodyText"/>
        <w:kinsoku w:val="0"/>
        <w:overflowPunct w:val="0"/>
        <w:spacing w:before="5"/>
        <w:ind w:left="0"/>
        <w:rPr>
          <w:sz w:val="12"/>
          <w:szCs w:val="12"/>
        </w:rPr>
      </w:pPr>
    </w:p>
    <w:p w:rsidR="00992B50" w:rsidRDefault="00992B50">
      <w:pPr>
        <w:pStyle w:val="BodyText"/>
        <w:kinsoku w:val="0"/>
        <w:overflowPunct w:val="0"/>
        <w:spacing w:before="68" w:line="289" w:lineRule="auto"/>
        <w:ind w:left="550" w:right="532"/>
      </w:pPr>
      <w:r>
        <w:t>bestowing</w:t>
      </w:r>
      <w:r>
        <w:rPr>
          <w:spacing w:val="21"/>
        </w:rPr>
        <w:t xml:space="preserve"> </w:t>
      </w:r>
      <w:r>
        <w:t>power</w:t>
      </w:r>
      <w:r>
        <w:rPr>
          <w:spacing w:val="19"/>
        </w:rPr>
        <w:t xml:space="preserve"> </w:t>
      </w:r>
      <w:r>
        <w:t>to</w:t>
      </w:r>
      <w:r>
        <w:rPr>
          <w:spacing w:val="22"/>
        </w:rPr>
        <w:t xml:space="preserve"> </w:t>
      </w:r>
      <w:r>
        <w:t>both</w:t>
      </w:r>
      <w:r>
        <w:rPr>
          <w:spacing w:val="21"/>
        </w:rPr>
        <w:t xml:space="preserve"> </w:t>
      </w:r>
      <w:r>
        <w:rPr>
          <w:spacing w:val="1"/>
        </w:rPr>
        <w:t>members</w:t>
      </w:r>
      <w:r>
        <w:rPr>
          <w:spacing w:val="19"/>
        </w:rPr>
        <w:t xml:space="preserve"> </w:t>
      </w:r>
      <w:r>
        <w:t>(Holloway,</w:t>
      </w:r>
      <w:r>
        <w:rPr>
          <w:spacing w:val="19"/>
        </w:rPr>
        <w:t xml:space="preserve"> </w:t>
      </w:r>
      <w:r>
        <w:t>1995).</w:t>
      </w:r>
      <w:r>
        <w:rPr>
          <w:spacing w:val="22"/>
        </w:rPr>
        <w:t xml:space="preserve"> </w:t>
      </w:r>
      <w:r>
        <w:t>Holloway</w:t>
      </w:r>
      <w:r>
        <w:rPr>
          <w:spacing w:val="22"/>
        </w:rPr>
        <w:t xml:space="preserve"> </w:t>
      </w:r>
      <w:r>
        <w:t>describes</w:t>
      </w:r>
      <w:r>
        <w:rPr>
          <w:spacing w:val="22"/>
        </w:rPr>
        <w:t xml:space="preserve"> </w:t>
      </w:r>
      <w:r>
        <w:t>seven</w:t>
      </w:r>
      <w:r>
        <w:rPr>
          <w:spacing w:val="20"/>
        </w:rPr>
        <w:t xml:space="preserve"> </w:t>
      </w:r>
      <w:r>
        <w:t>dimensions</w:t>
      </w:r>
      <w:r>
        <w:rPr>
          <w:spacing w:val="22"/>
        </w:rPr>
        <w:t xml:space="preserve"> </w:t>
      </w:r>
      <w:r>
        <w:t>of</w:t>
      </w:r>
      <w:r>
        <w:rPr>
          <w:spacing w:val="68"/>
          <w:w w:val="102"/>
        </w:rPr>
        <w:t xml:space="preserve"> </w:t>
      </w:r>
      <w:r>
        <w:t>supervision,</w:t>
      </w:r>
      <w:r>
        <w:rPr>
          <w:spacing w:val="18"/>
        </w:rPr>
        <w:t xml:space="preserve"> </w:t>
      </w:r>
      <w:r>
        <w:t>all</w:t>
      </w:r>
      <w:r>
        <w:rPr>
          <w:spacing w:val="18"/>
        </w:rPr>
        <w:t xml:space="preserve"> </w:t>
      </w:r>
      <w:r>
        <w:t>connected</w:t>
      </w:r>
      <w:r>
        <w:rPr>
          <w:spacing w:val="16"/>
        </w:rPr>
        <w:t xml:space="preserve"> </w:t>
      </w:r>
      <w:r>
        <w:t>by</w:t>
      </w:r>
      <w:r>
        <w:rPr>
          <w:spacing w:val="21"/>
        </w:rPr>
        <w:t xml:space="preserve"> </w:t>
      </w:r>
      <w:r>
        <w:t>the</w:t>
      </w:r>
      <w:r>
        <w:rPr>
          <w:spacing w:val="19"/>
        </w:rPr>
        <w:t xml:space="preserve"> </w:t>
      </w:r>
      <w:r>
        <w:t>central</w:t>
      </w:r>
      <w:r>
        <w:rPr>
          <w:spacing w:val="15"/>
        </w:rPr>
        <w:t xml:space="preserve"> </w:t>
      </w:r>
      <w:r>
        <w:t>supervisory</w:t>
      </w:r>
      <w:r>
        <w:rPr>
          <w:spacing w:val="21"/>
        </w:rPr>
        <w:t xml:space="preserve"> </w:t>
      </w:r>
      <w:r>
        <w:t>relationship.</w:t>
      </w:r>
      <w:r>
        <w:rPr>
          <w:spacing w:val="19"/>
        </w:rPr>
        <w:t xml:space="preserve"> </w:t>
      </w:r>
      <w:r>
        <w:t>These</w:t>
      </w:r>
      <w:r>
        <w:rPr>
          <w:spacing w:val="21"/>
        </w:rPr>
        <w:t xml:space="preserve"> </w:t>
      </w:r>
      <w:r>
        <w:t>dimensions</w:t>
      </w:r>
      <w:r>
        <w:rPr>
          <w:spacing w:val="18"/>
        </w:rPr>
        <w:t xml:space="preserve"> </w:t>
      </w:r>
      <w:r>
        <w:t>are:</w:t>
      </w:r>
      <w:r>
        <w:rPr>
          <w:spacing w:val="20"/>
        </w:rPr>
        <w:t xml:space="preserve"> </w:t>
      </w:r>
      <w:r>
        <w:t>the</w:t>
      </w:r>
      <w:r>
        <w:rPr>
          <w:spacing w:val="96"/>
          <w:w w:val="102"/>
        </w:rPr>
        <w:t xml:space="preserve"> </w:t>
      </w:r>
      <w:r>
        <w:t>functions</w:t>
      </w:r>
      <w:r>
        <w:rPr>
          <w:spacing w:val="14"/>
        </w:rPr>
        <w:t xml:space="preserve"> </w:t>
      </w:r>
      <w:r>
        <w:t>of</w:t>
      </w:r>
      <w:r>
        <w:rPr>
          <w:spacing w:val="16"/>
        </w:rPr>
        <w:t xml:space="preserve"> </w:t>
      </w:r>
      <w:r>
        <w:t>supervision,</w:t>
      </w:r>
      <w:r>
        <w:rPr>
          <w:spacing w:val="17"/>
        </w:rPr>
        <w:t xml:space="preserve"> </w:t>
      </w:r>
      <w:r>
        <w:t>the</w:t>
      </w:r>
      <w:r>
        <w:rPr>
          <w:spacing w:val="19"/>
        </w:rPr>
        <w:t xml:space="preserve"> </w:t>
      </w:r>
      <w:r>
        <w:t>tasks</w:t>
      </w:r>
      <w:r>
        <w:rPr>
          <w:spacing w:val="15"/>
        </w:rPr>
        <w:t xml:space="preserve"> </w:t>
      </w:r>
      <w:r>
        <w:t>of</w:t>
      </w:r>
      <w:r>
        <w:rPr>
          <w:spacing w:val="17"/>
        </w:rPr>
        <w:t xml:space="preserve"> </w:t>
      </w:r>
      <w:r>
        <w:t>supervision,</w:t>
      </w:r>
      <w:r>
        <w:rPr>
          <w:spacing w:val="14"/>
        </w:rPr>
        <w:t xml:space="preserve"> </w:t>
      </w:r>
      <w:r>
        <w:t>the</w:t>
      </w:r>
      <w:r>
        <w:rPr>
          <w:spacing w:val="17"/>
        </w:rPr>
        <w:t xml:space="preserve"> </w:t>
      </w:r>
      <w:r>
        <w:t>client,</w:t>
      </w:r>
      <w:r>
        <w:rPr>
          <w:spacing w:val="17"/>
        </w:rPr>
        <w:t xml:space="preserve"> </w:t>
      </w:r>
      <w:r>
        <w:t>the</w:t>
      </w:r>
      <w:r>
        <w:rPr>
          <w:spacing w:val="20"/>
        </w:rPr>
        <w:t xml:space="preserve"> </w:t>
      </w:r>
      <w:r>
        <w:t>trainee,</w:t>
      </w:r>
      <w:r>
        <w:rPr>
          <w:spacing w:val="15"/>
        </w:rPr>
        <w:t xml:space="preserve"> </w:t>
      </w:r>
      <w:r>
        <w:t>the</w:t>
      </w:r>
      <w:r>
        <w:rPr>
          <w:spacing w:val="18"/>
        </w:rPr>
        <w:t xml:space="preserve"> </w:t>
      </w:r>
      <w:r>
        <w:t>supervisor,</w:t>
      </w:r>
      <w:r>
        <w:rPr>
          <w:spacing w:val="16"/>
        </w:rPr>
        <w:t xml:space="preserve"> </w:t>
      </w:r>
      <w:r>
        <w:t>and</w:t>
      </w:r>
      <w:r>
        <w:rPr>
          <w:spacing w:val="15"/>
        </w:rPr>
        <w:t xml:space="preserve"> </w:t>
      </w:r>
      <w:r>
        <w:t>the</w:t>
      </w:r>
      <w:r>
        <w:rPr>
          <w:spacing w:val="70"/>
          <w:w w:val="102"/>
        </w:rPr>
        <w:t xml:space="preserve"> </w:t>
      </w:r>
      <w:r>
        <w:t>institution</w:t>
      </w:r>
      <w:r>
        <w:rPr>
          <w:spacing w:val="16"/>
        </w:rPr>
        <w:t xml:space="preserve"> </w:t>
      </w:r>
      <w:r>
        <w:t>(Holloway).</w:t>
      </w:r>
      <w:r>
        <w:rPr>
          <w:spacing w:val="19"/>
        </w:rPr>
        <w:t xml:space="preserve"> </w:t>
      </w:r>
      <w:r>
        <w:t>The</w:t>
      </w:r>
      <w:r>
        <w:rPr>
          <w:spacing w:val="19"/>
        </w:rPr>
        <w:t xml:space="preserve"> </w:t>
      </w:r>
      <w:r>
        <w:t>function</w:t>
      </w:r>
      <w:r>
        <w:rPr>
          <w:spacing w:val="19"/>
        </w:rPr>
        <w:t xml:space="preserve"> </w:t>
      </w:r>
      <w:r>
        <w:t>and</w:t>
      </w:r>
      <w:r>
        <w:rPr>
          <w:spacing w:val="19"/>
        </w:rPr>
        <w:t xml:space="preserve"> </w:t>
      </w:r>
      <w:r>
        <w:t>tasks</w:t>
      </w:r>
      <w:r>
        <w:rPr>
          <w:spacing w:val="18"/>
        </w:rPr>
        <w:t xml:space="preserve"> </w:t>
      </w:r>
      <w:r>
        <w:t>of</w:t>
      </w:r>
      <w:r>
        <w:rPr>
          <w:spacing w:val="19"/>
        </w:rPr>
        <w:t xml:space="preserve"> </w:t>
      </w:r>
      <w:r>
        <w:t>supervision</w:t>
      </w:r>
      <w:r>
        <w:rPr>
          <w:spacing w:val="17"/>
        </w:rPr>
        <w:t xml:space="preserve"> </w:t>
      </w:r>
      <w:r>
        <w:t>are</w:t>
      </w:r>
      <w:r>
        <w:rPr>
          <w:spacing w:val="20"/>
        </w:rPr>
        <w:t xml:space="preserve"> </w:t>
      </w:r>
      <w:r>
        <w:rPr>
          <w:spacing w:val="-1"/>
        </w:rPr>
        <w:t>at</w:t>
      </w:r>
      <w:r>
        <w:rPr>
          <w:spacing w:val="21"/>
        </w:rPr>
        <w:t xml:space="preserve"> </w:t>
      </w:r>
      <w:r>
        <w:t>the</w:t>
      </w:r>
      <w:r>
        <w:rPr>
          <w:spacing w:val="18"/>
        </w:rPr>
        <w:t xml:space="preserve"> </w:t>
      </w:r>
      <w:r>
        <w:t>foreground</w:t>
      </w:r>
      <w:r>
        <w:rPr>
          <w:spacing w:val="19"/>
        </w:rPr>
        <w:t xml:space="preserve"> </w:t>
      </w:r>
      <w:r>
        <w:t>of</w:t>
      </w:r>
      <w:r>
        <w:rPr>
          <w:spacing w:val="19"/>
        </w:rPr>
        <w:t xml:space="preserve"> </w:t>
      </w:r>
      <w:r>
        <w:t>interaction,</w:t>
      </w:r>
      <w:r>
        <w:rPr>
          <w:spacing w:val="58"/>
          <w:w w:val="102"/>
        </w:rPr>
        <w:t xml:space="preserve"> </w:t>
      </w:r>
      <w:r>
        <w:t>while</w:t>
      </w:r>
      <w:r>
        <w:rPr>
          <w:spacing w:val="21"/>
        </w:rPr>
        <w:t xml:space="preserve"> </w:t>
      </w:r>
      <w:r>
        <w:t>the</w:t>
      </w:r>
      <w:r>
        <w:rPr>
          <w:spacing w:val="18"/>
        </w:rPr>
        <w:t xml:space="preserve"> </w:t>
      </w:r>
      <w:r>
        <w:t>latter</w:t>
      </w:r>
      <w:r>
        <w:rPr>
          <w:spacing w:val="16"/>
        </w:rPr>
        <w:t xml:space="preserve"> </w:t>
      </w:r>
      <w:r>
        <w:t>four</w:t>
      </w:r>
      <w:r>
        <w:rPr>
          <w:spacing w:val="19"/>
        </w:rPr>
        <w:t xml:space="preserve"> </w:t>
      </w:r>
      <w:r>
        <w:t>dimensions</w:t>
      </w:r>
      <w:r>
        <w:rPr>
          <w:spacing w:val="19"/>
        </w:rPr>
        <w:t xml:space="preserve"> </w:t>
      </w:r>
      <w:r>
        <w:t>represent</w:t>
      </w:r>
      <w:r>
        <w:rPr>
          <w:spacing w:val="16"/>
        </w:rPr>
        <w:t xml:space="preserve"> </w:t>
      </w:r>
      <w:r>
        <w:t>unique</w:t>
      </w:r>
      <w:r>
        <w:rPr>
          <w:spacing w:val="22"/>
        </w:rPr>
        <w:t xml:space="preserve"> </w:t>
      </w:r>
      <w:r>
        <w:t>contextual</w:t>
      </w:r>
      <w:r>
        <w:rPr>
          <w:spacing w:val="17"/>
        </w:rPr>
        <w:t xml:space="preserve"> </w:t>
      </w:r>
      <w:r>
        <w:t>factors</w:t>
      </w:r>
      <w:r>
        <w:rPr>
          <w:spacing w:val="16"/>
        </w:rPr>
        <w:t xml:space="preserve"> </w:t>
      </w:r>
      <w:r>
        <w:t>that</w:t>
      </w:r>
      <w:r>
        <w:rPr>
          <w:spacing w:val="19"/>
        </w:rPr>
        <w:t xml:space="preserve"> </w:t>
      </w:r>
      <w:r>
        <w:t>are,</w:t>
      </w:r>
      <w:r>
        <w:rPr>
          <w:spacing w:val="19"/>
        </w:rPr>
        <w:t xml:space="preserve"> </w:t>
      </w:r>
      <w:r>
        <w:t>according</w:t>
      </w:r>
      <w:r>
        <w:rPr>
          <w:spacing w:val="19"/>
        </w:rPr>
        <w:t xml:space="preserve"> </w:t>
      </w:r>
      <w:r>
        <w:rPr>
          <w:spacing w:val="-1"/>
        </w:rPr>
        <w:t>to</w:t>
      </w:r>
      <w:r>
        <w:rPr>
          <w:spacing w:val="64"/>
          <w:w w:val="102"/>
        </w:rPr>
        <w:t xml:space="preserve"> </w:t>
      </w:r>
      <w:r>
        <w:t>Holloway,</w:t>
      </w:r>
      <w:r>
        <w:rPr>
          <w:spacing w:val="19"/>
        </w:rPr>
        <w:t xml:space="preserve"> </w:t>
      </w:r>
      <w:r>
        <w:t>covert</w:t>
      </w:r>
      <w:r>
        <w:rPr>
          <w:spacing w:val="20"/>
        </w:rPr>
        <w:t xml:space="preserve"> </w:t>
      </w:r>
      <w:r>
        <w:t>influences</w:t>
      </w:r>
      <w:r>
        <w:rPr>
          <w:spacing w:val="20"/>
        </w:rPr>
        <w:t xml:space="preserve"> </w:t>
      </w:r>
      <w:r>
        <w:t>in</w:t>
      </w:r>
      <w:r>
        <w:rPr>
          <w:spacing w:val="20"/>
        </w:rPr>
        <w:t xml:space="preserve"> </w:t>
      </w:r>
      <w:r>
        <w:t>the</w:t>
      </w:r>
      <w:r>
        <w:rPr>
          <w:spacing w:val="18"/>
        </w:rPr>
        <w:t xml:space="preserve"> </w:t>
      </w:r>
      <w:r>
        <w:t>supervisory</w:t>
      </w:r>
      <w:r>
        <w:rPr>
          <w:spacing w:val="18"/>
        </w:rPr>
        <w:t xml:space="preserve"> </w:t>
      </w:r>
      <w:r>
        <w:t>process.</w:t>
      </w:r>
      <w:r>
        <w:rPr>
          <w:spacing w:val="19"/>
        </w:rPr>
        <w:t xml:space="preserve"> </w:t>
      </w:r>
      <w:r>
        <w:t>Supervision</w:t>
      </w:r>
      <w:r>
        <w:rPr>
          <w:spacing w:val="17"/>
        </w:rPr>
        <w:t xml:space="preserve"> </w:t>
      </w:r>
      <w:r>
        <w:rPr>
          <w:spacing w:val="-1"/>
        </w:rPr>
        <w:t>in</w:t>
      </w:r>
      <w:r>
        <w:rPr>
          <w:spacing w:val="19"/>
        </w:rPr>
        <w:t xml:space="preserve"> </w:t>
      </w:r>
      <w:r>
        <w:t>any</w:t>
      </w:r>
    </w:p>
    <w:p w:rsidR="00992B50" w:rsidRDefault="00992B50">
      <w:pPr>
        <w:pStyle w:val="BodyText"/>
        <w:kinsoku w:val="0"/>
        <w:overflowPunct w:val="0"/>
        <w:spacing w:line="245" w:lineRule="exact"/>
        <w:ind w:left="559"/>
      </w:pPr>
      <w:r>
        <w:t>particular</w:t>
      </w:r>
      <w:r>
        <w:rPr>
          <w:spacing w:val="15"/>
        </w:rPr>
        <w:t xml:space="preserve"> </w:t>
      </w:r>
      <w:r>
        <w:t>instance</w:t>
      </w:r>
      <w:r>
        <w:rPr>
          <w:spacing w:val="16"/>
        </w:rPr>
        <w:t xml:space="preserve"> </w:t>
      </w:r>
      <w:r>
        <w:t>is</w:t>
      </w:r>
      <w:r>
        <w:rPr>
          <w:spacing w:val="18"/>
        </w:rPr>
        <w:t xml:space="preserve"> </w:t>
      </w:r>
      <w:r>
        <w:t>seen</w:t>
      </w:r>
      <w:r>
        <w:rPr>
          <w:spacing w:val="16"/>
        </w:rPr>
        <w:t xml:space="preserve"> </w:t>
      </w:r>
      <w:r>
        <w:rPr>
          <w:spacing w:val="-1"/>
        </w:rPr>
        <w:t>to</w:t>
      </w:r>
      <w:r>
        <w:rPr>
          <w:spacing w:val="19"/>
        </w:rPr>
        <w:t xml:space="preserve"> </w:t>
      </w:r>
      <w:r>
        <w:t>be</w:t>
      </w:r>
      <w:r>
        <w:rPr>
          <w:spacing w:val="19"/>
        </w:rPr>
        <w:t xml:space="preserve"> </w:t>
      </w:r>
      <w:r>
        <w:t>reflective</w:t>
      </w:r>
      <w:r>
        <w:rPr>
          <w:spacing w:val="16"/>
        </w:rPr>
        <w:t xml:space="preserve"> </w:t>
      </w:r>
      <w:r>
        <w:t>of</w:t>
      </w:r>
      <w:r>
        <w:rPr>
          <w:spacing w:val="16"/>
        </w:rPr>
        <w:t xml:space="preserve"> </w:t>
      </w:r>
      <w:r>
        <w:t>a</w:t>
      </w:r>
      <w:r>
        <w:rPr>
          <w:spacing w:val="19"/>
        </w:rPr>
        <w:t xml:space="preserve"> </w:t>
      </w:r>
      <w:r>
        <w:t>unique</w:t>
      </w:r>
      <w:r>
        <w:rPr>
          <w:spacing w:val="17"/>
        </w:rPr>
        <w:t xml:space="preserve"> </w:t>
      </w:r>
      <w:r>
        <w:t>combination</w:t>
      </w:r>
      <w:r>
        <w:rPr>
          <w:spacing w:val="14"/>
        </w:rPr>
        <w:t xml:space="preserve"> </w:t>
      </w:r>
      <w:r>
        <w:t>of</w:t>
      </w:r>
      <w:r>
        <w:rPr>
          <w:spacing w:val="13"/>
        </w:rPr>
        <w:t xml:space="preserve"> </w:t>
      </w:r>
      <w:r>
        <w:t>these</w:t>
      </w:r>
      <w:r>
        <w:rPr>
          <w:spacing w:val="17"/>
        </w:rPr>
        <w:t xml:space="preserve"> </w:t>
      </w:r>
      <w:r>
        <w:t>seven</w:t>
      </w:r>
      <w:r>
        <w:rPr>
          <w:spacing w:val="16"/>
        </w:rPr>
        <w:t xml:space="preserve"> </w:t>
      </w:r>
      <w:r>
        <w:t>dimensions.</w:t>
      </w:r>
    </w:p>
    <w:p w:rsidR="00992B50" w:rsidRDefault="00992B50">
      <w:pPr>
        <w:pStyle w:val="BodyText"/>
        <w:kinsoku w:val="0"/>
        <w:overflowPunct w:val="0"/>
        <w:spacing w:before="6"/>
        <w:ind w:left="0"/>
        <w:rPr>
          <w:sz w:val="30"/>
          <w:szCs w:val="30"/>
        </w:rPr>
      </w:pPr>
    </w:p>
    <w:p w:rsidR="00992B50" w:rsidRDefault="00992B50">
      <w:pPr>
        <w:pStyle w:val="BodyText"/>
        <w:numPr>
          <w:ilvl w:val="0"/>
          <w:numId w:val="3"/>
        </w:numPr>
        <w:tabs>
          <w:tab w:val="left" w:pos="564"/>
        </w:tabs>
        <w:kinsoku w:val="0"/>
        <w:overflowPunct w:val="0"/>
        <w:spacing w:line="287" w:lineRule="auto"/>
        <w:ind w:right="286" w:hanging="360"/>
      </w:pPr>
      <w:r>
        <w:rPr>
          <w:b/>
          <w:bCs/>
          <w:w w:val="95"/>
        </w:rPr>
        <w:t>Psychotherapy</w:t>
      </w:r>
      <w:r>
        <w:rPr>
          <w:b/>
          <w:bCs/>
          <w:spacing w:val="5"/>
          <w:w w:val="95"/>
        </w:rPr>
        <w:t>-­‐</w:t>
      </w:r>
      <w:r>
        <w:rPr>
          <w:b/>
          <w:bCs/>
          <w:w w:val="95"/>
        </w:rPr>
        <w:t>Based</w:t>
      </w:r>
      <w:r>
        <w:rPr>
          <w:b/>
          <w:bCs/>
          <w:spacing w:val="16"/>
          <w:w w:val="95"/>
        </w:rPr>
        <w:t xml:space="preserve"> </w:t>
      </w:r>
      <w:r>
        <w:rPr>
          <w:b/>
          <w:bCs/>
          <w:w w:val="95"/>
        </w:rPr>
        <w:t>Supervision</w:t>
      </w:r>
      <w:r>
        <w:rPr>
          <w:b/>
          <w:bCs/>
          <w:spacing w:val="16"/>
          <w:w w:val="95"/>
        </w:rPr>
        <w:t xml:space="preserve"> </w:t>
      </w:r>
      <w:r>
        <w:rPr>
          <w:b/>
          <w:bCs/>
          <w:w w:val="95"/>
        </w:rPr>
        <w:t>Models:</w:t>
      </w:r>
      <w:r>
        <w:rPr>
          <w:b/>
          <w:bCs/>
          <w:spacing w:val="12"/>
          <w:w w:val="95"/>
        </w:rPr>
        <w:t xml:space="preserve"> </w:t>
      </w:r>
      <w:r>
        <w:rPr>
          <w:w w:val="95"/>
        </w:rPr>
        <w:t>Psychotherapy</w:t>
      </w:r>
      <w:r>
        <w:rPr>
          <w:spacing w:val="5"/>
          <w:w w:val="95"/>
        </w:rPr>
        <w:t>-­‐</w:t>
      </w:r>
      <w:r>
        <w:rPr>
          <w:w w:val="95"/>
        </w:rPr>
        <w:t>based</w:t>
      </w:r>
      <w:r>
        <w:rPr>
          <w:spacing w:val="15"/>
          <w:w w:val="95"/>
        </w:rPr>
        <w:t xml:space="preserve"> </w:t>
      </w:r>
      <w:r>
        <w:rPr>
          <w:w w:val="95"/>
        </w:rPr>
        <w:t>models</w:t>
      </w:r>
      <w:r>
        <w:rPr>
          <w:spacing w:val="14"/>
          <w:w w:val="95"/>
        </w:rPr>
        <w:t xml:space="preserve"> </w:t>
      </w:r>
      <w:r>
        <w:rPr>
          <w:w w:val="95"/>
        </w:rPr>
        <w:t>of</w:t>
      </w:r>
      <w:r>
        <w:rPr>
          <w:spacing w:val="16"/>
          <w:w w:val="95"/>
        </w:rPr>
        <w:t xml:space="preserve"> </w:t>
      </w:r>
      <w:r>
        <w:rPr>
          <w:w w:val="95"/>
        </w:rPr>
        <w:t>supervision</w:t>
      </w:r>
      <w:r>
        <w:rPr>
          <w:spacing w:val="14"/>
          <w:w w:val="95"/>
        </w:rPr>
        <w:t xml:space="preserve"> </w:t>
      </w:r>
      <w:r>
        <w:rPr>
          <w:w w:val="95"/>
        </w:rPr>
        <w:t>often</w:t>
      </w:r>
      <w:r>
        <w:rPr>
          <w:spacing w:val="17"/>
          <w:w w:val="95"/>
        </w:rPr>
        <w:t xml:space="preserve"> </w:t>
      </w:r>
      <w:r>
        <w:rPr>
          <w:w w:val="95"/>
        </w:rPr>
        <w:t>feel</w:t>
      </w:r>
      <w:r>
        <w:rPr>
          <w:spacing w:val="40"/>
          <w:w w:val="103"/>
        </w:rPr>
        <w:t xml:space="preserve"> </w:t>
      </w:r>
      <w:r>
        <w:rPr>
          <w:spacing w:val="-1"/>
        </w:rPr>
        <w:t>like</w:t>
      </w:r>
      <w:r>
        <w:rPr>
          <w:spacing w:val="21"/>
        </w:rPr>
        <w:t xml:space="preserve"> </w:t>
      </w:r>
      <w:r>
        <w:t>a</w:t>
      </w:r>
      <w:r>
        <w:rPr>
          <w:spacing w:val="20"/>
        </w:rPr>
        <w:t xml:space="preserve"> </w:t>
      </w:r>
      <w:r>
        <w:t>natural</w:t>
      </w:r>
      <w:r>
        <w:rPr>
          <w:spacing w:val="19"/>
        </w:rPr>
        <w:t xml:space="preserve"> </w:t>
      </w:r>
      <w:r>
        <w:t>extension</w:t>
      </w:r>
      <w:r>
        <w:rPr>
          <w:spacing w:val="20"/>
        </w:rPr>
        <w:t xml:space="preserve"> </w:t>
      </w:r>
      <w:r>
        <w:rPr>
          <w:spacing w:val="1"/>
        </w:rPr>
        <w:t>of</w:t>
      </w:r>
      <w:r>
        <w:rPr>
          <w:spacing w:val="18"/>
        </w:rPr>
        <w:t xml:space="preserve"> </w:t>
      </w:r>
      <w:r>
        <w:t>the</w:t>
      </w:r>
      <w:r>
        <w:rPr>
          <w:spacing w:val="22"/>
        </w:rPr>
        <w:t xml:space="preserve"> </w:t>
      </w:r>
      <w:r>
        <w:t>therapy</w:t>
      </w:r>
      <w:r>
        <w:rPr>
          <w:spacing w:val="21"/>
        </w:rPr>
        <w:t xml:space="preserve"> </w:t>
      </w:r>
      <w:r>
        <w:t>itself.</w:t>
      </w:r>
      <w:r>
        <w:rPr>
          <w:spacing w:val="16"/>
        </w:rPr>
        <w:t xml:space="preserve"> </w:t>
      </w:r>
      <w:r>
        <w:t>“Theoretical</w:t>
      </w:r>
      <w:r>
        <w:rPr>
          <w:spacing w:val="16"/>
        </w:rPr>
        <w:t xml:space="preserve"> </w:t>
      </w:r>
      <w:r>
        <w:t>orientation</w:t>
      </w:r>
      <w:r>
        <w:rPr>
          <w:spacing w:val="16"/>
        </w:rPr>
        <w:t xml:space="preserve"> </w:t>
      </w:r>
      <w:r>
        <w:t>informs</w:t>
      </w:r>
      <w:r>
        <w:rPr>
          <w:spacing w:val="19"/>
        </w:rPr>
        <w:t xml:space="preserve"> </w:t>
      </w:r>
      <w:r>
        <w:t>the</w:t>
      </w:r>
      <w:r>
        <w:rPr>
          <w:spacing w:val="20"/>
        </w:rPr>
        <w:t xml:space="preserve"> </w:t>
      </w:r>
      <w:r>
        <w:t>observation</w:t>
      </w:r>
      <w:r>
        <w:rPr>
          <w:spacing w:val="19"/>
        </w:rPr>
        <w:t xml:space="preserve"> </w:t>
      </w:r>
      <w:r>
        <w:t>and</w:t>
      </w:r>
      <w:r>
        <w:rPr>
          <w:spacing w:val="46"/>
          <w:w w:val="102"/>
        </w:rPr>
        <w:t xml:space="preserve"> </w:t>
      </w:r>
      <w:r>
        <w:t>selection</w:t>
      </w:r>
      <w:r>
        <w:rPr>
          <w:spacing w:val="12"/>
        </w:rPr>
        <w:t xml:space="preserve"> </w:t>
      </w:r>
      <w:r>
        <w:t>of</w:t>
      </w:r>
      <w:r>
        <w:rPr>
          <w:spacing w:val="15"/>
        </w:rPr>
        <w:t xml:space="preserve"> </w:t>
      </w:r>
      <w:r>
        <w:t>clinical</w:t>
      </w:r>
      <w:r>
        <w:rPr>
          <w:spacing w:val="15"/>
        </w:rPr>
        <w:t xml:space="preserve"> </w:t>
      </w:r>
      <w:r>
        <w:t>data</w:t>
      </w:r>
      <w:r>
        <w:rPr>
          <w:spacing w:val="17"/>
        </w:rPr>
        <w:t xml:space="preserve"> </w:t>
      </w:r>
      <w:r>
        <w:t>for</w:t>
      </w:r>
      <w:r>
        <w:rPr>
          <w:spacing w:val="15"/>
        </w:rPr>
        <w:t xml:space="preserve"> </w:t>
      </w:r>
      <w:r>
        <w:t>discussion</w:t>
      </w:r>
      <w:r>
        <w:rPr>
          <w:spacing w:val="15"/>
        </w:rPr>
        <w:t xml:space="preserve"> </w:t>
      </w:r>
      <w:r>
        <w:t>in</w:t>
      </w:r>
      <w:r>
        <w:rPr>
          <w:spacing w:val="16"/>
        </w:rPr>
        <w:t xml:space="preserve"> </w:t>
      </w:r>
      <w:r>
        <w:t>supervision</w:t>
      </w:r>
      <w:r>
        <w:rPr>
          <w:spacing w:val="15"/>
        </w:rPr>
        <w:t xml:space="preserve"> </w:t>
      </w:r>
      <w:r>
        <w:t>as</w:t>
      </w:r>
      <w:r>
        <w:rPr>
          <w:spacing w:val="14"/>
        </w:rPr>
        <w:t xml:space="preserve"> </w:t>
      </w:r>
      <w:r>
        <w:t>well</w:t>
      </w:r>
      <w:r>
        <w:rPr>
          <w:spacing w:val="12"/>
        </w:rPr>
        <w:t xml:space="preserve"> </w:t>
      </w:r>
      <w:r>
        <w:t>as</w:t>
      </w:r>
      <w:r>
        <w:rPr>
          <w:spacing w:val="15"/>
        </w:rPr>
        <w:t xml:space="preserve"> </w:t>
      </w:r>
      <w:r>
        <w:t>the</w:t>
      </w:r>
      <w:r>
        <w:rPr>
          <w:spacing w:val="17"/>
        </w:rPr>
        <w:t xml:space="preserve"> </w:t>
      </w:r>
      <w:r>
        <w:t>meanings</w:t>
      </w:r>
      <w:r>
        <w:rPr>
          <w:spacing w:val="15"/>
        </w:rPr>
        <w:t xml:space="preserve"> </w:t>
      </w:r>
      <w:r>
        <w:t>and</w:t>
      </w:r>
      <w:r>
        <w:rPr>
          <w:spacing w:val="15"/>
        </w:rPr>
        <w:t xml:space="preserve"> </w:t>
      </w:r>
      <w:r>
        <w:t>relevance</w:t>
      </w:r>
      <w:r>
        <w:rPr>
          <w:spacing w:val="15"/>
        </w:rPr>
        <w:t xml:space="preserve"> </w:t>
      </w:r>
      <w:r>
        <w:t>of</w:t>
      </w:r>
      <w:r>
        <w:rPr>
          <w:spacing w:val="15"/>
        </w:rPr>
        <w:t xml:space="preserve"> </w:t>
      </w:r>
      <w:r>
        <w:t>those</w:t>
      </w:r>
      <w:r>
        <w:rPr>
          <w:spacing w:val="71"/>
          <w:w w:val="102"/>
        </w:rPr>
        <w:t xml:space="preserve"> </w:t>
      </w:r>
      <w:r>
        <w:t>data</w:t>
      </w:r>
      <w:r>
        <w:rPr>
          <w:spacing w:val="19"/>
        </w:rPr>
        <w:t xml:space="preserve"> </w:t>
      </w:r>
      <w:r>
        <w:t>(</w:t>
      </w:r>
      <w:proofErr w:type="spellStart"/>
      <w:r>
        <w:t>Falender</w:t>
      </w:r>
      <w:proofErr w:type="spellEnd"/>
      <w:r>
        <w:rPr>
          <w:spacing w:val="16"/>
        </w:rPr>
        <w:t xml:space="preserve"> </w:t>
      </w:r>
      <w:r>
        <w:t>&amp;</w:t>
      </w:r>
      <w:r>
        <w:rPr>
          <w:spacing w:val="22"/>
        </w:rPr>
        <w:t xml:space="preserve"> </w:t>
      </w:r>
      <w:proofErr w:type="spellStart"/>
      <w:r>
        <w:t>Shafaanske</w:t>
      </w:r>
      <w:proofErr w:type="spellEnd"/>
      <w:r>
        <w:t>,</w:t>
      </w:r>
      <w:r>
        <w:rPr>
          <w:spacing w:val="16"/>
        </w:rPr>
        <w:t xml:space="preserve"> </w:t>
      </w:r>
      <w:r>
        <w:t>2008,</w:t>
      </w:r>
      <w:r>
        <w:rPr>
          <w:spacing w:val="15"/>
        </w:rPr>
        <w:t xml:space="preserve"> </w:t>
      </w:r>
      <w:r>
        <w:t>p.</w:t>
      </w:r>
      <w:r>
        <w:rPr>
          <w:spacing w:val="17"/>
        </w:rPr>
        <w:t xml:space="preserve"> </w:t>
      </w:r>
      <w:r>
        <w:t>9).</w:t>
      </w:r>
      <w:r>
        <w:rPr>
          <w:spacing w:val="15"/>
        </w:rPr>
        <w:t xml:space="preserve"> </w:t>
      </w:r>
      <w:r>
        <w:t>Thus,</w:t>
      </w:r>
      <w:r>
        <w:rPr>
          <w:spacing w:val="18"/>
        </w:rPr>
        <w:t xml:space="preserve"> </w:t>
      </w:r>
      <w:r>
        <w:t>there</w:t>
      </w:r>
      <w:r>
        <w:rPr>
          <w:spacing w:val="20"/>
        </w:rPr>
        <w:t xml:space="preserve"> </w:t>
      </w:r>
      <w:r>
        <w:t>is</w:t>
      </w:r>
      <w:r>
        <w:rPr>
          <w:spacing w:val="15"/>
        </w:rPr>
        <w:t xml:space="preserve"> </w:t>
      </w:r>
      <w:r>
        <w:rPr>
          <w:spacing w:val="-1"/>
        </w:rPr>
        <w:t>an</w:t>
      </w:r>
      <w:r>
        <w:rPr>
          <w:spacing w:val="18"/>
        </w:rPr>
        <w:t xml:space="preserve"> </w:t>
      </w:r>
      <w:r>
        <w:t>uninterrupted</w:t>
      </w:r>
      <w:r>
        <w:rPr>
          <w:spacing w:val="19"/>
        </w:rPr>
        <w:t xml:space="preserve"> </w:t>
      </w:r>
      <w:r>
        <w:t>flow</w:t>
      </w:r>
      <w:r>
        <w:rPr>
          <w:spacing w:val="19"/>
        </w:rPr>
        <w:t xml:space="preserve"> </w:t>
      </w:r>
      <w:r>
        <w:t>of</w:t>
      </w:r>
      <w:r>
        <w:rPr>
          <w:spacing w:val="15"/>
        </w:rPr>
        <w:t xml:space="preserve"> </w:t>
      </w:r>
      <w:r>
        <w:t>terminology,</w:t>
      </w:r>
      <w:r>
        <w:rPr>
          <w:spacing w:val="15"/>
        </w:rPr>
        <w:t xml:space="preserve"> </w:t>
      </w:r>
      <w:r>
        <w:t>focus,</w:t>
      </w:r>
      <w:r>
        <w:rPr>
          <w:spacing w:val="51"/>
          <w:w w:val="102"/>
        </w:rPr>
        <w:t xml:space="preserve"> </w:t>
      </w:r>
      <w:r>
        <w:t>and</w:t>
      </w:r>
      <w:r>
        <w:rPr>
          <w:spacing w:val="20"/>
        </w:rPr>
        <w:t xml:space="preserve"> </w:t>
      </w:r>
      <w:r>
        <w:t>technique</w:t>
      </w:r>
      <w:r>
        <w:rPr>
          <w:spacing w:val="20"/>
        </w:rPr>
        <w:t xml:space="preserve"> </w:t>
      </w:r>
      <w:r>
        <w:t>from</w:t>
      </w:r>
      <w:r>
        <w:rPr>
          <w:spacing w:val="18"/>
        </w:rPr>
        <w:t xml:space="preserve"> </w:t>
      </w:r>
      <w:r>
        <w:t>the</w:t>
      </w:r>
      <w:r>
        <w:rPr>
          <w:spacing w:val="17"/>
        </w:rPr>
        <w:t xml:space="preserve"> </w:t>
      </w:r>
      <w:r>
        <w:t>counseling</w:t>
      </w:r>
      <w:r>
        <w:rPr>
          <w:spacing w:val="17"/>
        </w:rPr>
        <w:t xml:space="preserve"> </w:t>
      </w:r>
      <w:r>
        <w:t>session</w:t>
      </w:r>
      <w:r>
        <w:rPr>
          <w:spacing w:val="17"/>
        </w:rPr>
        <w:t xml:space="preserve"> </w:t>
      </w:r>
      <w:r>
        <w:rPr>
          <w:spacing w:val="-1"/>
        </w:rPr>
        <w:t>to</w:t>
      </w:r>
      <w:r>
        <w:rPr>
          <w:spacing w:val="19"/>
        </w:rPr>
        <w:t xml:space="preserve"> </w:t>
      </w:r>
      <w:r>
        <w:t>the</w:t>
      </w:r>
      <w:r>
        <w:rPr>
          <w:spacing w:val="16"/>
        </w:rPr>
        <w:t xml:space="preserve"> </w:t>
      </w:r>
      <w:r>
        <w:t>supervision</w:t>
      </w:r>
      <w:r>
        <w:rPr>
          <w:spacing w:val="18"/>
        </w:rPr>
        <w:t xml:space="preserve"> </w:t>
      </w:r>
      <w:r>
        <w:t>session,</w:t>
      </w:r>
      <w:r>
        <w:rPr>
          <w:spacing w:val="15"/>
        </w:rPr>
        <w:t xml:space="preserve"> </w:t>
      </w:r>
      <w:r>
        <w:t>and</w:t>
      </w:r>
      <w:r>
        <w:rPr>
          <w:spacing w:val="17"/>
        </w:rPr>
        <w:t xml:space="preserve"> </w:t>
      </w:r>
      <w:r>
        <w:t>back</w:t>
      </w:r>
      <w:r>
        <w:rPr>
          <w:spacing w:val="14"/>
        </w:rPr>
        <w:t xml:space="preserve"> </w:t>
      </w:r>
      <w:r>
        <w:t>again.</w:t>
      </w:r>
    </w:p>
    <w:p w:rsidR="00992B50" w:rsidRDefault="00992B50">
      <w:pPr>
        <w:pStyle w:val="BodyText"/>
        <w:kinsoku w:val="0"/>
        <w:overflowPunct w:val="0"/>
        <w:spacing w:before="7"/>
        <w:ind w:left="0"/>
        <w:rPr>
          <w:sz w:val="25"/>
          <w:szCs w:val="25"/>
        </w:rPr>
      </w:pPr>
    </w:p>
    <w:p w:rsidR="00992B50" w:rsidRDefault="00992B50">
      <w:pPr>
        <w:pStyle w:val="BodyText"/>
        <w:numPr>
          <w:ilvl w:val="0"/>
          <w:numId w:val="3"/>
        </w:numPr>
        <w:tabs>
          <w:tab w:val="left" w:pos="564"/>
        </w:tabs>
        <w:kinsoku w:val="0"/>
        <w:overflowPunct w:val="0"/>
        <w:spacing w:line="289" w:lineRule="auto"/>
        <w:ind w:right="286" w:hanging="360"/>
      </w:pPr>
      <w:r>
        <w:rPr>
          <w:b/>
          <w:bCs/>
        </w:rPr>
        <w:t>Psychodynamic</w:t>
      </w:r>
      <w:r>
        <w:rPr>
          <w:b/>
          <w:bCs/>
          <w:spacing w:val="22"/>
        </w:rPr>
        <w:t xml:space="preserve"> </w:t>
      </w:r>
      <w:r>
        <w:rPr>
          <w:b/>
          <w:bCs/>
        </w:rPr>
        <w:t>Approach</w:t>
      </w:r>
      <w:r>
        <w:rPr>
          <w:b/>
          <w:bCs/>
          <w:spacing w:val="21"/>
        </w:rPr>
        <w:t xml:space="preserve"> </w:t>
      </w:r>
      <w:r>
        <w:rPr>
          <w:b/>
          <w:bCs/>
        </w:rPr>
        <w:t>to</w:t>
      </w:r>
      <w:r>
        <w:rPr>
          <w:b/>
          <w:bCs/>
          <w:spacing w:val="24"/>
        </w:rPr>
        <w:t xml:space="preserve"> </w:t>
      </w:r>
      <w:r>
        <w:rPr>
          <w:b/>
          <w:bCs/>
        </w:rPr>
        <w:t>Supervision:</w:t>
      </w:r>
      <w:r>
        <w:rPr>
          <w:b/>
          <w:bCs/>
          <w:spacing w:val="23"/>
        </w:rPr>
        <w:t xml:space="preserve"> </w:t>
      </w:r>
      <w:r>
        <w:t>Psychodynamic</w:t>
      </w:r>
      <w:r>
        <w:rPr>
          <w:spacing w:val="25"/>
        </w:rPr>
        <w:t xml:space="preserve"> </w:t>
      </w:r>
      <w:r>
        <w:t>supervision</w:t>
      </w:r>
      <w:r>
        <w:rPr>
          <w:spacing w:val="24"/>
        </w:rPr>
        <w:t xml:space="preserve"> </w:t>
      </w:r>
      <w:r>
        <w:t>draws</w:t>
      </w:r>
      <w:r>
        <w:rPr>
          <w:spacing w:val="21"/>
        </w:rPr>
        <w:t xml:space="preserve"> </w:t>
      </w:r>
      <w:r>
        <w:t>on</w:t>
      </w:r>
      <w:r>
        <w:rPr>
          <w:spacing w:val="22"/>
        </w:rPr>
        <w:t xml:space="preserve"> </w:t>
      </w:r>
      <w:r>
        <w:t>the</w:t>
      </w:r>
      <w:r>
        <w:rPr>
          <w:spacing w:val="25"/>
        </w:rPr>
        <w:t xml:space="preserve"> </w:t>
      </w:r>
      <w:r>
        <w:t>clinical</w:t>
      </w:r>
      <w:r>
        <w:rPr>
          <w:spacing w:val="24"/>
        </w:rPr>
        <w:t xml:space="preserve"> </w:t>
      </w:r>
      <w:r>
        <w:t>data</w:t>
      </w:r>
      <w:r>
        <w:rPr>
          <w:spacing w:val="57"/>
          <w:w w:val="102"/>
        </w:rPr>
        <w:t xml:space="preserve"> </w:t>
      </w:r>
      <w:r>
        <w:t>inherent</w:t>
      </w:r>
      <w:r>
        <w:rPr>
          <w:spacing w:val="26"/>
        </w:rPr>
        <w:t xml:space="preserve"> </w:t>
      </w:r>
      <w:r>
        <w:rPr>
          <w:spacing w:val="-1"/>
        </w:rPr>
        <w:t>to</w:t>
      </w:r>
      <w:r>
        <w:rPr>
          <w:spacing w:val="27"/>
        </w:rPr>
        <w:t xml:space="preserve"> </w:t>
      </w:r>
      <w:r>
        <w:t>that</w:t>
      </w:r>
      <w:r>
        <w:rPr>
          <w:spacing w:val="27"/>
        </w:rPr>
        <w:t xml:space="preserve"> </w:t>
      </w:r>
      <w:r>
        <w:t>theoretical</w:t>
      </w:r>
      <w:r>
        <w:rPr>
          <w:spacing w:val="21"/>
        </w:rPr>
        <w:t xml:space="preserve"> </w:t>
      </w:r>
      <w:r>
        <w:t>orientation</w:t>
      </w:r>
      <w:r>
        <w:rPr>
          <w:spacing w:val="22"/>
        </w:rPr>
        <w:t xml:space="preserve"> </w:t>
      </w:r>
      <w:r>
        <w:t>(e.g.,</w:t>
      </w:r>
      <w:r>
        <w:rPr>
          <w:spacing w:val="25"/>
        </w:rPr>
        <w:t xml:space="preserve"> </w:t>
      </w:r>
      <w:r>
        <w:t>affective</w:t>
      </w:r>
      <w:r>
        <w:rPr>
          <w:spacing w:val="25"/>
        </w:rPr>
        <w:t xml:space="preserve"> </w:t>
      </w:r>
      <w:r>
        <w:t>reactions,</w:t>
      </w:r>
      <w:r>
        <w:rPr>
          <w:spacing w:val="25"/>
        </w:rPr>
        <w:t xml:space="preserve"> </w:t>
      </w:r>
      <w:r>
        <w:t>defense</w:t>
      </w:r>
      <w:r>
        <w:rPr>
          <w:spacing w:val="23"/>
        </w:rPr>
        <w:t xml:space="preserve"> </w:t>
      </w:r>
      <w:r>
        <w:t>mechanisms,</w:t>
      </w:r>
      <w:r>
        <w:rPr>
          <w:spacing w:val="25"/>
        </w:rPr>
        <w:t xml:space="preserve"> </w:t>
      </w:r>
      <w:r>
        <w:t>transference</w:t>
      </w:r>
      <w:r>
        <w:rPr>
          <w:spacing w:val="66"/>
          <w:w w:val="102"/>
        </w:rPr>
        <w:t xml:space="preserve"> </w:t>
      </w:r>
      <w:r>
        <w:t>and</w:t>
      </w:r>
      <w:r>
        <w:rPr>
          <w:spacing w:val="-7"/>
        </w:rPr>
        <w:t xml:space="preserve"> </w:t>
      </w:r>
      <w:proofErr w:type="spellStart"/>
      <w:r>
        <w:t>countertransferece</w:t>
      </w:r>
      <w:proofErr w:type="spellEnd"/>
      <w:r>
        <w:t>,</w:t>
      </w:r>
      <w:r>
        <w:rPr>
          <w:spacing w:val="-5"/>
        </w:rPr>
        <w:t xml:space="preserve"> </w:t>
      </w:r>
      <w:r>
        <w:t>etc.).</w:t>
      </w:r>
      <w:r>
        <w:rPr>
          <w:spacing w:val="-6"/>
        </w:rPr>
        <w:t xml:space="preserve"> </w:t>
      </w:r>
      <w:proofErr w:type="spellStart"/>
      <w:r>
        <w:t>Frawley</w:t>
      </w:r>
      <w:proofErr w:type="spellEnd"/>
      <w:r>
        <w:t>-­‐O’Dea</w:t>
      </w:r>
      <w:r>
        <w:rPr>
          <w:spacing w:val="-5"/>
        </w:rPr>
        <w:t xml:space="preserve"> </w:t>
      </w:r>
      <w:r>
        <w:t>and</w:t>
      </w:r>
      <w:r>
        <w:rPr>
          <w:spacing w:val="-6"/>
        </w:rPr>
        <w:t xml:space="preserve"> </w:t>
      </w:r>
      <w:proofErr w:type="spellStart"/>
      <w:r>
        <w:t>Sarnat</w:t>
      </w:r>
      <w:proofErr w:type="spellEnd"/>
      <w:r>
        <w:rPr>
          <w:spacing w:val="-5"/>
        </w:rPr>
        <w:t xml:space="preserve"> </w:t>
      </w:r>
      <w:r>
        <w:t>(2001)</w:t>
      </w:r>
      <w:r>
        <w:rPr>
          <w:spacing w:val="-8"/>
        </w:rPr>
        <w:t xml:space="preserve"> </w:t>
      </w:r>
      <w:r>
        <w:t>classify</w:t>
      </w:r>
      <w:r>
        <w:rPr>
          <w:spacing w:val="-5"/>
        </w:rPr>
        <w:t xml:space="preserve"> </w:t>
      </w:r>
      <w:r>
        <w:t>psychodynamic</w:t>
      </w:r>
      <w:r>
        <w:rPr>
          <w:spacing w:val="-8"/>
        </w:rPr>
        <w:t xml:space="preserve"> </w:t>
      </w:r>
      <w:r>
        <w:t>supervision</w:t>
      </w:r>
      <w:r>
        <w:rPr>
          <w:spacing w:val="90"/>
          <w:w w:val="102"/>
        </w:rPr>
        <w:t xml:space="preserve"> </w:t>
      </w:r>
      <w:r>
        <w:rPr>
          <w:w w:val="90"/>
        </w:rPr>
        <w:t>into</w:t>
      </w:r>
      <w:r>
        <w:rPr>
          <w:spacing w:val="3"/>
          <w:w w:val="90"/>
        </w:rPr>
        <w:t xml:space="preserve"> </w:t>
      </w:r>
      <w:r>
        <w:rPr>
          <w:w w:val="90"/>
        </w:rPr>
        <w:t>three</w:t>
      </w:r>
      <w:r>
        <w:rPr>
          <w:spacing w:val="3"/>
          <w:w w:val="90"/>
        </w:rPr>
        <w:t xml:space="preserve"> </w:t>
      </w:r>
      <w:r>
        <w:rPr>
          <w:w w:val="90"/>
        </w:rPr>
        <w:t>categories:</w:t>
      </w:r>
      <w:r>
        <w:rPr>
          <w:spacing w:val="5"/>
          <w:w w:val="90"/>
        </w:rPr>
        <w:t xml:space="preserve"> </w:t>
      </w:r>
      <w:r>
        <w:rPr>
          <w:w w:val="90"/>
        </w:rPr>
        <w:t>patient</w:t>
      </w:r>
      <w:r>
        <w:rPr>
          <w:spacing w:val="4"/>
          <w:w w:val="90"/>
        </w:rPr>
        <w:t>-­‐</w:t>
      </w:r>
      <w:r>
        <w:rPr>
          <w:w w:val="90"/>
        </w:rPr>
        <w:t>centered,</w:t>
      </w:r>
      <w:r>
        <w:rPr>
          <w:spacing w:val="3"/>
          <w:w w:val="90"/>
        </w:rPr>
        <w:t xml:space="preserve"> </w:t>
      </w:r>
      <w:r>
        <w:rPr>
          <w:w w:val="90"/>
        </w:rPr>
        <w:t>supervisee</w:t>
      </w:r>
      <w:r>
        <w:rPr>
          <w:spacing w:val="4"/>
          <w:w w:val="90"/>
        </w:rPr>
        <w:t>-­‐</w:t>
      </w:r>
      <w:r>
        <w:rPr>
          <w:w w:val="90"/>
        </w:rPr>
        <w:t>centered,</w:t>
      </w:r>
      <w:r>
        <w:rPr>
          <w:spacing w:val="2"/>
          <w:w w:val="90"/>
        </w:rPr>
        <w:t xml:space="preserve"> </w:t>
      </w:r>
      <w:r>
        <w:rPr>
          <w:w w:val="90"/>
        </w:rPr>
        <w:t>and</w:t>
      </w:r>
      <w:r>
        <w:rPr>
          <w:spacing w:val="5"/>
          <w:w w:val="90"/>
        </w:rPr>
        <w:t xml:space="preserve"> </w:t>
      </w:r>
      <w:r>
        <w:rPr>
          <w:w w:val="90"/>
        </w:rPr>
        <w:t>supervisory-­‐matrix-­‐centered.</w:t>
      </w:r>
    </w:p>
    <w:p w:rsidR="00992B50" w:rsidRDefault="00992B50">
      <w:pPr>
        <w:pStyle w:val="BodyText"/>
        <w:kinsoku w:val="0"/>
        <w:overflowPunct w:val="0"/>
        <w:ind w:left="0"/>
        <w:rPr>
          <w:sz w:val="25"/>
          <w:szCs w:val="25"/>
        </w:rPr>
      </w:pPr>
    </w:p>
    <w:p w:rsidR="00992B50" w:rsidRDefault="00992B50">
      <w:pPr>
        <w:pStyle w:val="BodyText"/>
        <w:numPr>
          <w:ilvl w:val="0"/>
          <w:numId w:val="3"/>
        </w:numPr>
        <w:tabs>
          <w:tab w:val="left" w:pos="571"/>
        </w:tabs>
        <w:kinsoku w:val="0"/>
        <w:overflowPunct w:val="0"/>
        <w:spacing w:line="289" w:lineRule="auto"/>
        <w:ind w:left="561" w:right="255" w:hanging="360"/>
      </w:pPr>
      <w:r>
        <w:rPr>
          <w:b/>
          <w:bCs/>
        </w:rPr>
        <w:t>Patient</w:t>
      </w:r>
      <w:r>
        <w:rPr>
          <w:b/>
          <w:bCs/>
          <w:spacing w:val="5"/>
        </w:rPr>
        <w:t>-­‐</w:t>
      </w:r>
      <w:r>
        <w:rPr>
          <w:b/>
          <w:bCs/>
        </w:rPr>
        <w:t>centered</w:t>
      </w:r>
      <w:r>
        <w:rPr>
          <w:b/>
          <w:bCs/>
          <w:spacing w:val="-1"/>
        </w:rPr>
        <w:t xml:space="preserve"> </w:t>
      </w:r>
      <w:r>
        <w:rPr>
          <w:b/>
          <w:bCs/>
        </w:rPr>
        <w:t>Supervision:</w:t>
      </w:r>
      <w:r>
        <w:rPr>
          <w:b/>
          <w:bCs/>
          <w:spacing w:val="43"/>
        </w:rPr>
        <w:t xml:space="preserve"> </w:t>
      </w:r>
      <w:r>
        <w:t>The</w:t>
      </w:r>
      <w:r>
        <w:rPr>
          <w:spacing w:val="-1"/>
        </w:rPr>
        <w:t xml:space="preserve"> </w:t>
      </w:r>
      <w:r>
        <w:t>supervision</w:t>
      </w:r>
      <w:r>
        <w:rPr>
          <w:spacing w:val="-1"/>
        </w:rPr>
        <w:t xml:space="preserve"> </w:t>
      </w:r>
      <w:r>
        <w:t>session</w:t>
      </w:r>
      <w:r>
        <w:rPr>
          <w:spacing w:val="-1"/>
        </w:rPr>
        <w:t xml:space="preserve"> </w:t>
      </w:r>
      <w:r>
        <w:t>focuses</w:t>
      </w:r>
      <w:r>
        <w:rPr>
          <w:spacing w:val="-1"/>
        </w:rPr>
        <w:t xml:space="preserve"> </w:t>
      </w:r>
      <w:r>
        <w:t>on</w:t>
      </w:r>
      <w:r>
        <w:rPr>
          <w:spacing w:val="-1"/>
        </w:rPr>
        <w:t xml:space="preserve"> </w:t>
      </w:r>
      <w:r>
        <w:t>the</w:t>
      </w:r>
      <w:r>
        <w:rPr>
          <w:spacing w:val="-1"/>
        </w:rPr>
        <w:t xml:space="preserve"> </w:t>
      </w:r>
      <w:r>
        <w:t>patient’s</w:t>
      </w:r>
      <w:r>
        <w:rPr>
          <w:spacing w:val="-2"/>
        </w:rPr>
        <w:t xml:space="preserve"> </w:t>
      </w:r>
      <w:r>
        <w:t>presentation</w:t>
      </w:r>
      <w:r>
        <w:rPr>
          <w:spacing w:val="-1"/>
        </w:rPr>
        <w:t xml:space="preserve"> </w:t>
      </w:r>
      <w:r>
        <w:t>and</w:t>
      </w:r>
      <w:r>
        <w:rPr>
          <w:spacing w:val="40"/>
          <w:w w:val="102"/>
        </w:rPr>
        <w:t xml:space="preserve"> </w:t>
      </w:r>
      <w:r>
        <w:t xml:space="preserve">behaviors. </w:t>
      </w:r>
      <w:r>
        <w:rPr>
          <w:spacing w:val="36"/>
        </w:rPr>
        <w:t xml:space="preserve"> </w:t>
      </w:r>
      <w:r>
        <w:t>The</w:t>
      </w:r>
      <w:r>
        <w:rPr>
          <w:spacing w:val="21"/>
        </w:rPr>
        <w:t xml:space="preserve"> </w:t>
      </w:r>
      <w:r>
        <w:t>supervisor’s</w:t>
      </w:r>
      <w:r>
        <w:rPr>
          <w:spacing w:val="19"/>
        </w:rPr>
        <w:t xml:space="preserve"> </w:t>
      </w:r>
      <w:r>
        <w:t>role</w:t>
      </w:r>
      <w:r>
        <w:rPr>
          <w:spacing w:val="20"/>
        </w:rPr>
        <w:t xml:space="preserve"> </w:t>
      </w:r>
      <w:r>
        <w:t>is</w:t>
      </w:r>
      <w:r>
        <w:rPr>
          <w:spacing w:val="19"/>
        </w:rPr>
        <w:t xml:space="preserve"> </w:t>
      </w:r>
      <w:r>
        <w:t>didactic,</w:t>
      </w:r>
      <w:r>
        <w:rPr>
          <w:spacing w:val="19"/>
        </w:rPr>
        <w:t xml:space="preserve"> </w:t>
      </w:r>
      <w:r>
        <w:t>with</w:t>
      </w:r>
      <w:r>
        <w:rPr>
          <w:spacing w:val="21"/>
        </w:rPr>
        <w:t xml:space="preserve"> </w:t>
      </w:r>
      <w:r>
        <w:t>the</w:t>
      </w:r>
      <w:r>
        <w:rPr>
          <w:spacing w:val="20"/>
        </w:rPr>
        <w:t xml:space="preserve"> </w:t>
      </w:r>
      <w:r>
        <w:t>goal</w:t>
      </w:r>
      <w:r>
        <w:rPr>
          <w:spacing w:val="19"/>
        </w:rPr>
        <w:t xml:space="preserve"> </w:t>
      </w:r>
      <w:r>
        <w:t>of</w:t>
      </w:r>
      <w:r>
        <w:rPr>
          <w:spacing w:val="19"/>
        </w:rPr>
        <w:t xml:space="preserve"> </w:t>
      </w:r>
      <w:r>
        <w:t>helping</w:t>
      </w:r>
      <w:r>
        <w:rPr>
          <w:spacing w:val="21"/>
        </w:rPr>
        <w:t xml:space="preserve"> </w:t>
      </w:r>
      <w:r>
        <w:t>the</w:t>
      </w:r>
      <w:r>
        <w:rPr>
          <w:spacing w:val="20"/>
        </w:rPr>
        <w:t xml:space="preserve"> </w:t>
      </w:r>
      <w:r>
        <w:t>supervisee</w:t>
      </w:r>
      <w:r>
        <w:rPr>
          <w:spacing w:val="20"/>
        </w:rPr>
        <w:t xml:space="preserve"> </w:t>
      </w:r>
      <w:r>
        <w:t>understand</w:t>
      </w:r>
      <w:r>
        <w:rPr>
          <w:spacing w:val="21"/>
        </w:rPr>
        <w:t xml:space="preserve"> </w:t>
      </w:r>
      <w:r>
        <w:t>and</w:t>
      </w:r>
      <w:r>
        <w:rPr>
          <w:spacing w:val="42"/>
          <w:w w:val="102"/>
        </w:rPr>
        <w:t xml:space="preserve"> </w:t>
      </w:r>
      <w:r>
        <w:t>treat</w:t>
      </w:r>
      <w:r>
        <w:rPr>
          <w:spacing w:val="17"/>
        </w:rPr>
        <w:t xml:space="preserve"> </w:t>
      </w:r>
      <w:r>
        <w:t>the</w:t>
      </w:r>
      <w:r>
        <w:rPr>
          <w:spacing w:val="18"/>
        </w:rPr>
        <w:t xml:space="preserve"> </w:t>
      </w:r>
      <w:r>
        <w:t>patient’s</w:t>
      </w:r>
      <w:r>
        <w:rPr>
          <w:spacing w:val="17"/>
        </w:rPr>
        <w:t xml:space="preserve"> </w:t>
      </w:r>
      <w:r>
        <w:t xml:space="preserve">material. </w:t>
      </w:r>
      <w:r>
        <w:rPr>
          <w:spacing w:val="33"/>
        </w:rPr>
        <w:t xml:space="preserve"> </w:t>
      </w:r>
      <w:r>
        <w:t>The</w:t>
      </w:r>
      <w:r>
        <w:rPr>
          <w:spacing w:val="19"/>
        </w:rPr>
        <w:t xml:space="preserve"> </w:t>
      </w:r>
      <w:r>
        <w:t>supervisor</w:t>
      </w:r>
      <w:r>
        <w:rPr>
          <w:spacing w:val="17"/>
        </w:rPr>
        <w:t xml:space="preserve"> </w:t>
      </w:r>
      <w:r>
        <w:t>is</w:t>
      </w:r>
      <w:r>
        <w:rPr>
          <w:spacing w:val="17"/>
        </w:rPr>
        <w:t xml:space="preserve"> </w:t>
      </w:r>
      <w:r>
        <w:t>seen</w:t>
      </w:r>
      <w:r>
        <w:rPr>
          <w:spacing w:val="18"/>
        </w:rPr>
        <w:t xml:space="preserve"> </w:t>
      </w:r>
      <w:r>
        <w:t>as</w:t>
      </w:r>
      <w:r>
        <w:rPr>
          <w:spacing w:val="18"/>
        </w:rPr>
        <w:t xml:space="preserve"> </w:t>
      </w:r>
      <w:r>
        <w:t>the</w:t>
      </w:r>
      <w:r>
        <w:rPr>
          <w:spacing w:val="18"/>
        </w:rPr>
        <w:t xml:space="preserve"> </w:t>
      </w:r>
      <w:r>
        <w:t>uninvolved</w:t>
      </w:r>
      <w:r>
        <w:rPr>
          <w:spacing w:val="18"/>
        </w:rPr>
        <w:t xml:space="preserve"> </w:t>
      </w:r>
      <w:r>
        <w:t>expert</w:t>
      </w:r>
      <w:r>
        <w:rPr>
          <w:spacing w:val="18"/>
        </w:rPr>
        <w:t xml:space="preserve"> </w:t>
      </w:r>
      <w:r>
        <w:t>who</w:t>
      </w:r>
      <w:r>
        <w:rPr>
          <w:spacing w:val="18"/>
        </w:rPr>
        <w:t xml:space="preserve"> </w:t>
      </w:r>
      <w:r>
        <w:t>has</w:t>
      </w:r>
      <w:r>
        <w:rPr>
          <w:spacing w:val="16"/>
        </w:rPr>
        <w:t xml:space="preserve"> </w:t>
      </w:r>
      <w:r>
        <w:t>the</w:t>
      </w:r>
      <w:r>
        <w:rPr>
          <w:spacing w:val="28"/>
          <w:w w:val="102"/>
        </w:rPr>
        <w:t xml:space="preserve"> </w:t>
      </w:r>
      <w:r>
        <w:rPr>
          <w:w w:val="102"/>
        </w:rPr>
        <w:t xml:space="preserve"> </w:t>
      </w:r>
      <w:r>
        <w:t>knowledge</w:t>
      </w:r>
      <w:r>
        <w:rPr>
          <w:spacing w:val="22"/>
        </w:rPr>
        <w:t xml:space="preserve"> </w:t>
      </w:r>
      <w:r>
        <w:t>and</w:t>
      </w:r>
      <w:r>
        <w:rPr>
          <w:spacing w:val="22"/>
        </w:rPr>
        <w:t xml:space="preserve"> </w:t>
      </w:r>
      <w:r>
        <w:t>skills</w:t>
      </w:r>
      <w:r>
        <w:rPr>
          <w:spacing w:val="21"/>
        </w:rPr>
        <w:t xml:space="preserve"> </w:t>
      </w:r>
      <w:r>
        <w:t>to</w:t>
      </w:r>
      <w:r>
        <w:rPr>
          <w:spacing w:val="22"/>
        </w:rPr>
        <w:t xml:space="preserve"> </w:t>
      </w:r>
      <w:r>
        <w:t>assist</w:t>
      </w:r>
      <w:r>
        <w:rPr>
          <w:spacing w:val="21"/>
        </w:rPr>
        <w:t xml:space="preserve"> </w:t>
      </w:r>
      <w:r>
        <w:t>the</w:t>
      </w:r>
      <w:r>
        <w:rPr>
          <w:spacing w:val="22"/>
        </w:rPr>
        <w:t xml:space="preserve"> </w:t>
      </w:r>
      <w:r>
        <w:t>supervisee,</w:t>
      </w:r>
      <w:r>
        <w:rPr>
          <w:spacing w:val="21"/>
        </w:rPr>
        <w:t xml:space="preserve"> </w:t>
      </w:r>
      <w:r>
        <w:t>thus</w:t>
      </w:r>
      <w:r>
        <w:rPr>
          <w:spacing w:val="21"/>
        </w:rPr>
        <w:t xml:space="preserve"> </w:t>
      </w:r>
      <w:r>
        <w:t>giving</w:t>
      </w:r>
      <w:r>
        <w:rPr>
          <w:spacing w:val="22"/>
        </w:rPr>
        <w:t xml:space="preserve"> </w:t>
      </w:r>
      <w:r>
        <w:t>the</w:t>
      </w:r>
      <w:r>
        <w:rPr>
          <w:spacing w:val="22"/>
        </w:rPr>
        <w:t xml:space="preserve"> </w:t>
      </w:r>
      <w:r>
        <w:t>supervisor</w:t>
      </w:r>
      <w:r>
        <w:rPr>
          <w:spacing w:val="21"/>
        </w:rPr>
        <w:t xml:space="preserve"> </w:t>
      </w:r>
      <w:r>
        <w:t>considerable</w:t>
      </w:r>
      <w:r>
        <w:rPr>
          <w:spacing w:val="23"/>
        </w:rPr>
        <w:t xml:space="preserve"> </w:t>
      </w:r>
      <w:r>
        <w:t>authority</w:t>
      </w:r>
      <w:r>
        <w:rPr>
          <w:spacing w:val="46"/>
          <w:w w:val="102"/>
        </w:rPr>
        <w:t xml:space="preserve"> </w:t>
      </w:r>
      <w:r>
        <w:t>(</w:t>
      </w:r>
      <w:proofErr w:type="spellStart"/>
      <w:r>
        <w:t>Frawley</w:t>
      </w:r>
      <w:proofErr w:type="spellEnd"/>
      <w:r>
        <w:rPr>
          <w:spacing w:val="5"/>
        </w:rPr>
        <w:t>-­‐</w:t>
      </w:r>
      <w:r>
        <w:t>O’Dea &amp;</w:t>
      </w:r>
      <w:r>
        <w:rPr>
          <w:spacing w:val="1"/>
        </w:rPr>
        <w:t xml:space="preserve"> </w:t>
      </w:r>
      <w:proofErr w:type="spellStart"/>
      <w:r>
        <w:t>Sarnat</w:t>
      </w:r>
      <w:proofErr w:type="spellEnd"/>
      <w:r>
        <w:t>, 2001).</w:t>
      </w:r>
      <w:r>
        <w:rPr>
          <w:spacing w:val="45"/>
        </w:rPr>
        <w:t xml:space="preserve"> </w:t>
      </w:r>
      <w:r>
        <w:t>Because</w:t>
      </w:r>
      <w:r>
        <w:rPr>
          <w:spacing w:val="1"/>
        </w:rPr>
        <w:t xml:space="preserve"> </w:t>
      </w:r>
      <w:r>
        <w:t>the</w:t>
      </w:r>
      <w:r>
        <w:rPr>
          <w:spacing w:val="1"/>
        </w:rPr>
        <w:t xml:space="preserve"> </w:t>
      </w:r>
      <w:r>
        <w:t>focus</w:t>
      </w:r>
      <w:r>
        <w:rPr>
          <w:spacing w:val="-1"/>
        </w:rPr>
        <w:t xml:space="preserve"> </w:t>
      </w:r>
      <w:r>
        <w:t>is on</w:t>
      </w:r>
      <w:r>
        <w:rPr>
          <w:spacing w:val="1"/>
        </w:rPr>
        <w:t xml:space="preserve"> </w:t>
      </w:r>
      <w:r>
        <w:t>the patient, and</w:t>
      </w:r>
      <w:r>
        <w:rPr>
          <w:spacing w:val="1"/>
        </w:rPr>
        <w:t xml:space="preserve"> </w:t>
      </w:r>
      <w:r>
        <w:t>not on the</w:t>
      </w:r>
      <w:r>
        <w:rPr>
          <w:spacing w:val="1"/>
        </w:rPr>
        <w:t xml:space="preserve"> </w:t>
      </w:r>
      <w:r>
        <w:t>supervisee</w:t>
      </w:r>
      <w:r>
        <w:rPr>
          <w:spacing w:val="1"/>
        </w:rPr>
        <w:t xml:space="preserve"> </w:t>
      </w:r>
      <w:r>
        <w:t>or</w:t>
      </w:r>
      <w:r>
        <w:rPr>
          <w:spacing w:val="30"/>
          <w:w w:val="102"/>
        </w:rPr>
        <w:t xml:space="preserve"> </w:t>
      </w:r>
      <w:r>
        <w:t>the</w:t>
      </w:r>
      <w:r>
        <w:rPr>
          <w:spacing w:val="22"/>
        </w:rPr>
        <w:t xml:space="preserve"> </w:t>
      </w:r>
      <w:r>
        <w:t>supervisory</w:t>
      </w:r>
      <w:r>
        <w:rPr>
          <w:spacing w:val="22"/>
        </w:rPr>
        <w:t xml:space="preserve"> </w:t>
      </w:r>
      <w:r>
        <w:t>process,</w:t>
      </w:r>
      <w:r>
        <w:rPr>
          <w:spacing w:val="21"/>
        </w:rPr>
        <w:t xml:space="preserve"> </w:t>
      </w:r>
      <w:r>
        <w:t>very</w:t>
      </w:r>
      <w:r>
        <w:rPr>
          <w:spacing w:val="22"/>
        </w:rPr>
        <w:t xml:space="preserve"> </w:t>
      </w:r>
      <w:r>
        <w:t>little</w:t>
      </w:r>
      <w:r>
        <w:rPr>
          <w:spacing w:val="22"/>
        </w:rPr>
        <w:t xml:space="preserve"> </w:t>
      </w:r>
      <w:r>
        <w:t>conflict</w:t>
      </w:r>
      <w:r>
        <w:rPr>
          <w:spacing w:val="21"/>
        </w:rPr>
        <w:t xml:space="preserve"> </w:t>
      </w:r>
      <w:r>
        <w:t>occurs</w:t>
      </w:r>
      <w:r>
        <w:rPr>
          <w:spacing w:val="21"/>
        </w:rPr>
        <w:t xml:space="preserve"> </w:t>
      </w:r>
      <w:r>
        <w:t>between</w:t>
      </w:r>
      <w:r>
        <w:rPr>
          <w:spacing w:val="22"/>
        </w:rPr>
        <w:t xml:space="preserve"> </w:t>
      </w:r>
      <w:r>
        <w:t>supervisor</w:t>
      </w:r>
      <w:r>
        <w:rPr>
          <w:spacing w:val="21"/>
        </w:rPr>
        <w:t xml:space="preserve"> </w:t>
      </w:r>
      <w:r>
        <w:t>and</w:t>
      </w:r>
      <w:r>
        <w:rPr>
          <w:spacing w:val="22"/>
        </w:rPr>
        <w:t xml:space="preserve"> </w:t>
      </w:r>
      <w:r>
        <w:t>supervisee,</w:t>
      </w:r>
      <w:r>
        <w:rPr>
          <w:spacing w:val="21"/>
        </w:rPr>
        <w:t xml:space="preserve"> </w:t>
      </w:r>
      <w:r>
        <w:t>as</w:t>
      </w:r>
      <w:r>
        <w:rPr>
          <w:spacing w:val="21"/>
        </w:rPr>
        <w:t xml:space="preserve"> </w:t>
      </w:r>
      <w:r>
        <w:t>long</w:t>
      </w:r>
      <w:r>
        <w:rPr>
          <w:spacing w:val="22"/>
        </w:rPr>
        <w:t xml:space="preserve"> </w:t>
      </w:r>
      <w:r>
        <w:t>as</w:t>
      </w:r>
      <w:r>
        <w:rPr>
          <w:spacing w:val="40"/>
          <w:w w:val="102"/>
        </w:rPr>
        <w:t xml:space="preserve"> </w:t>
      </w:r>
      <w:r>
        <w:t>they</w:t>
      </w:r>
      <w:r>
        <w:rPr>
          <w:spacing w:val="21"/>
        </w:rPr>
        <w:t xml:space="preserve"> </w:t>
      </w:r>
      <w:r>
        <w:t>both</w:t>
      </w:r>
      <w:r>
        <w:rPr>
          <w:spacing w:val="21"/>
        </w:rPr>
        <w:t xml:space="preserve"> </w:t>
      </w:r>
      <w:r>
        <w:t>interpret</w:t>
      </w:r>
      <w:r>
        <w:rPr>
          <w:spacing w:val="20"/>
        </w:rPr>
        <w:t xml:space="preserve"> </w:t>
      </w:r>
      <w:r>
        <w:t>the</w:t>
      </w:r>
      <w:r>
        <w:rPr>
          <w:spacing w:val="22"/>
        </w:rPr>
        <w:t xml:space="preserve"> </w:t>
      </w:r>
      <w:r>
        <w:t>theoretical</w:t>
      </w:r>
      <w:r>
        <w:rPr>
          <w:spacing w:val="19"/>
        </w:rPr>
        <w:t xml:space="preserve"> </w:t>
      </w:r>
      <w:r>
        <w:t>orientation</w:t>
      </w:r>
      <w:r>
        <w:rPr>
          <w:spacing w:val="22"/>
        </w:rPr>
        <w:t xml:space="preserve"> </w:t>
      </w:r>
      <w:r>
        <w:t>in</w:t>
      </w:r>
      <w:r>
        <w:rPr>
          <w:spacing w:val="21"/>
        </w:rPr>
        <w:t xml:space="preserve"> </w:t>
      </w:r>
      <w:r>
        <w:t>the</w:t>
      </w:r>
      <w:r>
        <w:rPr>
          <w:spacing w:val="21"/>
        </w:rPr>
        <w:t xml:space="preserve"> </w:t>
      </w:r>
      <w:r>
        <w:t>same</w:t>
      </w:r>
      <w:r>
        <w:rPr>
          <w:spacing w:val="22"/>
        </w:rPr>
        <w:t xml:space="preserve"> </w:t>
      </w:r>
      <w:r>
        <w:t>way.</w:t>
      </w:r>
    </w:p>
    <w:p w:rsidR="00992B50" w:rsidRDefault="00992B50">
      <w:pPr>
        <w:pStyle w:val="BodyText"/>
        <w:kinsoku w:val="0"/>
        <w:overflowPunct w:val="0"/>
        <w:spacing w:before="5"/>
        <w:ind w:left="0"/>
        <w:rPr>
          <w:sz w:val="25"/>
          <w:szCs w:val="25"/>
        </w:rPr>
      </w:pPr>
    </w:p>
    <w:p w:rsidR="00992B50" w:rsidRDefault="00992B50">
      <w:pPr>
        <w:pStyle w:val="BodyText"/>
        <w:numPr>
          <w:ilvl w:val="0"/>
          <w:numId w:val="3"/>
        </w:numPr>
        <w:tabs>
          <w:tab w:val="left" w:pos="572"/>
        </w:tabs>
        <w:kinsoku w:val="0"/>
        <w:overflowPunct w:val="0"/>
        <w:spacing w:line="288" w:lineRule="auto"/>
        <w:ind w:left="550" w:right="255" w:hanging="360"/>
      </w:pPr>
      <w:r>
        <w:rPr>
          <w:b/>
          <w:bCs/>
        </w:rPr>
        <w:t>Supervisee</w:t>
      </w:r>
      <w:r>
        <w:rPr>
          <w:b/>
          <w:bCs/>
          <w:spacing w:val="5"/>
        </w:rPr>
        <w:t>-­‐</w:t>
      </w:r>
      <w:r>
        <w:rPr>
          <w:b/>
          <w:bCs/>
        </w:rPr>
        <w:t>centered</w:t>
      </w:r>
      <w:r>
        <w:rPr>
          <w:b/>
          <w:bCs/>
          <w:spacing w:val="-2"/>
        </w:rPr>
        <w:t xml:space="preserve"> </w:t>
      </w:r>
      <w:r>
        <w:rPr>
          <w:b/>
          <w:bCs/>
        </w:rPr>
        <w:t>Psychodynamic</w:t>
      </w:r>
      <w:r>
        <w:rPr>
          <w:b/>
          <w:bCs/>
          <w:spacing w:val="-3"/>
        </w:rPr>
        <w:t xml:space="preserve"> </w:t>
      </w:r>
      <w:r>
        <w:rPr>
          <w:b/>
          <w:bCs/>
        </w:rPr>
        <w:t>Supervision:</w:t>
      </w:r>
      <w:r>
        <w:rPr>
          <w:b/>
          <w:bCs/>
          <w:spacing w:val="43"/>
        </w:rPr>
        <w:t xml:space="preserve"> </w:t>
      </w:r>
      <w:r>
        <w:t>The</w:t>
      </w:r>
      <w:r>
        <w:rPr>
          <w:spacing w:val="-2"/>
        </w:rPr>
        <w:t xml:space="preserve"> </w:t>
      </w:r>
      <w:r>
        <w:t>supervision</w:t>
      </w:r>
      <w:r>
        <w:rPr>
          <w:spacing w:val="-1"/>
        </w:rPr>
        <w:t xml:space="preserve"> </w:t>
      </w:r>
      <w:r>
        <w:t>focuses</w:t>
      </w:r>
      <w:r>
        <w:rPr>
          <w:spacing w:val="-3"/>
        </w:rPr>
        <w:t xml:space="preserve"> </w:t>
      </w:r>
      <w:r>
        <w:t>on</w:t>
      </w:r>
      <w:r>
        <w:rPr>
          <w:spacing w:val="-1"/>
        </w:rPr>
        <w:t xml:space="preserve"> </w:t>
      </w:r>
      <w:r>
        <w:t>the</w:t>
      </w:r>
      <w:r>
        <w:rPr>
          <w:spacing w:val="-2"/>
        </w:rPr>
        <w:t xml:space="preserve"> </w:t>
      </w:r>
      <w:r>
        <w:t>content</w:t>
      </w:r>
      <w:r>
        <w:rPr>
          <w:spacing w:val="-2"/>
        </w:rPr>
        <w:t xml:space="preserve"> </w:t>
      </w:r>
      <w:r>
        <w:t>and</w:t>
      </w:r>
      <w:r>
        <w:rPr>
          <w:spacing w:val="36"/>
          <w:w w:val="102"/>
        </w:rPr>
        <w:t xml:space="preserve"> </w:t>
      </w:r>
      <w:r>
        <w:t>process</w:t>
      </w:r>
      <w:r>
        <w:rPr>
          <w:spacing w:val="-2"/>
        </w:rPr>
        <w:t xml:space="preserve"> </w:t>
      </w:r>
      <w:r>
        <w:t>of</w:t>
      </w:r>
      <w:r>
        <w:rPr>
          <w:spacing w:val="-1"/>
        </w:rPr>
        <w:t xml:space="preserve"> </w:t>
      </w:r>
      <w:r>
        <w:t>the supervisee’s</w:t>
      </w:r>
      <w:r>
        <w:rPr>
          <w:spacing w:val="-2"/>
        </w:rPr>
        <w:t xml:space="preserve"> </w:t>
      </w:r>
      <w:r>
        <w:t>experience as</w:t>
      </w:r>
      <w:r>
        <w:rPr>
          <w:spacing w:val="-1"/>
        </w:rPr>
        <w:t xml:space="preserve"> </w:t>
      </w:r>
      <w:r>
        <w:t>a</w:t>
      </w:r>
      <w:r>
        <w:rPr>
          <w:spacing w:val="-1"/>
        </w:rPr>
        <w:t xml:space="preserve"> </w:t>
      </w:r>
      <w:r>
        <w:t>counselor</w:t>
      </w:r>
      <w:r>
        <w:rPr>
          <w:spacing w:val="-1"/>
        </w:rPr>
        <w:t xml:space="preserve"> </w:t>
      </w:r>
      <w:r>
        <w:t>(</w:t>
      </w:r>
      <w:proofErr w:type="spellStart"/>
      <w:r>
        <w:t>Frawley</w:t>
      </w:r>
      <w:proofErr w:type="spellEnd"/>
      <w:r>
        <w:rPr>
          <w:spacing w:val="5"/>
        </w:rPr>
        <w:t>-­‐</w:t>
      </w:r>
      <w:r>
        <w:t>O’Dea &amp;</w:t>
      </w:r>
      <w:r>
        <w:rPr>
          <w:spacing w:val="-1"/>
        </w:rPr>
        <w:t xml:space="preserve"> </w:t>
      </w:r>
      <w:proofErr w:type="spellStart"/>
      <w:r>
        <w:t>Sarnat</w:t>
      </w:r>
      <w:proofErr w:type="spellEnd"/>
      <w:r>
        <w:t>,</w:t>
      </w:r>
      <w:r>
        <w:rPr>
          <w:spacing w:val="-1"/>
        </w:rPr>
        <w:t xml:space="preserve"> </w:t>
      </w:r>
      <w:r>
        <w:t>2001;</w:t>
      </w:r>
      <w:r>
        <w:rPr>
          <w:spacing w:val="-1"/>
        </w:rPr>
        <w:t xml:space="preserve"> </w:t>
      </w:r>
      <w:proofErr w:type="spellStart"/>
      <w:r>
        <w:t>Falender</w:t>
      </w:r>
      <w:proofErr w:type="spellEnd"/>
      <w:r>
        <w:rPr>
          <w:spacing w:val="-2"/>
        </w:rPr>
        <w:t xml:space="preserve"> </w:t>
      </w:r>
      <w:r>
        <w:t>&amp;</w:t>
      </w:r>
      <w:r>
        <w:rPr>
          <w:spacing w:val="34"/>
          <w:w w:val="102"/>
        </w:rPr>
        <w:t xml:space="preserve"> </w:t>
      </w:r>
      <w:proofErr w:type="spellStart"/>
      <w:r>
        <w:t>Shafranske</w:t>
      </w:r>
      <w:proofErr w:type="spellEnd"/>
      <w:r>
        <w:t>,</w:t>
      </w:r>
      <w:r>
        <w:rPr>
          <w:spacing w:val="25"/>
        </w:rPr>
        <w:t xml:space="preserve"> </w:t>
      </w:r>
      <w:r>
        <w:t>2008).</w:t>
      </w:r>
      <w:r>
        <w:rPr>
          <w:spacing w:val="26"/>
        </w:rPr>
        <w:t xml:space="preserve"> </w:t>
      </w:r>
      <w:r>
        <w:t>Process</w:t>
      </w:r>
      <w:r>
        <w:rPr>
          <w:spacing w:val="26"/>
        </w:rPr>
        <w:t xml:space="preserve"> </w:t>
      </w:r>
      <w:r>
        <w:t>focuses</w:t>
      </w:r>
      <w:r>
        <w:rPr>
          <w:spacing w:val="26"/>
        </w:rPr>
        <w:t xml:space="preserve"> </w:t>
      </w:r>
      <w:r>
        <w:t>on</w:t>
      </w:r>
      <w:r>
        <w:rPr>
          <w:spacing w:val="27"/>
        </w:rPr>
        <w:t xml:space="preserve"> </w:t>
      </w:r>
      <w:r>
        <w:t>the</w:t>
      </w:r>
      <w:r>
        <w:rPr>
          <w:spacing w:val="28"/>
        </w:rPr>
        <w:t xml:space="preserve"> </w:t>
      </w:r>
      <w:r>
        <w:t>supervisee’s</w:t>
      </w:r>
      <w:r>
        <w:rPr>
          <w:spacing w:val="25"/>
        </w:rPr>
        <w:t xml:space="preserve"> </w:t>
      </w:r>
      <w:r>
        <w:t>resistances,</w:t>
      </w:r>
      <w:r>
        <w:rPr>
          <w:spacing w:val="26"/>
        </w:rPr>
        <w:t xml:space="preserve"> </w:t>
      </w:r>
      <w:r>
        <w:t>anxieties,</w:t>
      </w:r>
      <w:r>
        <w:rPr>
          <w:spacing w:val="26"/>
        </w:rPr>
        <w:t xml:space="preserve"> </w:t>
      </w:r>
      <w:r>
        <w:t>and</w:t>
      </w:r>
      <w:r>
        <w:rPr>
          <w:spacing w:val="27"/>
        </w:rPr>
        <w:t xml:space="preserve"> </w:t>
      </w:r>
      <w:r>
        <w:t>learning</w:t>
      </w:r>
      <w:r>
        <w:rPr>
          <w:spacing w:val="28"/>
        </w:rPr>
        <w:t xml:space="preserve"> </w:t>
      </w:r>
      <w:r>
        <w:t>problems</w:t>
      </w:r>
      <w:r>
        <w:rPr>
          <w:spacing w:val="42"/>
          <w:w w:val="102"/>
        </w:rPr>
        <w:t xml:space="preserve"> </w:t>
      </w:r>
      <w:r>
        <w:t>(</w:t>
      </w:r>
      <w:proofErr w:type="spellStart"/>
      <w:r>
        <w:t>Falender</w:t>
      </w:r>
      <w:proofErr w:type="spellEnd"/>
      <w:r>
        <w:rPr>
          <w:spacing w:val="18"/>
        </w:rPr>
        <w:t xml:space="preserve"> </w:t>
      </w:r>
      <w:r>
        <w:t>&amp;</w:t>
      </w:r>
      <w:r>
        <w:rPr>
          <w:spacing w:val="20"/>
        </w:rPr>
        <w:t xml:space="preserve"> </w:t>
      </w:r>
      <w:proofErr w:type="spellStart"/>
      <w:r>
        <w:t>Shafranske</w:t>
      </w:r>
      <w:proofErr w:type="spellEnd"/>
      <w:r>
        <w:t>).</w:t>
      </w:r>
      <w:r>
        <w:rPr>
          <w:spacing w:val="19"/>
        </w:rPr>
        <w:t xml:space="preserve"> </w:t>
      </w:r>
      <w:r>
        <w:t>The</w:t>
      </w:r>
      <w:r>
        <w:rPr>
          <w:spacing w:val="20"/>
        </w:rPr>
        <w:t xml:space="preserve"> </w:t>
      </w:r>
      <w:r>
        <w:t>supervisor’s</w:t>
      </w:r>
      <w:r>
        <w:rPr>
          <w:spacing w:val="18"/>
        </w:rPr>
        <w:t xml:space="preserve"> </w:t>
      </w:r>
      <w:r>
        <w:t>role</w:t>
      </w:r>
      <w:r>
        <w:rPr>
          <w:spacing w:val="20"/>
        </w:rPr>
        <w:t xml:space="preserve"> </w:t>
      </w:r>
      <w:r>
        <w:t>in</w:t>
      </w:r>
      <w:r>
        <w:rPr>
          <w:spacing w:val="20"/>
        </w:rPr>
        <w:t xml:space="preserve"> </w:t>
      </w:r>
      <w:r>
        <w:t>this</w:t>
      </w:r>
      <w:r>
        <w:rPr>
          <w:spacing w:val="19"/>
        </w:rPr>
        <w:t xml:space="preserve"> </w:t>
      </w:r>
      <w:r>
        <w:t>approach</w:t>
      </w:r>
      <w:r>
        <w:rPr>
          <w:spacing w:val="20"/>
        </w:rPr>
        <w:t xml:space="preserve"> </w:t>
      </w:r>
      <w:r>
        <w:t>is</w:t>
      </w:r>
      <w:r>
        <w:rPr>
          <w:spacing w:val="18"/>
        </w:rPr>
        <w:t xml:space="preserve"> </w:t>
      </w:r>
      <w:r>
        <w:t>that</w:t>
      </w:r>
      <w:r>
        <w:rPr>
          <w:spacing w:val="19"/>
        </w:rPr>
        <w:t xml:space="preserve"> </w:t>
      </w:r>
      <w:r>
        <w:t>of</w:t>
      </w:r>
      <w:r>
        <w:rPr>
          <w:spacing w:val="19"/>
        </w:rPr>
        <w:t xml:space="preserve"> </w:t>
      </w:r>
      <w:r>
        <w:t>the</w:t>
      </w:r>
      <w:r>
        <w:rPr>
          <w:spacing w:val="20"/>
        </w:rPr>
        <w:t xml:space="preserve"> </w:t>
      </w:r>
      <w:r>
        <w:t>authoritative,</w:t>
      </w:r>
      <w:r>
        <w:rPr>
          <w:spacing w:val="18"/>
        </w:rPr>
        <w:t xml:space="preserve"> </w:t>
      </w:r>
      <w:r>
        <w:t>and</w:t>
      </w:r>
      <w:r>
        <w:rPr>
          <w:spacing w:val="42"/>
          <w:w w:val="102"/>
        </w:rPr>
        <w:t xml:space="preserve"> </w:t>
      </w:r>
      <w:r>
        <w:t>uninvolved</w:t>
      </w:r>
      <w:r>
        <w:rPr>
          <w:spacing w:val="-29"/>
        </w:rPr>
        <w:t xml:space="preserve"> </w:t>
      </w:r>
      <w:r>
        <w:t>expert</w:t>
      </w:r>
      <w:r>
        <w:rPr>
          <w:spacing w:val="-29"/>
        </w:rPr>
        <w:t xml:space="preserve"> </w:t>
      </w:r>
      <w:r>
        <w:t>(</w:t>
      </w:r>
      <w:proofErr w:type="spellStart"/>
      <w:r>
        <w:t>Frawley</w:t>
      </w:r>
      <w:proofErr w:type="spellEnd"/>
      <w:r>
        <w:rPr>
          <w:spacing w:val="5"/>
        </w:rPr>
        <w:t>-­‐</w:t>
      </w:r>
      <w:r>
        <w:t>O’Dea</w:t>
      </w:r>
      <w:r>
        <w:rPr>
          <w:spacing w:val="-29"/>
        </w:rPr>
        <w:t xml:space="preserve"> </w:t>
      </w:r>
      <w:r>
        <w:t>&amp;</w:t>
      </w:r>
      <w:r>
        <w:rPr>
          <w:spacing w:val="-29"/>
        </w:rPr>
        <w:t xml:space="preserve"> </w:t>
      </w:r>
      <w:proofErr w:type="spellStart"/>
      <w:r>
        <w:t>Sarnat</w:t>
      </w:r>
      <w:proofErr w:type="spellEnd"/>
      <w:r>
        <w:t>,</w:t>
      </w:r>
      <w:r>
        <w:rPr>
          <w:spacing w:val="-29"/>
        </w:rPr>
        <w:t xml:space="preserve"> </w:t>
      </w:r>
      <w:r>
        <w:t>2001).</w:t>
      </w:r>
    </w:p>
    <w:p w:rsidR="00992B50" w:rsidRDefault="00992B50">
      <w:pPr>
        <w:pStyle w:val="BodyText"/>
        <w:kinsoku w:val="0"/>
        <w:overflowPunct w:val="0"/>
        <w:spacing w:before="6"/>
        <w:ind w:left="0"/>
        <w:rPr>
          <w:sz w:val="25"/>
          <w:szCs w:val="25"/>
        </w:rPr>
      </w:pPr>
    </w:p>
    <w:p w:rsidR="00992B50" w:rsidRDefault="00992B50">
      <w:pPr>
        <w:pStyle w:val="BodyText"/>
        <w:numPr>
          <w:ilvl w:val="0"/>
          <w:numId w:val="3"/>
        </w:numPr>
        <w:tabs>
          <w:tab w:val="left" w:pos="563"/>
        </w:tabs>
        <w:kinsoku w:val="0"/>
        <w:overflowPunct w:val="0"/>
        <w:spacing w:line="288" w:lineRule="auto"/>
        <w:ind w:left="550" w:right="391" w:hanging="350"/>
      </w:pPr>
      <w:r>
        <w:rPr>
          <w:b/>
          <w:bCs/>
          <w:w w:val="95"/>
        </w:rPr>
        <w:t>The</w:t>
      </w:r>
      <w:r>
        <w:rPr>
          <w:b/>
          <w:bCs/>
          <w:spacing w:val="12"/>
          <w:w w:val="95"/>
        </w:rPr>
        <w:t xml:space="preserve"> </w:t>
      </w:r>
      <w:r>
        <w:rPr>
          <w:b/>
          <w:bCs/>
          <w:w w:val="95"/>
        </w:rPr>
        <w:t>Supervisory-­‐Matrix-­‐Centered</w:t>
      </w:r>
      <w:r>
        <w:rPr>
          <w:b/>
          <w:bCs/>
          <w:spacing w:val="12"/>
          <w:w w:val="95"/>
        </w:rPr>
        <w:t xml:space="preserve"> </w:t>
      </w:r>
      <w:r>
        <w:rPr>
          <w:b/>
          <w:bCs/>
          <w:w w:val="95"/>
        </w:rPr>
        <w:t xml:space="preserve">Approach: </w:t>
      </w:r>
      <w:r>
        <w:rPr>
          <w:b/>
          <w:bCs/>
          <w:spacing w:val="24"/>
          <w:w w:val="95"/>
        </w:rPr>
        <w:t xml:space="preserve"> </w:t>
      </w:r>
      <w:r>
        <w:rPr>
          <w:w w:val="95"/>
        </w:rPr>
        <w:t>The</w:t>
      </w:r>
      <w:r>
        <w:rPr>
          <w:spacing w:val="13"/>
          <w:w w:val="95"/>
        </w:rPr>
        <w:t xml:space="preserve"> </w:t>
      </w:r>
      <w:r>
        <w:rPr>
          <w:w w:val="95"/>
        </w:rPr>
        <w:t>supervision</w:t>
      </w:r>
      <w:r>
        <w:rPr>
          <w:spacing w:val="14"/>
          <w:w w:val="95"/>
        </w:rPr>
        <w:t xml:space="preserve"> </w:t>
      </w:r>
      <w:r>
        <w:rPr>
          <w:w w:val="95"/>
        </w:rPr>
        <w:t xml:space="preserve">examines </w:t>
      </w:r>
      <w:r>
        <w:rPr>
          <w:spacing w:val="26"/>
          <w:w w:val="95"/>
        </w:rPr>
        <w:t xml:space="preserve"> </w:t>
      </w:r>
      <w:r>
        <w:rPr>
          <w:w w:val="95"/>
        </w:rPr>
        <w:t>the</w:t>
      </w:r>
      <w:r>
        <w:rPr>
          <w:spacing w:val="11"/>
          <w:w w:val="95"/>
        </w:rPr>
        <w:t xml:space="preserve"> </w:t>
      </w:r>
      <w:r>
        <w:rPr>
          <w:w w:val="95"/>
        </w:rPr>
        <w:t>relationship</w:t>
      </w:r>
      <w:r>
        <w:rPr>
          <w:spacing w:val="12"/>
          <w:w w:val="95"/>
        </w:rPr>
        <w:t xml:space="preserve"> </w:t>
      </w:r>
      <w:r>
        <w:rPr>
          <w:w w:val="95"/>
        </w:rPr>
        <w:t>between</w:t>
      </w:r>
      <w:r>
        <w:rPr>
          <w:spacing w:val="108"/>
          <w:w w:val="102"/>
        </w:rPr>
        <w:t xml:space="preserve"> </w:t>
      </w:r>
      <w:r>
        <w:t>supervisor</w:t>
      </w:r>
      <w:r>
        <w:rPr>
          <w:spacing w:val="17"/>
        </w:rPr>
        <w:t xml:space="preserve"> </w:t>
      </w:r>
      <w:r>
        <w:t>and</w:t>
      </w:r>
      <w:r>
        <w:rPr>
          <w:spacing w:val="19"/>
        </w:rPr>
        <w:t xml:space="preserve"> </w:t>
      </w:r>
      <w:r>
        <w:t>supervisee.</w:t>
      </w:r>
      <w:r>
        <w:rPr>
          <w:spacing w:val="17"/>
        </w:rPr>
        <w:t xml:space="preserve"> </w:t>
      </w:r>
      <w:r>
        <w:t>The</w:t>
      </w:r>
      <w:r>
        <w:rPr>
          <w:spacing w:val="16"/>
        </w:rPr>
        <w:t xml:space="preserve"> </w:t>
      </w:r>
      <w:r>
        <w:t>supervisor’s</w:t>
      </w:r>
      <w:r>
        <w:rPr>
          <w:spacing w:val="18"/>
        </w:rPr>
        <w:t xml:space="preserve"> </w:t>
      </w:r>
      <w:r>
        <w:t>role</w:t>
      </w:r>
      <w:r>
        <w:rPr>
          <w:spacing w:val="16"/>
        </w:rPr>
        <w:t xml:space="preserve"> </w:t>
      </w:r>
      <w:r>
        <w:t>is</w:t>
      </w:r>
      <w:r>
        <w:rPr>
          <w:spacing w:val="18"/>
        </w:rPr>
        <w:t xml:space="preserve"> </w:t>
      </w:r>
      <w:r>
        <w:rPr>
          <w:spacing w:val="-1"/>
        </w:rPr>
        <w:t>no</w:t>
      </w:r>
      <w:r>
        <w:rPr>
          <w:spacing w:val="20"/>
        </w:rPr>
        <w:t xml:space="preserve"> </w:t>
      </w:r>
      <w:r>
        <w:t>longer</w:t>
      </w:r>
      <w:r>
        <w:rPr>
          <w:spacing w:val="15"/>
        </w:rPr>
        <w:t xml:space="preserve"> </w:t>
      </w:r>
      <w:r>
        <w:t>one</w:t>
      </w:r>
      <w:r>
        <w:rPr>
          <w:spacing w:val="18"/>
        </w:rPr>
        <w:t xml:space="preserve"> </w:t>
      </w:r>
      <w:r>
        <w:t>of</w:t>
      </w:r>
      <w:r>
        <w:rPr>
          <w:spacing w:val="17"/>
        </w:rPr>
        <w:t xml:space="preserve"> </w:t>
      </w:r>
      <w:r>
        <w:t>uninvolved</w:t>
      </w:r>
      <w:r>
        <w:rPr>
          <w:spacing w:val="19"/>
        </w:rPr>
        <w:t xml:space="preserve"> </w:t>
      </w:r>
      <w:r>
        <w:t xml:space="preserve">expert. </w:t>
      </w:r>
      <w:r>
        <w:rPr>
          <w:spacing w:val="33"/>
        </w:rPr>
        <w:t xml:space="preserve"> </w:t>
      </w:r>
      <w:r>
        <w:t>Supervision</w:t>
      </w:r>
      <w:r>
        <w:rPr>
          <w:spacing w:val="64"/>
          <w:w w:val="102"/>
        </w:rPr>
        <w:t xml:space="preserve"> </w:t>
      </w:r>
      <w:r>
        <w:t>within</w:t>
      </w:r>
      <w:r>
        <w:rPr>
          <w:spacing w:val="12"/>
        </w:rPr>
        <w:t xml:space="preserve"> </w:t>
      </w:r>
      <w:r>
        <w:t>this</w:t>
      </w:r>
      <w:r>
        <w:rPr>
          <w:spacing w:val="16"/>
        </w:rPr>
        <w:t xml:space="preserve"> </w:t>
      </w:r>
      <w:r>
        <w:t>approach</w:t>
      </w:r>
      <w:r>
        <w:rPr>
          <w:spacing w:val="16"/>
        </w:rPr>
        <w:t xml:space="preserve"> </w:t>
      </w:r>
      <w:r>
        <w:t>is</w:t>
      </w:r>
      <w:r>
        <w:rPr>
          <w:spacing w:val="17"/>
        </w:rPr>
        <w:t xml:space="preserve"> </w:t>
      </w:r>
      <w:r>
        <w:t>relational</w:t>
      </w:r>
      <w:r>
        <w:rPr>
          <w:spacing w:val="15"/>
        </w:rPr>
        <w:t xml:space="preserve"> </w:t>
      </w:r>
      <w:r>
        <w:t>and</w:t>
      </w:r>
      <w:r>
        <w:rPr>
          <w:spacing w:val="17"/>
        </w:rPr>
        <w:t xml:space="preserve"> </w:t>
      </w:r>
      <w:r>
        <w:t>the</w:t>
      </w:r>
      <w:r>
        <w:rPr>
          <w:spacing w:val="18"/>
        </w:rPr>
        <w:t xml:space="preserve"> </w:t>
      </w:r>
      <w:r>
        <w:t>supervisor’s</w:t>
      </w:r>
      <w:r>
        <w:rPr>
          <w:spacing w:val="12"/>
        </w:rPr>
        <w:t xml:space="preserve"> </w:t>
      </w:r>
      <w:r>
        <w:t>role</w:t>
      </w:r>
      <w:r>
        <w:rPr>
          <w:spacing w:val="18"/>
        </w:rPr>
        <w:t xml:space="preserve"> </w:t>
      </w:r>
      <w:r>
        <w:t>is</w:t>
      </w:r>
      <w:r>
        <w:rPr>
          <w:spacing w:val="13"/>
        </w:rPr>
        <w:t xml:space="preserve"> </w:t>
      </w:r>
      <w:r>
        <w:t>to</w:t>
      </w:r>
      <w:r>
        <w:rPr>
          <w:spacing w:val="17"/>
        </w:rPr>
        <w:t xml:space="preserve"> </w:t>
      </w:r>
      <w:r>
        <w:t>“participate</w:t>
      </w:r>
      <w:r>
        <w:rPr>
          <w:spacing w:val="17"/>
        </w:rPr>
        <w:t xml:space="preserve"> </w:t>
      </w:r>
      <w:r>
        <w:t>in,</w:t>
      </w:r>
      <w:r>
        <w:rPr>
          <w:spacing w:val="12"/>
        </w:rPr>
        <w:t xml:space="preserve"> </w:t>
      </w:r>
      <w:r>
        <w:t>reflect</w:t>
      </w:r>
      <w:r>
        <w:rPr>
          <w:spacing w:val="15"/>
        </w:rPr>
        <w:t xml:space="preserve"> </w:t>
      </w:r>
      <w:r>
        <w:t>upon,</w:t>
      </w:r>
      <w:r>
        <w:rPr>
          <w:spacing w:val="13"/>
        </w:rPr>
        <w:t xml:space="preserve"> </w:t>
      </w:r>
      <w:r>
        <w:t>and</w:t>
      </w:r>
      <w:r>
        <w:rPr>
          <w:spacing w:val="64"/>
          <w:w w:val="102"/>
        </w:rPr>
        <w:t xml:space="preserve"> </w:t>
      </w:r>
      <w:r>
        <w:t>process</w:t>
      </w:r>
      <w:r>
        <w:rPr>
          <w:spacing w:val="18"/>
        </w:rPr>
        <w:t xml:space="preserve"> </w:t>
      </w:r>
      <w:proofErr w:type="spellStart"/>
      <w:r>
        <w:t>enactents</w:t>
      </w:r>
      <w:proofErr w:type="spellEnd"/>
      <w:r>
        <w:t>,</w:t>
      </w:r>
      <w:r>
        <w:rPr>
          <w:spacing w:val="17"/>
        </w:rPr>
        <w:t xml:space="preserve"> </w:t>
      </w:r>
      <w:r>
        <w:t>and</w:t>
      </w:r>
      <w:r>
        <w:rPr>
          <w:spacing w:val="18"/>
        </w:rPr>
        <w:t xml:space="preserve"> </w:t>
      </w:r>
      <w:r>
        <w:rPr>
          <w:spacing w:val="-1"/>
        </w:rPr>
        <w:t>to</w:t>
      </w:r>
      <w:r>
        <w:rPr>
          <w:spacing w:val="22"/>
        </w:rPr>
        <w:t xml:space="preserve"> </w:t>
      </w:r>
      <w:r>
        <w:t>interpret</w:t>
      </w:r>
      <w:r>
        <w:rPr>
          <w:spacing w:val="20"/>
        </w:rPr>
        <w:t xml:space="preserve"> </w:t>
      </w:r>
      <w:r>
        <w:t>relational</w:t>
      </w:r>
      <w:r>
        <w:rPr>
          <w:spacing w:val="15"/>
        </w:rPr>
        <w:t xml:space="preserve"> </w:t>
      </w:r>
      <w:r>
        <w:t>themes</w:t>
      </w:r>
      <w:r>
        <w:rPr>
          <w:spacing w:val="16"/>
        </w:rPr>
        <w:t xml:space="preserve"> </w:t>
      </w:r>
      <w:r>
        <w:t>that</w:t>
      </w:r>
      <w:r>
        <w:rPr>
          <w:spacing w:val="20"/>
        </w:rPr>
        <w:t xml:space="preserve"> </w:t>
      </w:r>
      <w:r>
        <w:rPr>
          <w:spacing w:val="-1"/>
        </w:rPr>
        <w:t>arise</w:t>
      </w:r>
      <w:r>
        <w:rPr>
          <w:spacing w:val="20"/>
        </w:rPr>
        <w:t xml:space="preserve"> </w:t>
      </w:r>
      <w:r>
        <w:t>within</w:t>
      </w:r>
      <w:r>
        <w:rPr>
          <w:spacing w:val="17"/>
        </w:rPr>
        <w:t xml:space="preserve"> </w:t>
      </w:r>
      <w:r>
        <w:t>either</w:t>
      </w:r>
      <w:r>
        <w:rPr>
          <w:spacing w:val="16"/>
        </w:rPr>
        <w:t xml:space="preserve"> </w:t>
      </w:r>
      <w:r>
        <w:t>the</w:t>
      </w:r>
      <w:r>
        <w:rPr>
          <w:spacing w:val="19"/>
        </w:rPr>
        <w:t xml:space="preserve"> </w:t>
      </w:r>
      <w:r>
        <w:t>therapeutic</w:t>
      </w:r>
      <w:r>
        <w:rPr>
          <w:spacing w:val="17"/>
        </w:rPr>
        <w:t xml:space="preserve"> </w:t>
      </w:r>
      <w:r>
        <w:t>or</w:t>
      </w:r>
      <w:r>
        <w:rPr>
          <w:spacing w:val="58"/>
          <w:w w:val="102"/>
        </w:rPr>
        <w:t xml:space="preserve"> </w:t>
      </w:r>
      <w:r>
        <w:t>supervisory</w:t>
      </w:r>
      <w:r>
        <w:rPr>
          <w:spacing w:val="-3"/>
        </w:rPr>
        <w:t xml:space="preserve"> </w:t>
      </w:r>
      <w:r>
        <w:t>dyads”</w:t>
      </w:r>
      <w:r>
        <w:rPr>
          <w:spacing w:val="-5"/>
        </w:rPr>
        <w:t xml:space="preserve"> </w:t>
      </w:r>
      <w:r>
        <w:t>(</w:t>
      </w:r>
      <w:proofErr w:type="spellStart"/>
      <w:r>
        <w:t>Frawley</w:t>
      </w:r>
      <w:proofErr w:type="spellEnd"/>
      <w:r>
        <w:t>-­‐O’Dea</w:t>
      </w:r>
      <w:r>
        <w:rPr>
          <w:spacing w:val="-4"/>
        </w:rPr>
        <w:t xml:space="preserve"> </w:t>
      </w:r>
      <w:r>
        <w:t>&amp;</w:t>
      </w:r>
      <w:r>
        <w:rPr>
          <w:spacing w:val="-2"/>
        </w:rPr>
        <w:t xml:space="preserve"> </w:t>
      </w:r>
      <w:proofErr w:type="spellStart"/>
      <w:r>
        <w:t>Sarnat</w:t>
      </w:r>
      <w:proofErr w:type="spellEnd"/>
      <w:r>
        <w:t>,</w:t>
      </w:r>
      <w:r>
        <w:rPr>
          <w:spacing w:val="-6"/>
        </w:rPr>
        <w:t xml:space="preserve"> </w:t>
      </w:r>
      <w:r>
        <w:t>2001,</w:t>
      </w:r>
      <w:r>
        <w:rPr>
          <w:spacing w:val="-4"/>
        </w:rPr>
        <w:t xml:space="preserve"> </w:t>
      </w:r>
      <w:r>
        <w:t>p.</w:t>
      </w:r>
      <w:r>
        <w:rPr>
          <w:spacing w:val="-6"/>
        </w:rPr>
        <w:t xml:space="preserve"> </w:t>
      </w:r>
      <w:r>
        <w:t>41).</w:t>
      </w:r>
      <w:r>
        <w:rPr>
          <w:spacing w:val="-6"/>
        </w:rPr>
        <w:t xml:space="preserve"> </w:t>
      </w:r>
      <w:r>
        <w:t>This</w:t>
      </w:r>
      <w:r>
        <w:rPr>
          <w:spacing w:val="-4"/>
        </w:rPr>
        <w:t xml:space="preserve"> </w:t>
      </w:r>
      <w:r>
        <w:t>includes</w:t>
      </w:r>
      <w:r>
        <w:rPr>
          <w:spacing w:val="-5"/>
        </w:rPr>
        <w:t xml:space="preserve"> </w:t>
      </w:r>
      <w:r>
        <w:t>an</w:t>
      </w:r>
      <w:r>
        <w:rPr>
          <w:spacing w:val="-4"/>
        </w:rPr>
        <w:t xml:space="preserve"> </w:t>
      </w:r>
      <w:r>
        <w:t>examination</w:t>
      </w:r>
      <w:r>
        <w:rPr>
          <w:spacing w:val="-5"/>
        </w:rPr>
        <w:t xml:space="preserve"> </w:t>
      </w:r>
      <w:r>
        <w:t>of</w:t>
      </w:r>
      <w:r>
        <w:rPr>
          <w:spacing w:val="-4"/>
        </w:rPr>
        <w:t xml:space="preserve"> </w:t>
      </w:r>
      <w:r>
        <w:rPr>
          <w:position w:val="1"/>
        </w:rPr>
        <w:t>parallel</w:t>
      </w:r>
      <w:r>
        <w:rPr>
          <w:spacing w:val="108"/>
          <w:w w:val="103"/>
          <w:position w:val="1"/>
        </w:rPr>
        <w:t xml:space="preserve"> </w:t>
      </w:r>
      <w:r>
        <w:rPr>
          <w:position w:val="1"/>
        </w:rPr>
        <w:t>process,</w:t>
      </w:r>
      <w:r>
        <w:rPr>
          <w:spacing w:val="15"/>
          <w:position w:val="1"/>
        </w:rPr>
        <w:t xml:space="preserve"> </w:t>
      </w:r>
      <w:r>
        <w:rPr>
          <w:position w:val="1"/>
        </w:rPr>
        <w:t>which</w:t>
      </w:r>
      <w:r>
        <w:rPr>
          <w:spacing w:val="17"/>
          <w:position w:val="1"/>
        </w:rPr>
        <w:t xml:space="preserve"> </w:t>
      </w:r>
      <w:r>
        <w:rPr>
          <w:position w:val="1"/>
        </w:rPr>
        <w:t>is</w:t>
      </w:r>
      <w:r>
        <w:rPr>
          <w:spacing w:val="19"/>
          <w:position w:val="1"/>
        </w:rPr>
        <w:t xml:space="preserve"> </w:t>
      </w:r>
      <w:r>
        <w:rPr>
          <w:position w:val="1"/>
        </w:rPr>
        <w:t>defined</w:t>
      </w:r>
      <w:r>
        <w:rPr>
          <w:spacing w:val="18"/>
          <w:position w:val="1"/>
        </w:rPr>
        <w:t xml:space="preserve"> </w:t>
      </w:r>
      <w:r>
        <w:rPr>
          <w:position w:val="1"/>
        </w:rPr>
        <w:t>as</w:t>
      </w:r>
      <w:r>
        <w:rPr>
          <w:spacing w:val="16"/>
          <w:position w:val="1"/>
        </w:rPr>
        <w:t xml:space="preserve"> </w:t>
      </w:r>
      <w:r>
        <w:rPr>
          <w:position w:val="1"/>
        </w:rPr>
        <w:t>“the</w:t>
      </w:r>
      <w:r>
        <w:rPr>
          <w:spacing w:val="15"/>
          <w:position w:val="1"/>
        </w:rPr>
        <w:t xml:space="preserve"> </w:t>
      </w:r>
      <w:r>
        <w:rPr>
          <w:position w:val="1"/>
        </w:rPr>
        <w:t>supervisee’s</w:t>
      </w:r>
      <w:r>
        <w:rPr>
          <w:spacing w:val="15"/>
          <w:position w:val="1"/>
        </w:rPr>
        <w:t xml:space="preserve"> </w:t>
      </w:r>
      <w:r>
        <w:rPr>
          <w:position w:val="1"/>
        </w:rPr>
        <w:t>interaction</w:t>
      </w:r>
      <w:r>
        <w:rPr>
          <w:spacing w:val="18"/>
          <w:position w:val="1"/>
        </w:rPr>
        <w:t xml:space="preserve"> </w:t>
      </w:r>
      <w:r>
        <w:rPr>
          <w:position w:val="1"/>
        </w:rPr>
        <w:t>with</w:t>
      </w:r>
      <w:r>
        <w:rPr>
          <w:spacing w:val="18"/>
          <w:position w:val="1"/>
        </w:rPr>
        <w:t xml:space="preserve"> </w:t>
      </w:r>
      <w:r>
        <w:rPr>
          <w:position w:val="1"/>
        </w:rPr>
        <w:t>the</w:t>
      </w:r>
      <w:r>
        <w:rPr>
          <w:spacing w:val="17"/>
          <w:position w:val="1"/>
        </w:rPr>
        <w:t xml:space="preserve"> </w:t>
      </w:r>
      <w:r>
        <w:rPr>
          <w:position w:val="1"/>
        </w:rPr>
        <w:t>supervisor</w:t>
      </w:r>
      <w:r>
        <w:rPr>
          <w:spacing w:val="17"/>
          <w:position w:val="1"/>
        </w:rPr>
        <w:t xml:space="preserve"> </w:t>
      </w:r>
      <w:r>
        <w:rPr>
          <w:position w:val="1"/>
        </w:rPr>
        <w:t>that</w:t>
      </w:r>
      <w:r>
        <w:rPr>
          <w:spacing w:val="17"/>
          <w:position w:val="1"/>
        </w:rPr>
        <w:t xml:space="preserve"> </w:t>
      </w:r>
      <w:r>
        <w:t>parallels</w:t>
      </w:r>
      <w:r>
        <w:rPr>
          <w:spacing w:val="19"/>
        </w:rPr>
        <w:t xml:space="preserve"> </w:t>
      </w:r>
      <w:r>
        <w:t>the</w:t>
      </w:r>
      <w:r>
        <w:rPr>
          <w:spacing w:val="74"/>
          <w:w w:val="102"/>
        </w:rPr>
        <w:t xml:space="preserve"> </w:t>
      </w:r>
      <w:r>
        <w:t>client’s</w:t>
      </w:r>
      <w:r>
        <w:rPr>
          <w:spacing w:val="15"/>
        </w:rPr>
        <w:t xml:space="preserve"> </w:t>
      </w:r>
      <w:r>
        <w:t>behavior</w:t>
      </w:r>
      <w:r>
        <w:rPr>
          <w:spacing w:val="17"/>
        </w:rPr>
        <w:t xml:space="preserve"> </w:t>
      </w:r>
      <w:r>
        <w:t>with</w:t>
      </w:r>
      <w:r>
        <w:rPr>
          <w:spacing w:val="19"/>
        </w:rPr>
        <w:t xml:space="preserve"> </w:t>
      </w:r>
      <w:r>
        <w:t>the</w:t>
      </w:r>
      <w:r>
        <w:rPr>
          <w:spacing w:val="15"/>
        </w:rPr>
        <w:t xml:space="preserve"> </w:t>
      </w:r>
      <w:r>
        <w:t>supervisee</w:t>
      </w:r>
      <w:r>
        <w:rPr>
          <w:spacing w:val="17"/>
        </w:rPr>
        <w:t xml:space="preserve"> </w:t>
      </w:r>
      <w:r>
        <w:t>as</w:t>
      </w:r>
      <w:r>
        <w:rPr>
          <w:spacing w:val="18"/>
        </w:rPr>
        <w:t xml:space="preserve"> </w:t>
      </w:r>
      <w:r>
        <w:t>the</w:t>
      </w:r>
      <w:r>
        <w:rPr>
          <w:spacing w:val="20"/>
        </w:rPr>
        <w:t xml:space="preserve"> </w:t>
      </w:r>
      <w:r>
        <w:t>therapist”</w:t>
      </w:r>
      <w:r>
        <w:rPr>
          <w:spacing w:val="18"/>
        </w:rPr>
        <w:t xml:space="preserve"> </w:t>
      </w:r>
      <w:r>
        <w:t>(Haynes,</w:t>
      </w:r>
      <w:r>
        <w:rPr>
          <w:spacing w:val="15"/>
        </w:rPr>
        <w:t xml:space="preserve"> </w:t>
      </w:r>
      <w:r>
        <w:t>Corey,</w:t>
      </w:r>
      <w:r>
        <w:rPr>
          <w:spacing w:val="14"/>
        </w:rPr>
        <w:t xml:space="preserve"> </w:t>
      </w:r>
      <w:r>
        <w:t>&amp;</w:t>
      </w:r>
      <w:r>
        <w:rPr>
          <w:spacing w:val="18"/>
        </w:rPr>
        <w:t xml:space="preserve"> </w:t>
      </w:r>
      <w:r>
        <w:t>Moulton,</w:t>
      </w:r>
      <w:r>
        <w:rPr>
          <w:spacing w:val="17"/>
        </w:rPr>
        <w:t xml:space="preserve"> </w:t>
      </w:r>
      <w:r>
        <w:t>2003).</w:t>
      </w:r>
    </w:p>
    <w:p w:rsidR="00992B50" w:rsidRDefault="00992B50">
      <w:pPr>
        <w:pStyle w:val="BodyText"/>
        <w:kinsoku w:val="0"/>
        <w:overflowPunct w:val="0"/>
        <w:ind w:left="0"/>
        <w:rPr>
          <w:sz w:val="29"/>
          <w:szCs w:val="29"/>
        </w:rPr>
      </w:pPr>
    </w:p>
    <w:p w:rsidR="00992B50" w:rsidRDefault="00992B50">
      <w:pPr>
        <w:pStyle w:val="BodyText"/>
        <w:numPr>
          <w:ilvl w:val="0"/>
          <w:numId w:val="3"/>
        </w:numPr>
        <w:tabs>
          <w:tab w:val="left" w:pos="542"/>
        </w:tabs>
        <w:kinsoku w:val="0"/>
        <w:overflowPunct w:val="0"/>
        <w:spacing w:line="287" w:lineRule="auto"/>
        <w:ind w:left="550" w:right="532" w:hanging="450"/>
      </w:pPr>
      <w:r>
        <w:rPr>
          <w:b/>
          <w:bCs/>
        </w:rPr>
        <w:t>Feminist</w:t>
      </w:r>
      <w:r>
        <w:rPr>
          <w:b/>
          <w:bCs/>
          <w:spacing w:val="17"/>
        </w:rPr>
        <w:t xml:space="preserve"> </w:t>
      </w:r>
      <w:r>
        <w:rPr>
          <w:b/>
          <w:bCs/>
        </w:rPr>
        <w:t>Model</w:t>
      </w:r>
      <w:r>
        <w:rPr>
          <w:b/>
          <w:bCs/>
          <w:spacing w:val="17"/>
        </w:rPr>
        <w:t xml:space="preserve"> </w:t>
      </w:r>
      <w:r>
        <w:rPr>
          <w:b/>
          <w:bCs/>
        </w:rPr>
        <w:t>of</w:t>
      </w:r>
      <w:r>
        <w:rPr>
          <w:b/>
          <w:bCs/>
          <w:spacing w:val="16"/>
        </w:rPr>
        <w:t xml:space="preserve"> </w:t>
      </w:r>
      <w:r>
        <w:rPr>
          <w:b/>
          <w:bCs/>
        </w:rPr>
        <w:t>Supervision:</w:t>
      </w:r>
      <w:r>
        <w:rPr>
          <w:b/>
          <w:bCs/>
          <w:spacing w:val="17"/>
        </w:rPr>
        <w:t xml:space="preserve"> </w:t>
      </w:r>
      <w:r>
        <w:t>Feminist</w:t>
      </w:r>
      <w:r>
        <w:rPr>
          <w:spacing w:val="18"/>
        </w:rPr>
        <w:t xml:space="preserve"> </w:t>
      </w:r>
      <w:r>
        <w:t>theory</w:t>
      </w:r>
      <w:r>
        <w:rPr>
          <w:spacing w:val="18"/>
        </w:rPr>
        <w:t xml:space="preserve"> </w:t>
      </w:r>
      <w:r>
        <w:t>affirms</w:t>
      </w:r>
      <w:r>
        <w:rPr>
          <w:spacing w:val="16"/>
        </w:rPr>
        <w:t xml:space="preserve"> </w:t>
      </w:r>
      <w:r>
        <w:t>that</w:t>
      </w:r>
      <w:r>
        <w:rPr>
          <w:spacing w:val="17"/>
        </w:rPr>
        <w:t xml:space="preserve"> </w:t>
      </w:r>
      <w:r>
        <w:t>the</w:t>
      </w:r>
      <w:r>
        <w:rPr>
          <w:spacing w:val="15"/>
        </w:rPr>
        <w:t xml:space="preserve"> </w:t>
      </w:r>
      <w:r>
        <w:t>personal</w:t>
      </w:r>
      <w:r>
        <w:rPr>
          <w:spacing w:val="16"/>
        </w:rPr>
        <w:t xml:space="preserve"> </w:t>
      </w:r>
      <w:r>
        <w:t>is</w:t>
      </w:r>
      <w:r>
        <w:rPr>
          <w:spacing w:val="16"/>
        </w:rPr>
        <w:t xml:space="preserve"> </w:t>
      </w:r>
      <w:r>
        <w:t>political;</w:t>
      </w:r>
      <w:r>
        <w:rPr>
          <w:spacing w:val="15"/>
        </w:rPr>
        <w:t xml:space="preserve"> </w:t>
      </w:r>
      <w:r>
        <w:t>that</w:t>
      </w:r>
      <w:r>
        <w:rPr>
          <w:spacing w:val="16"/>
        </w:rPr>
        <w:t xml:space="preserve"> </w:t>
      </w:r>
      <w:r>
        <w:t>is,</w:t>
      </w:r>
      <w:r>
        <w:rPr>
          <w:spacing w:val="13"/>
        </w:rPr>
        <w:t xml:space="preserve"> </w:t>
      </w:r>
      <w:r>
        <w:rPr>
          <w:spacing w:val="1"/>
        </w:rPr>
        <w:t>an</w:t>
      </w:r>
      <w:r>
        <w:rPr>
          <w:spacing w:val="66"/>
          <w:w w:val="102"/>
        </w:rPr>
        <w:t xml:space="preserve"> </w:t>
      </w:r>
      <w:r>
        <w:t>individual’s</w:t>
      </w:r>
      <w:r>
        <w:rPr>
          <w:spacing w:val="21"/>
        </w:rPr>
        <w:t xml:space="preserve"> </w:t>
      </w:r>
      <w:r>
        <w:t>experiences</w:t>
      </w:r>
      <w:r>
        <w:rPr>
          <w:spacing w:val="18"/>
        </w:rPr>
        <w:t xml:space="preserve"> </w:t>
      </w:r>
      <w:r>
        <w:t>are</w:t>
      </w:r>
      <w:r>
        <w:rPr>
          <w:spacing w:val="24"/>
        </w:rPr>
        <w:t xml:space="preserve"> </w:t>
      </w:r>
      <w:r>
        <w:t>reflective</w:t>
      </w:r>
      <w:r>
        <w:rPr>
          <w:spacing w:val="21"/>
        </w:rPr>
        <w:t xml:space="preserve"> </w:t>
      </w:r>
      <w:r>
        <w:t>of</w:t>
      </w:r>
      <w:r>
        <w:rPr>
          <w:spacing w:val="21"/>
        </w:rPr>
        <w:t xml:space="preserve"> </w:t>
      </w:r>
      <w:r>
        <w:t>society’s</w:t>
      </w:r>
      <w:r>
        <w:rPr>
          <w:spacing w:val="21"/>
        </w:rPr>
        <w:t xml:space="preserve"> </w:t>
      </w:r>
      <w:r>
        <w:t>institutionalized</w:t>
      </w:r>
      <w:r>
        <w:rPr>
          <w:spacing w:val="23"/>
        </w:rPr>
        <w:t xml:space="preserve"> </w:t>
      </w:r>
      <w:r>
        <w:t>attitudes</w:t>
      </w:r>
      <w:r>
        <w:rPr>
          <w:spacing w:val="18"/>
        </w:rPr>
        <w:t xml:space="preserve"> </w:t>
      </w:r>
      <w:r>
        <w:t>and</w:t>
      </w:r>
      <w:r>
        <w:rPr>
          <w:spacing w:val="18"/>
        </w:rPr>
        <w:t xml:space="preserve"> </w:t>
      </w:r>
      <w:r>
        <w:t>values</w:t>
      </w:r>
      <w:r>
        <w:rPr>
          <w:spacing w:val="23"/>
        </w:rPr>
        <w:t xml:space="preserve"> </w:t>
      </w:r>
      <w:r>
        <w:t>(Feminist</w:t>
      </w:r>
    </w:p>
    <w:p w:rsidR="00992B50" w:rsidRDefault="00992B50">
      <w:pPr>
        <w:pStyle w:val="BodyText"/>
        <w:numPr>
          <w:ilvl w:val="0"/>
          <w:numId w:val="3"/>
        </w:numPr>
        <w:tabs>
          <w:tab w:val="left" w:pos="542"/>
        </w:tabs>
        <w:kinsoku w:val="0"/>
        <w:overflowPunct w:val="0"/>
        <w:spacing w:line="287" w:lineRule="auto"/>
        <w:ind w:left="550" w:right="532" w:hanging="450"/>
        <w:sectPr w:rsidR="00992B50">
          <w:pgSz w:w="12240" w:h="15840"/>
          <w:pgMar w:top="1500" w:right="1220" w:bottom="480" w:left="1340" w:header="0" w:footer="290" w:gutter="0"/>
          <w:cols w:space="720" w:equalWidth="0">
            <w:col w:w="9680"/>
          </w:cols>
          <w:noEndnote/>
        </w:sectPr>
      </w:pPr>
    </w:p>
    <w:p w:rsidR="00992B50" w:rsidRDefault="00992B50">
      <w:pPr>
        <w:pStyle w:val="BodyText"/>
        <w:kinsoku w:val="0"/>
        <w:overflowPunct w:val="0"/>
        <w:spacing w:before="5"/>
        <w:ind w:left="0"/>
        <w:rPr>
          <w:sz w:val="12"/>
          <w:szCs w:val="12"/>
        </w:rPr>
      </w:pPr>
    </w:p>
    <w:p w:rsidR="00992B50" w:rsidRDefault="00992B50">
      <w:pPr>
        <w:pStyle w:val="BodyText"/>
        <w:kinsoku w:val="0"/>
        <w:overflowPunct w:val="0"/>
        <w:spacing w:before="68" w:line="292" w:lineRule="auto"/>
        <w:ind w:left="470" w:right="726"/>
      </w:pPr>
      <w:r>
        <w:t>Therapy</w:t>
      </w:r>
      <w:r>
        <w:rPr>
          <w:spacing w:val="21"/>
        </w:rPr>
        <w:t xml:space="preserve"> </w:t>
      </w:r>
      <w:r>
        <w:t>Institute,</w:t>
      </w:r>
      <w:r>
        <w:rPr>
          <w:spacing w:val="17"/>
        </w:rPr>
        <w:t xml:space="preserve"> </w:t>
      </w:r>
      <w:r>
        <w:t>1999).</w:t>
      </w:r>
      <w:r>
        <w:rPr>
          <w:spacing w:val="19"/>
        </w:rPr>
        <w:t xml:space="preserve"> </w:t>
      </w:r>
      <w:r>
        <w:t>Feminist</w:t>
      </w:r>
      <w:r>
        <w:rPr>
          <w:spacing w:val="16"/>
        </w:rPr>
        <w:t xml:space="preserve"> </w:t>
      </w:r>
      <w:r>
        <w:t>therapists,</w:t>
      </w:r>
      <w:r>
        <w:rPr>
          <w:spacing w:val="21"/>
        </w:rPr>
        <w:t xml:space="preserve"> </w:t>
      </w:r>
      <w:r>
        <w:t>then,</w:t>
      </w:r>
      <w:r>
        <w:rPr>
          <w:spacing w:val="19"/>
        </w:rPr>
        <w:t xml:space="preserve"> </w:t>
      </w:r>
      <w:r>
        <w:t>contextualize</w:t>
      </w:r>
      <w:r>
        <w:rPr>
          <w:spacing w:val="19"/>
        </w:rPr>
        <w:t xml:space="preserve"> </w:t>
      </w:r>
      <w:r>
        <w:t>the</w:t>
      </w:r>
      <w:r>
        <w:rPr>
          <w:spacing w:val="21"/>
        </w:rPr>
        <w:t xml:space="preserve"> </w:t>
      </w:r>
      <w:r>
        <w:t>client’s</w:t>
      </w:r>
      <w:r>
        <w:rPr>
          <w:spacing w:val="22"/>
        </w:rPr>
        <w:t xml:space="preserve"> </w:t>
      </w:r>
      <w:r>
        <w:t>–and</w:t>
      </w:r>
      <w:r>
        <w:rPr>
          <w:spacing w:val="19"/>
        </w:rPr>
        <w:t xml:space="preserve"> </w:t>
      </w:r>
      <w:r>
        <w:t>their</w:t>
      </w:r>
      <w:r>
        <w:rPr>
          <w:spacing w:val="16"/>
        </w:rPr>
        <w:t xml:space="preserve"> </w:t>
      </w:r>
      <w:r>
        <w:t>own—</w:t>
      </w:r>
      <w:r>
        <w:rPr>
          <w:spacing w:val="92"/>
          <w:w w:val="102"/>
        </w:rPr>
        <w:t xml:space="preserve"> </w:t>
      </w:r>
      <w:r>
        <w:t>experiences</w:t>
      </w:r>
      <w:r>
        <w:rPr>
          <w:spacing w:val="15"/>
        </w:rPr>
        <w:t xml:space="preserve"> </w:t>
      </w:r>
      <w:r>
        <w:t>within</w:t>
      </w:r>
      <w:r>
        <w:rPr>
          <w:spacing w:val="18"/>
        </w:rPr>
        <w:t xml:space="preserve"> </w:t>
      </w:r>
      <w:r>
        <w:t>the</w:t>
      </w:r>
      <w:r>
        <w:rPr>
          <w:spacing w:val="15"/>
        </w:rPr>
        <w:t xml:space="preserve"> </w:t>
      </w:r>
      <w:r>
        <w:t>world</w:t>
      </w:r>
      <w:r>
        <w:rPr>
          <w:spacing w:val="18"/>
        </w:rPr>
        <w:t xml:space="preserve"> </w:t>
      </w:r>
      <w:r>
        <w:t>in</w:t>
      </w:r>
      <w:r>
        <w:rPr>
          <w:spacing w:val="18"/>
        </w:rPr>
        <w:t xml:space="preserve"> </w:t>
      </w:r>
      <w:r>
        <w:t>which</w:t>
      </w:r>
      <w:r>
        <w:rPr>
          <w:spacing w:val="19"/>
        </w:rPr>
        <w:t xml:space="preserve"> </w:t>
      </w:r>
      <w:r>
        <w:t>they</w:t>
      </w:r>
      <w:r>
        <w:rPr>
          <w:spacing w:val="19"/>
        </w:rPr>
        <w:t xml:space="preserve"> </w:t>
      </w:r>
      <w:r>
        <w:t>live</w:t>
      </w:r>
      <w:r>
        <w:rPr>
          <w:spacing w:val="20"/>
        </w:rPr>
        <w:t xml:space="preserve"> </w:t>
      </w:r>
      <w:r>
        <w:t>(Feminist</w:t>
      </w:r>
      <w:r>
        <w:rPr>
          <w:spacing w:val="21"/>
        </w:rPr>
        <w:t xml:space="preserve"> </w:t>
      </w:r>
      <w:r>
        <w:t>Therapy</w:t>
      </w:r>
      <w:r>
        <w:rPr>
          <w:spacing w:val="20"/>
        </w:rPr>
        <w:t xml:space="preserve"> </w:t>
      </w:r>
      <w:r>
        <w:t>Institute;</w:t>
      </w:r>
      <w:r>
        <w:rPr>
          <w:spacing w:val="16"/>
        </w:rPr>
        <w:t xml:space="preserve"> </w:t>
      </w:r>
      <w:r>
        <w:t>Haynes,</w:t>
      </w:r>
      <w:r>
        <w:rPr>
          <w:spacing w:val="18"/>
        </w:rPr>
        <w:t xml:space="preserve"> </w:t>
      </w:r>
      <w:r>
        <w:t>Corey,</w:t>
      </w:r>
    </w:p>
    <w:p w:rsidR="00992B50" w:rsidRDefault="00992B50">
      <w:pPr>
        <w:pStyle w:val="BodyText"/>
        <w:kinsoku w:val="0"/>
        <w:overflowPunct w:val="0"/>
        <w:spacing w:line="242" w:lineRule="exact"/>
        <w:ind w:left="470"/>
      </w:pPr>
      <w:r>
        <w:t>&amp;</w:t>
      </w:r>
      <w:r>
        <w:rPr>
          <w:spacing w:val="27"/>
        </w:rPr>
        <w:t xml:space="preserve"> </w:t>
      </w:r>
      <w:r>
        <w:t>Moulton,</w:t>
      </w:r>
      <w:r>
        <w:rPr>
          <w:spacing w:val="22"/>
        </w:rPr>
        <w:t xml:space="preserve"> </w:t>
      </w:r>
      <w:r>
        <w:t>2003).</w:t>
      </w:r>
    </w:p>
    <w:p w:rsidR="00992B50" w:rsidRDefault="00992B50">
      <w:pPr>
        <w:pStyle w:val="BodyText"/>
        <w:kinsoku w:val="0"/>
        <w:overflowPunct w:val="0"/>
        <w:spacing w:before="6"/>
        <w:ind w:left="0"/>
        <w:rPr>
          <w:sz w:val="30"/>
          <w:szCs w:val="30"/>
        </w:rPr>
      </w:pPr>
    </w:p>
    <w:p w:rsidR="00992B50" w:rsidRDefault="00992B50">
      <w:pPr>
        <w:pStyle w:val="BodyText"/>
        <w:numPr>
          <w:ilvl w:val="0"/>
          <w:numId w:val="3"/>
        </w:numPr>
        <w:tabs>
          <w:tab w:val="left" w:pos="473"/>
        </w:tabs>
        <w:kinsoku w:val="0"/>
        <w:overflowPunct w:val="0"/>
        <w:spacing w:line="286" w:lineRule="auto"/>
        <w:ind w:left="470" w:right="726" w:hanging="360"/>
      </w:pPr>
      <w:r>
        <w:rPr>
          <w:b/>
          <w:bCs/>
          <w:w w:val="95"/>
        </w:rPr>
        <w:t>Cognitive</w:t>
      </w:r>
      <w:r>
        <w:rPr>
          <w:b/>
          <w:bCs/>
          <w:spacing w:val="5"/>
          <w:w w:val="95"/>
        </w:rPr>
        <w:t>-­‐</w:t>
      </w:r>
      <w:r>
        <w:rPr>
          <w:b/>
          <w:bCs/>
          <w:w w:val="95"/>
        </w:rPr>
        <w:t>Behavioral</w:t>
      </w:r>
      <w:r>
        <w:rPr>
          <w:b/>
          <w:bCs/>
          <w:spacing w:val="13"/>
          <w:w w:val="95"/>
        </w:rPr>
        <w:t xml:space="preserve"> </w:t>
      </w:r>
      <w:r>
        <w:rPr>
          <w:b/>
          <w:bCs/>
          <w:w w:val="95"/>
        </w:rPr>
        <w:t>Supervision:</w:t>
      </w:r>
      <w:r>
        <w:rPr>
          <w:b/>
          <w:bCs/>
          <w:spacing w:val="14"/>
          <w:w w:val="95"/>
        </w:rPr>
        <w:t xml:space="preserve"> </w:t>
      </w:r>
      <w:r>
        <w:rPr>
          <w:w w:val="95"/>
        </w:rPr>
        <w:t>Cognitive-­‐behavioral</w:t>
      </w:r>
      <w:r>
        <w:rPr>
          <w:spacing w:val="12"/>
          <w:w w:val="95"/>
        </w:rPr>
        <w:t xml:space="preserve"> </w:t>
      </w:r>
      <w:r>
        <w:rPr>
          <w:w w:val="95"/>
        </w:rPr>
        <w:t>supervision</w:t>
      </w:r>
      <w:r>
        <w:rPr>
          <w:spacing w:val="9"/>
          <w:w w:val="95"/>
        </w:rPr>
        <w:t xml:space="preserve"> </w:t>
      </w:r>
      <w:r>
        <w:rPr>
          <w:w w:val="95"/>
        </w:rPr>
        <w:t>makes</w:t>
      </w:r>
      <w:r>
        <w:rPr>
          <w:spacing w:val="13"/>
          <w:w w:val="95"/>
        </w:rPr>
        <w:t xml:space="preserve"> </w:t>
      </w:r>
      <w:r>
        <w:rPr>
          <w:w w:val="95"/>
        </w:rPr>
        <w:t>use</w:t>
      </w:r>
      <w:r>
        <w:rPr>
          <w:spacing w:val="11"/>
          <w:w w:val="95"/>
        </w:rPr>
        <w:t xml:space="preserve"> </w:t>
      </w:r>
      <w:r>
        <w:rPr>
          <w:w w:val="95"/>
        </w:rPr>
        <w:t>of</w:t>
      </w:r>
      <w:r>
        <w:rPr>
          <w:spacing w:val="8"/>
          <w:w w:val="95"/>
        </w:rPr>
        <w:t xml:space="preserve"> </w:t>
      </w:r>
      <w:r>
        <w:rPr>
          <w:w w:val="95"/>
        </w:rPr>
        <w:t>observable</w:t>
      </w:r>
      <w:r>
        <w:rPr>
          <w:spacing w:val="60"/>
          <w:w w:val="102"/>
        </w:rPr>
        <w:t xml:space="preserve"> </w:t>
      </w:r>
      <w:r>
        <w:t>cognitions</w:t>
      </w:r>
      <w:r>
        <w:rPr>
          <w:spacing w:val="19"/>
        </w:rPr>
        <w:t xml:space="preserve"> </w:t>
      </w:r>
      <w:r>
        <w:t>and</w:t>
      </w:r>
      <w:r>
        <w:rPr>
          <w:spacing w:val="22"/>
        </w:rPr>
        <w:t xml:space="preserve"> </w:t>
      </w:r>
      <w:r>
        <w:t>behaviors—particularly</w:t>
      </w:r>
      <w:r>
        <w:rPr>
          <w:spacing w:val="22"/>
        </w:rPr>
        <w:t xml:space="preserve"> </w:t>
      </w:r>
      <w:r>
        <w:t>of</w:t>
      </w:r>
      <w:r>
        <w:rPr>
          <w:spacing w:val="22"/>
        </w:rPr>
        <w:t xml:space="preserve"> </w:t>
      </w:r>
      <w:r>
        <w:t>the</w:t>
      </w:r>
      <w:r>
        <w:rPr>
          <w:spacing w:val="25"/>
        </w:rPr>
        <w:t xml:space="preserve"> </w:t>
      </w:r>
      <w:r>
        <w:t>supervisee’s</w:t>
      </w:r>
      <w:r>
        <w:rPr>
          <w:spacing w:val="22"/>
        </w:rPr>
        <w:t xml:space="preserve"> </w:t>
      </w:r>
      <w:r>
        <w:t>professional</w:t>
      </w:r>
      <w:r>
        <w:rPr>
          <w:spacing w:val="22"/>
        </w:rPr>
        <w:t xml:space="preserve"> </w:t>
      </w:r>
      <w:r>
        <w:t>identity</w:t>
      </w:r>
      <w:r>
        <w:rPr>
          <w:spacing w:val="22"/>
        </w:rPr>
        <w:t xml:space="preserve"> </w:t>
      </w:r>
      <w:r>
        <w:t>and</w:t>
      </w:r>
      <w:r>
        <w:rPr>
          <w:spacing w:val="23"/>
        </w:rPr>
        <w:t xml:space="preserve"> </w:t>
      </w:r>
      <w:r>
        <w:t>his/her</w:t>
      </w:r>
      <w:r>
        <w:rPr>
          <w:spacing w:val="96"/>
          <w:w w:val="102"/>
        </w:rPr>
        <w:t xml:space="preserve"> </w:t>
      </w:r>
      <w:r>
        <w:t>reaction</w:t>
      </w:r>
      <w:r>
        <w:rPr>
          <w:spacing w:val="-5"/>
        </w:rPr>
        <w:t xml:space="preserve"> </w:t>
      </w:r>
      <w:r>
        <w:rPr>
          <w:spacing w:val="-1"/>
        </w:rPr>
        <w:t>to</w:t>
      </w:r>
      <w:r>
        <w:rPr>
          <w:spacing w:val="-2"/>
        </w:rPr>
        <w:t xml:space="preserve"> </w:t>
      </w:r>
      <w:r>
        <w:t>the</w:t>
      </w:r>
      <w:r>
        <w:rPr>
          <w:spacing w:val="-3"/>
        </w:rPr>
        <w:t xml:space="preserve"> </w:t>
      </w:r>
      <w:r>
        <w:t>client</w:t>
      </w:r>
      <w:r>
        <w:rPr>
          <w:spacing w:val="-6"/>
        </w:rPr>
        <w:t xml:space="preserve"> </w:t>
      </w:r>
      <w:r>
        <w:t>(Hayes,</w:t>
      </w:r>
      <w:r>
        <w:rPr>
          <w:spacing w:val="-4"/>
        </w:rPr>
        <w:t xml:space="preserve"> </w:t>
      </w:r>
      <w:r>
        <w:t>Corey,</w:t>
      </w:r>
      <w:r>
        <w:rPr>
          <w:spacing w:val="-6"/>
        </w:rPr>
        <w:t xml:space="preserve"> </w:t>
      </w:r>
      <w:r>
        <w:t>&amp;</w:t>
      </w:r>
      <w:r>
        <w:rPr>
          <w:spacing w:val="-4"/>
        </w:rPr>
        <w:t xml:space="preserve"> </w:t>
      </w:r>
      <w:r>
        <w:t>Moulton,</w:t>
      </w:r>
      <w:r>
        <w:rPr>
          <w:spacing w:val="-6"/>
        </w:rPr>
        <w:t xml:space="preserve"> </w:t>
      </w:r>
      <w:r>
        <w:t>2003).</w:t>
      </w:r>
      <w:r>
        <w:rPr>
          <w:spacing w:val="-4"/>
        </w:rPr>
        <w:t xml:space="preserve"> </w:t>
      </w:r>
      <w:r>
        <w:t>Cognitive</w:t>
      </w:r>
      <w:r>
        <w:rPr>
          <w:spacing w:val="5"/>
        </w:rPr>
        <w:t>-­‐</w:t>
      </w:r>
      <w:r>
        <w:t>behavioral</w:t>
      </w:r>
      <w:r>
        <w:rPr>
          <w:spacing w:val="-6"/>
        </w:rPr>
        <w:t xml:space="preserve"> </w:t>
      </w:r>
      <w:r>
        <w:t>techniques</w:t>
      </w:r>
      <w:r>
        <w:rPr>
          <w:spacing w:val="-3"/>
        </w:rPr>
        <w:t xml:space="preserve"> </w:t>
      </w:r>
      <w:r>
        <w:t>used</w:t>
      </w:r>
      <w:r>
        <w:rPr>
          <w:spacing w:val="-4"/>
        </w:rPr>
        <w:t xml:space="preserve"> </w:t>
      </w:r>
      <w:r>
        <w:t>in</w:t>
      </w:r>
      <w:r>
        <w:rPr>
          <w:spacing w:val="56"/>
          <w:w w:val="102"/>
        </w:rPr>
        <w:t xml:space="preserve"> </w:t>
      </w:r>
      <w:r>
        <w:t>supervision</w:t>
      </w:r>
      <w:r>
        <w:rPr>
          <w:spacing w:val="18"/>
        </w:rPr>
        <w:t xml:space="preserve"> </w:t>
      </w:r>
      <w:r>
        <w:t>include</w:t>
      </w:r>
      <w:r>
        <w:rPr>
          <w:spacing w:val="21"/>
        </w:rPr>
        <w:t xml:space="preserve"> </w:t>
      </w:r>
      <w:r>
        <w:t>setting</w:t>
      </w:r>
      <w:r>
        <w:rPr>
          <w:spacing w:val="17"/>
        </w:rPr>
        <w:t xml:space="preserve"> </w:t>
      </w:r>
      <w:r>
        <w:t>an</w:t>
      </w:r>
      <w:r>
        <w:rPr>
          <w:spacing w:val="18"/>
        </w:rPr>
        <w:t xml:space="preserve"> </w:t>
      </w:r>
      <w:r>
        <w:t>agenda</w:t>
      </w:r>
      <w:r>
        <w:rPr>
          <w:spacing w:val="20"/>
        </w:rPr>
        <w:t xml:space="preserve"> </w:t>
      </w:r>
      <w:r>
        <w:t>for</w:t>
      </w:r>
      <w:r>
        <w:rPr>
          <w:spacing w:val="16"/>
        </w:rPr>
        <w:t xml:space="preserve"> </w:t>
      </w:r>
      <w:r>
        <w:t>supervision</w:t>
      </w:r>
      <w:r>
        <w:rPr>
          <w:spacing w:val="19"/>
        </w:rPr>
        <w:t xml:space="preserve"> </w:t>
      </w:r>
      <w:r>
        <w:t>sessions,</w:t>
      </w:r>
      <w:r>
        <w:rPr>
          <w:spacing w:val="16"/>
        </w:rPr>
        <w:t xml:space="preserve"> </w:t>
      </w:r>
      <w:r>
        <w:t>bridging</w:t>
      </w:r>
      <w:r>
        <w:rPr>
          <w:spacing w:val="19"/>
        </w:rPr>
        <w:t xml:space="preserve"> </w:t>
      </w:r>
      <w:r>
        <w:t>from</w:t>
      </w:r>
      <w:r>
        <w:rPr>
          <w:spacing w:val="22"/>
        </w:rPr>
        <w:t xml:space="preserve"> </w:t>
      </w:r>
      <w:r>
        <w:t>previous</w:t>
      </w:r>
      <w:r>
        <w:rPr>
          <w:spacing w:val="19"/>
        </w:rPr>
        <w:t xml:space="preserve"> </w:t>
      </w:r>
      <w:r>
        <w:t>sessions,</w:t>
      </w:r>
      <w:r>
        <w:rPr>
          <w:spacing w:val="107"/>
          <w:w w:val="102"/>
        </w:rPr>
        <w:t xml:space="preserve"> </w:t>
      </w:r>
      <w:r>
        <w:t>assigning</w:t>
      </w:r>
      <w:r>
        <w:rPr>
          <w:spacing w:val="18"/>
        </w:rPr>
        <w:t xml:space="preserve"> </w:t>
      </w:r>
      <w:r>
        <w:t>homework</w:t>
      </w:r>
      <w:r>
        <w:rPr>
          <w:spacing w:val="19"/>
        </w:rPr>
        <w:t xml:space="preserve"> </w:t>
      </w:r>
      <w:r>
        <w:t>to</w:t>
      </w:r>
      <w:r>
        <w:rPr>
          <w:spacing w:val="19"/>
        </w:rPr>
        <w:t xml:space="preserve"> </w:t>
      </w:r>
      <w:r>
        <w:t>the</w:t>
      </w:r>
      <w:r>
        <w:rPr>
          <w:spacing w:val="18"/>
        </w:rPr>
        <w:t xml:space="preserve"> </w:t>
      </w:r>
      <w:r>
        <w:t>supervisee,</w:t>
      </w:r>
      <w:r>
        <w:rPr>
          <w:spacing w:val="19"/>
        </w:rPr>
        <w:t xml:space="preserve"> </w:t>
      </w:r>
      <w:r>
        <w:t>and</w:t>
      </w:r>
      <w:r>
        <w:rPr>
          <w:spacing w:val="16"/>
        </w:rPr>
        <w:t xml:space="preserve"> </w:t>
      </w:r>
      <w:r>
        <w:t>capsule</w:t>
      </w:r>
      <w:r>
        <w:rPr>
          <w:spacing w:val="22"/>
        </w:rPr>
        <w:t xml:space="preserve"> </w:t>
      </w:r>
      <w:r>
        <w:t>summaries</w:t>
      </w:r>
      <w:r>
        <w:rPr>
          <w:spacing w:val="20"/>
        </w:rPr>
        <w:t xml:space="preserve"> </w:t>
      </w:r>
      <w:r>
        <w:rPr>
          <w:spacing w:val="-1"/>
        </w:rPr>
        <w:t>by</w:t>
      </w:r>
      <w:r>
        <w:rPr>
          <w:spacing w:val="22"/>
        </w:rPr>
        <w:t xml:space="preserve"> </w:t>
      </w:r>
      <w:r>
        <w:t>the</w:t>
      </w:r>
      <w:r>
        <w:rPr>
          <w:spacing w:val="21"/>
        </w:rPr>
        <w:t xml:space="preserve"> </w:t>
      </w:r>
      <w:r>
        <w:t>supervisor</w:t>
      </w:r>
      <w:r>
        <w:rPr>
          <w:spacing w:val="14"/>
        </w:rPr>
        <w:t xml:space="preserve"> </w:t>
      </w:r>
      <w:r>
        <w:t>(</w:t>
      </w:r>
      <w:proofErr w:type="spellStart"/>
      <w:r>
        <w:t>Liese</w:t>
      </w:r>
      <w:proofErr w:type="spellEnd"/>
      <w:r>
        <w:rPr>
          <w:spacing w:val="22"/>
        </w:rPr>
        <w:t xml:space="preserve"> </w:t>
      </w:r>
      <w:r>
        <w:t>&amp;</w:t>
      </w:r>
      <w:r>
        <w:rPr>
          <w:spacing w:val="19"/>
        </w:rPr>
        <w:t xml:space="preserve"> </w:t>
      </w:r>
      <w:r>
        <w:t>Beck,</w:t>
      </w:r>
      <w:r>
        <w:rPr>
          <w:spacing w:val="49"/>
          <w:w w:val="102"/>
        </w:rPr>
        <w:t xml:space="preserve"> </w:t>
      </w:r>
      <w:r>
        <w:t>1997).</w:t>
      </w:r>
    </w:p>
    <w:p w:rsidR="00992B50" w:rsidRDefault="00992B50">
      <w:pPr>
        <w:pStyle w:val="BodyText"/>
        <w:kinsoku w:val="0"/>
        <w:overflowPunct w:val="0"/>
        <w:spacing w:before="5"/>
        <w:ind w:left="0"/>
        <w:rPr>
          <w:sz w:val="26"/>
          <w:szCs w:val="26"/>
        </w:rPr>
      </w:pPr>
    </w:p>
    <w:p w:rsidR="00992B50" w:rsidRDefault="00992B50">
      <w:pPr>
        <w:pStyle w:val="BodyText"/>
        <w:numPr>
          <w:ilvl w:val="0"/>
          <w:numId w:val="3"/>
        </w:numPr>
        <w:tabs>
          <w:tab w:val="left" w:pos="473"/>
        </w:tabs>
        <w:kinsoku w:val="0"/>
        <w:overflowPunct w:val="0"/>
        <w:spacing w:line="288" w:lineRule="auto"/>
        <w:ind w:left="470" w:right="302" w:hanging="360"/>
      </w:pPr>
      <w:r>
        <w:rPr>
          <w:b/>
          <w:bCs/>
          <w:w w:val="95"/>
        </w:rPr>
        <w:t>Person</w:t>
      </w:r>
      <w:r>
        <w:rPr>
          <w:b/>
          <w:bCs/>
          <w:spacing w:val="5"/>
          <w:w w:val="95"/>
        </w:rPr>
        <w:t>-­‐</w:t>
      </w:r>
      <w:r>
        <w:rPr>
          <w:b/>
          <w:bCs/>
          <w:w w:val="95"/>
        </w:rPr>
        <w:t>Centered</w:t>
      </w:r>
      <w:r>
        <w:rPr>
          <w:b/>
          <w:bCs/>
          <w:spacing w:val="11"/>
          <w:w w:val="95"/>
        </w:rPr>
        <w:t xml:space="preserve"> </w:t>
      </w:r>
      <w:r>
        <w:rPr>
          <w:b/>
          <w:bCs/>
          <w:w w:val="95"/>
        </w:rPr>
        <w:t>Supervision:</w:t>
      </w:r>
      <w:r>
        <w:rPr>
          <w:b/>
          <w:bCs/>
          <w:spacing w:val="12"/>
          <w:w w:val="95"/>
        </w:rPr>
        <w:t xml:space="preserve"> </w:t>
      </w:r>
      <w:r>
        <w:rPr>
          <w:w w:val="95"/>
        </w:rPr>
        <w:t>Person</w:t>
      </w:r>
      <w:r>
        <w:rPr>
          <w:spacing w:val="5"/>
          <w:w w:val="95"/>
        </w:rPr>
        <w:t>-­‐</w:t>
      </w:r>
      <w:r>
        <w:rPr>
          <w:w w:val="95"/>
        </w:rPr>
        <w:t>centered</w:t>
      </w:r>
      <w:r>
        <w:rPr>
          <w:spacing w:val="12"/>
          <w:w w:val="95"/>
        </w:rPr>
        <w:t xml:space="preserve"> </w:t>
      </w:r>
      <w:r>
        <w:rPr>
          <w:w w:val="95"/>
        </w:rPr>
        <w:t>supervision</w:t>
      </w:r>
      <w:r>
        <w:rPr>
          <w:spacing w:val="9"/>
          <w:w w:val="95"/>
        </w:rPr>
        <w:t xml:space="preserve"> </w:t>
      </w:r>
      <w:r>
        <w:rPr>
          <w:w w:val="95"/>
        </w:rPr>
        <w:t>assumes</w:t>
      </w:r>
      <w:r>
        <w:rPr>
          <w:spacing w:val="10"/>
          <w:w w:val="95"/>
        </w:rPr>
        <w:t xml:space="preserve"> </w:t>
      </w:r>
      <w:r>
        <w:rPr>
          <w:w w:val="95"/>
        </w:rPr>
        <w:t>that</w:t>
      </w:r>
      <w:r>
        <w:rPr>
          <w:spacing w:val="11"/>
          <w:w w:val="95"/>
        </w:rPr>
        <w:t xml:space="preserve"> </w:t>
      </w:r>
      <w:r>
        <w:rPr>
          <w:w w:val="95"/>
        </w:rPr>
        <w:t>the</w:t>
      </w:r>
      <w:r>
        <w:rPr>
          <w:spacing w:val="13"/>
          <w:w w:val="95"/>
        </w:rPr>
        <w:t xml:space="preserve"> </w:t>
      </w:r>
      <w:r>
        <w:rPr>
          <w:w w:val="95"/>
        </w:rPr>
        <w:t>supervisee</w:t>
      </w:r>
      <w:r>
        <w:rPr>
          <w:spacing w:val="14"/>
          <w:w w:val="95"/>
        </w:rPr>
        <w:t xml:space="preserve"> </w:t>
      </w:r>
      <w:r>
        <w:rPr>
          <w:w w:val="95"/>
        </w:rPr>
        <w:t>has</w:t>
      </w:r>
      <w:r>
        <w:rPr>
          <w:spacing w:val="9"/>
          <w:w w:val="95"/>
        </w:rPr>
        <w:t xml:space="preserve"> </w:t>
      </w:r>
      <w:r>
        <w:rPr>
          <w:w w:val="95"/>
        </w:rPr>
        <w:t>the</w:t>
      </w:r>
      <w:r>
        <w:rPr>
          <w:spacing w:val="54"/>
          <w:w w:val="102"/>
        </w:rPr>
        <w:t xml:space="preserve"> </w:t>
      </w:r>
      <w:r>
        <w:t>resources</w:t>
      </w:r>
      <w:r>
        <w:rPr>
          <w:spacing w:val="15"/>
        </w:rPr>
        <w:t xml:space="preserve"> </w:t>
      </w:r>
      <w:r>
        <w:rPr>
          <w:spacing w:val="-1"/>
        </w:rPr>
        <w:t>to</w:t>
      </w:r>
      <w:r>
        <w:rPr>
          <w:spacing w:val="15"/>
        </w:rPr>
        <w:t xml:space="preserve"> </w:t>
      </w:r>
      <w:r>
        <w:t>effectively</w:t>
      </w:r>
      <w:r>
        <w:rPr>
          <w:spacing w:val="17"/>
        </w:rPr>
        <w:t xml:space="preserve"> </w:t>
      </w:r>
      <w:r>
        <w:t>develop</w:t>
      </w:r>
      <w:r>
        <w:rPr>
          <w:spacing w:val="15"/>
        </w:rPr>
        <w:t xml:space="preserve"> </w:t>
      </w:r>
      <w:r>
        <w:t>as</w:t>
      </w:r>
      <w:r>
        <w:rPr>
          <w:spacing w:val="16"/>
        </w:rPr>
        <w:t xml:space="preserve"> </w:t>
      </w:r>
      <w:r>
        <w:t>a</w:t>
      </w:r>
      <w:r>
        <w:rPr>
          <w:spacing w:val="13"/>
        </w:rPr>
        <w:t xml:space="preserve"> </w:t>
      </w:r>
      <w:r>
        <w:t>counselor.</w:t>
      </w:r>
      <w:r>
        <w:rPr>
          <w:spacing w:val="13"/>
        </w:rPr>
        <w:t xml:space="preserve"> </w:t>
      </w:r>
      <w:r>
        <w:t>The</w:t>
      </w:r>
      <w:r>
        <w:rPr>
          <w:spacing w:val="17"/>
        </w:rPr>
        <w:t xml:space="preserve"> </w:t>
      </w:r>
      <w:r>
        <w:t>supervisor</w:t>
      </w:r>
      <w:r>
        <w:rPr>
          <w:spacing w:val="12"/>
        </w:rPr>
        <w:t xml:space="preserve"> </w:t>
      </w:r>
      <w:r>
        <w:t>is</w:t>
      </w:r>
      <w:r>
        <w:rPr>
          <w:spacing w:val="16"/>
        </w:rPr>
        <w:t xml:space="preserve"> </w:t>
      </w:r>
      <w:r>
        <w:t>not</w:t>
      </w:r>
      <w:r>
        <w:rPr>
          <w:spacing w:val="16"/>
        </w:rPr>
        <w:t xml:space="preserve"> </w:t>
      </w:r>
      <w:r>
        <w:t>seen</w:t>
      </w:r>
      <w:r>
        <w:rPr>
          <w:spacing w:val="14"/>
        </w:rPr>
        <w:t xml:space="preserve"> </w:t>
      </w:r>
      <w:r>
        <w:t>as</w:t>
      </w:r>
      <w:r>
        <w:rPr>
          <w:spacing w:val="13"/>
        </w:rPr>
        <w:t xml:space="preserve"> </w:t>
      </w:r>
      <w:r>
        <w:t>an</w:t>
      </w:r>
      <w:r>
        <w:rPr>
          <w:spacing w:val="13"/>
        </w:rPr>
        <w:t xml:space="preserve"> </w:t>
      </w:r>
      <w:r>
        <w:t>expert</w:t>
      </w:r>
      <w:r>
        <w:rPr>
          <w:spacing w:val="14"/>
        </w:rPr>
        <w:t xml:space="preserve"> </w:t>
      </w:r>
      <w:r>
        <w:t>in</w:t>
      </w:r>
      <w:r>
        <w:rPr>
          <w:spacing w:val="16"/>
        </w:rPr>
        <w:t xml:space="preserve"> </w:t>
      </w:r>
      <w:r>
        <w:t>this</w:t>
      </w:r>
      <w:r>
        <w:rPr>
          <w:spacing w:val="50"/>
          <w:w w:val="102"/>
        </w:rPr>
        <w:t xml:space="preserve"> </w:t>
      </w:r>
      <w:r>
        <w:t>model,</w:t>
      </w:r>
      <w:r>
        <w:rPr>
          <w:spacing w:val="16"/>
        </w:rPr>
        <w:t xml:space="preserve"> </w:t>
      </w:r>
      <w:r>
        <w:t>but</w:t>
      </w:r>
      <w:r>
        <w:rPr>
          <w:spacing w:val="17"/>
        </w:rPr>
        <w:t xml:space="preserve"> </w:t>
      </w:r>
      <w:r>
        <w:t>rather</w:t>
      </w:r>
      <w:r>
        <w:rPr>
          <w:spacing w:val="17"/>
        </w:rPr>
        <w:t xml:space="preserve"> </w:t>
      </w:r>
      <w:r>
        <w:t>serves</w:t>
      </w:r>
      <w:r>
        <w:rPr>
          <w:spacing w:val="17"/>
        </w:rPr>
        <w:t xml:space="preserve"> </w:t>
      </w:r>
      <w:r>
        <w:t>as</w:t>
      </w:r>
      <w:r>
        <w:rPr>
          <w:spacing w:val="14"/>
        </w:rPr>
        <w:t xml:space="preserve"> </w:t>
      </w:r>
      <w:r>
        <w:t>a</w:t>
      </w:r>
      <w:r>
        <w:rPr>
          <w:spacing w:val="19"/>
        </w:rPr>
        <w:t xml:space="preserve"> </w:t>
      </w:r>
      <w:r>
        <w:t>“collaborator”</w:t>
      </w:r>
      <w:r>
        <w:rPr>
          <w:spacing w:val="15"/>
        </w:rPr>
        <w:t xml:space="preserve"> </w:t>
      </w:r>
      <w:r>
        <w:t>with</w:t>
      </w:r>
      <w:r>
        <w:rPr>
          <w:spacing w:val="15"/>
        </w:rPr>
        <w:t xml:space="preserve"> </w:t>
      </w:r>
      <w:r>
        <w:t>the</w:t>
      </w:r>
      <w:r>
        <w:rPr>
          <w:spacing w:val="19"/>
        </w:rPr>
        <w:t xml:space="preserve"> </w:t>
      </w:r>
      <w:r>
        <w:t>supervisee.</w:t>
      </w:r>
      <w:r>
        <w:rPr>
          <w:spacing w:val="16"/>
        </w:rPr>
        <w:t xml:space="preserve"> </w:t>
      </w:r>
      <w:r>
        <w:t>The</w:t>
      </w:r>
      <w:r>
        <w:rPr>
          <w:spacing w:val="15"/>
        </w:rPr>
        <w:t xml:space="preserve"> </w:t>
      </w:r>
      <w:r>
        <w:t>supervisor’s</w:t>
      </w:r>
      <w:r>
        <w:rPr>
          <w:spacing w:val="14"/>
        </w:rPr>
        <w:t xml:space="preserve"> </w:t>
      </w:r>
      <w:r>
        <w:t>role</w:t>
      </w:r>
      <w:r>
        <w:rPr>
          <w:spacing w:val="15"/>
        </w:rPr>
        <w:t xml:space="preserve"> </w:t>
      </w:r>
      <w:r>
        <w:t>is</w:t>
      </w:r>
      <w:r>
        <w:rPr>
          <w:spacing w:val="17"/>
        </w:rPr>
        <w:t xml:space="preserve"> </w:t>
      </w:r>
      <w:r>
        <w:rPr>
          <w:spacing w:val="-1"/>
        </w:rPr>
        <w:t>to</w:t>
      </w:r>
      <w:r>
        <w:rPr>
          <w:spacing w:val="18"/>
        </w:rPr>
        <w:t xml:space="preserve"> </w:t>
      </w:r>
      <w:r>
        <w:t>provide</w:t>
      </w:r>
      <w:r>
        <w:rPr>
          <w:spacing w:val="70"/>
          <w:w w:val="102"/>
        </w:rPr>
        <w:t xml:space="preserve"> </w:t>
      </w:r>
      <w:r>
        <w:t>an</w:t>
      </w:r>
      <w:r>
        <w:rPr>
          <w:spacing w:val="16"/>
        </w:rPr>
        <w:t xml:space="preserve"> </w:t>
      </w:r>
      <w:r>
        <w:t>environment</w:t>
      </w:r>
      <w:r>
        <w:rPr>
          <w:spacing w:val="12"/>
        </w:rPr>
        <w:t xml:space="preserve"> </w:t>
      </w:r>
      <w:r>
        <w:t>in</w:t>
      </w:r>
      <w:r>
        <w:rPr>
          <w:spacing w:val="13"/>
        </w:rPr>
        <w:t xml:space="preserve"> </w:t>
      </w:r>
      <w:r>
        <w:t>which</w:t>
      </w:r>
      <w:r>
        <w:rPr>
          <w:spacing w:val="15"/>
        </w:rPr>
        <w:t xml:space="preserve"> </w:t>
      </w:r>
      <w:r>
        <w:t>the</w:t>
      </w:r>
      <w:r>
        <w:rPr>
          <w:spacing w:val="15"/>
        </w:rPr>
        <w:t xml:space="preserve"> </w:t>
      </w:r>
      <w:r>
        <w:t>supervisee</w:t>
      </w:r>
      <w:r>
        <w:rPr>
          <w:spacing w:val="15"/>
        </w:rPr>
        <w:t xml:space="preserve"> </w:t>
      </w:r>
      <w:r>
        <w:t>can</w:t>
      </w:r>
      <w:r>
        <w:rPr>
          <w:spacing w:val="14"/>
        </w:rPr>
        <w:t xml:space="preserve"> </w:t>
      </w:r>
      <w:r>
        <w:rPr>
          <w:spacing w:val="-1"/>
        </w:rPr>
        <w:t>be</w:t>
      </w:r>
      <w:r>
        <w:rPr>
          <w:spacing w:val="18"/>
        </w:rPr>
        <w:t xml:space="preserve"> </w:t>
      </w:r>
      <w:r>
        <w:t>open</w:t>
      </w:r>
      <w:r>
        <w:rPr>
          <w:spacing w:val="16"/>
        </w:rPr>
        <w:t xml:space="preserve"> </w:t>
      </w:r>
      <w:r>
        <w:rPr>
          <w:spacing w:val="-1"/>
        </w:rPr>
        <w:t>to</w:t>
      </w:r>
      <w:r>
        <w:rPr>
          <w:spacing w:val="17"/>
        </w:rPr>
        <w:t xml:space="preserve"> </w:t>
      </w:r>
      <w:r>
        <w:t>his/her</w:t>
      </w:r>
      <w:r>
        <w:rPr>
          <w:spacing w:val="16"/>
        </w:rPr>
        <w:t xml:space="preserve"> </w:t>
      </w:r>
      <w:r>
        <w:t>experience</w:t>
      </w:r>
      <w:r>
        <w:rPr>
          <w:spacing w:val="17"/>
        </w:rPr>
        <w:t xml:space="preserve"> </w:t>
      </w:r>
      <w:r>
        <w:t>and</w:t>
      </w:r>
      <w:r>
        <w:rPr>
          <w:spacing w:val="15"/>
        </w:rPr>
        <w:t xml:space="preserve"> </w:t>
      </w:r>
      <w:r>
        <w:t>fully</w:t>
      </w:r>
      <w:r>
        <w:rPr>
          <w:spacing w:val="16"/>
        </w:rPr>
        <w:t xml:space="preserve"> </w:t>
      </w:r>
      <w:r>
        <w:t>engaged</w:t>
      </w:r>
      <w:r>
        <w:rPr>
          <w:spacing w:val="16"/>
        </w:rPr>
        <w:t xml:space="preserve"> </w:t>
      </w:r>
      <w:r>
        <w:t>with</w:t>
      </w:r>
      <w:r>
        <w:rPr>
          <w:spacing w:val="88"/>
          <w:w w:val="102"/>
        </w:rPr>
        <w:t xml:space="preserve"> </w:t>
      </w:r>
      <w:r>
        <w:t>the</w:t>
      </w:r>
      <w:r>
        <w:rPr>
          <w:spacing w:val="22"/>
        </w:rPr>
        <w:t xml:space="preserve"> </w:t>
      </w:r>
      <w:r>
        <w:t>client</w:t>
      </w:r>
      <w:r>
        <w:rPr>
          <w:spacing w:val="20"/>
        </w:rPr>
        <w:t xml:space="preserve"> </w:t>
      </w:r>
      <w:r>
        <w:t>(</w:t>
      </w:r>
      <w:proofErr w:type="spellStart"/>
      <w:r>
        <w:t>Lambers</w:t>
      </w:r>
      <w:proofErr w:type="spellEnd"/>
      <w:r>
        <w:t>,</w:t>
      </w:r>
      <w:r>
        <w:rPr>
          <w:spacing w:val="18"/>
        </w:rPr>
        <w:t xml:space="preserve"> </w:t>
      </w:r>
      <w:r>
        <w:t>2000).</w:t>
      </w:r>
    </w:p>
    <w:p w:rsidR="00992B50" w:rsidRDefault="00992B50">
      <w:pPr>
        <w:pStyle w:val="BodyText"/>
        <w:kinsoku w:val="0"/>
        <w:overflowPunct w:val="0"/>
        <w:spacing w:before="195"/>
        <w:ind w:left="5649"/>
      </w:pPr>
      <w:r>
        <w:t>(Corey,</w:t>
      </w:r>
      <w:r>
        <w:rPr>
          <w:spacing w:val="22"/>
        </w:rPr>
        <w:t xml:space="preserve"> </w:t>
      </w:r>
      <w:r>
        <w:t>Hayes,</w:t>
      </w:r>
      <w:r>
        <w:rPr>
          <w:spacing w:val="20"/>
        </w:rPr>
        <w:t xml:space="preserve"> </w:t>
      </w:r>
      <w:r>
        <w:t>Moulton,</w:t>
      </w:r>
      <w:r>
        <w:rPr>
          <w:spacing w:val="23"/>
        </w:rPr>
        <w:t xml:space="preserve"> </w:t>
      </w:r>
      <w:r>
        <w:t>&amp;</w:t>
      </w:r>
      <w:r>
        <w:rPr>
          <w:spacing w:val="22"/>
        </w:rPr>
        <w:t xml:space="preserve"> </w:t>
      </w:r>
      <w:proofErr w:type="spellStart"/>
      <w:r>
        <w:t>Muratori</w:t>
      </w:r>
      <w:proofErr w:type="spellEnd"/>
      <w:r>
        <w:t>,</w:t>
      </w:r>
      <w:r>
        <w:rPr>
          <w:spacing w:val="22"/>
        </w:rPr>
        <w:t xml:space="preserve"> </w:t>
      </w:r>
      <w:r>
        <w:t>2010)</w:t>
      </w:r>
    </w:p>
    <w:p w:rsidR="00992B50" w:rsidRDefault="00992B50">
      <w:pPr>
        <w:pStyle w:val="BodyText"/>
        <w:kinsoku w:val="0"/>
        <w:overflowPunct w:val="0"/>
        <w:spacing w:before="8"/>
        <w:ind w:left="0"/>
        <w:rPr>
          <w:sz w:val="20"/>
          <w:szCs w:val="20"/>
        </w:rPr>
      </w:pPr>
    </w:p>
    <w:p w:rsidR="00992B50" w:rsidRDefault="00992B50">
      <w:pPr>
        <w:pStyle w:val="Heading2"/>
        <w:numPr>
          <w:ilvl w:val="0"/>
          <w:numId w:val="7"/>
        </w:numPr>
        <w:tabs>
          <w:tab w:val="left" w:pos="369"/>
        </w:tabs>
        <w:kinsoku w:val="0"/>
        <w:overflowPunct w:val="0"/>
        <w:ind w:left="368" w:hanging="248"/>
        <w:rPr>
          <w:b w:val="0"/>
          <w:bCs w:val="0"/>
        </w:rPr>
      </w:pPr>
      <w:r>
        <w:t>Evaluation</w:t>
      </w:r>
      <w:r>
        <w:rPr>
          <w:spacing w:val="25"/>
        </w:rPr>
        <w:t xml:space="preserve"> </w:t>
      </w:r>
      <w:r>
        <w:t>in</w:t>
      </w:r>
      <w:r>
        <w:rPr>
          <w:spacing w:val="25"/>
        </w:rPr>
        <w:t xml:space="preserve"> </w:t>
      </w:r>
      <w:r>
        <w:t>Supervision</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spacing w:line="292" w:lineRule="auto"/>
        <w:ind w:left="120" w:right="920"/>
      </w:pPr>
      <w:r>
        <w:t>Evaluation</w:t>
      </w:r>
      <w:r>
        <w:rPr>
          <w:spacing w:val="-4"/>
        </w:rPr>
        <w:t xml:space="preserve"> </w:t>
      </w:r>
      <w:r>
        <w:t>is</w:t>
      </w:r>
      <w:r>
        <w:rPr>
          <w:spacing w:val="-3"/>
        </w:rPr>
        <w:t xml:space="preserve"> </w:t>
      </w:r>
      <w:r>
        <w:t>a</w:t>
      </w:r>
      <w:r>
        <w:rPr>
          <w:spacing w:val="-5"/>
        </w:rPr>
        <w:t xml:space="preserve"> </w:t>
      </w:r>
      <w:r>
        <w:t>vital</w:t>
      </w:r>
      <w:r>
        <w:rPr>
          <w:spacing w:val="-4"/>
        </w:rPr>
        <w:t xml:space="preserve"> </w:t>
      </w:r>
      <w:r>
        <w:t>aspect</w:t>
      </w:r>
      <w:r>
        <w:rPr>
          <w:spacing w:val="-5"/>
        </w:rPr>
        <w:t xml:space="preserve"> </w:t>
      </w:r>
      <w:r>
        <w:t>of</w:t>
      </w:r>
      <w:r>
        <w:rPr>
          <w:spacing w:val="-4"/>
        </w:rPr>
        <w:t xml:space="preserve"> </w:t>
      </w:r>
      <w:r>
        <w:t>supervision</w:t>
      </w:r>
      <w:r>
        <w:rPr>
          <w:spacing w:val="-4"/>
        </w:rPr>
        <w:t xml:space="preserve"> </w:t>
      </w:r>
      <w:r>
        <w:t>which</w:t>
      </w:r>
      <w:r>
        <w:rPr>
          <w:spacing w:val="-4"/>
        </w:rPr>
        <w:t xml:space="preserve"> </w:t>
      </w:r>
      <w:r>
        <w:t>can</w:t>
      </w:r>
      <w:r>
        <w:rPr>
          <w:spacing w:val="-4"/>
        </w:rPr>
        <w:t xml:space="preserve"> </w:t>
      </w:r>
      <w:r>
        <w:rPr>
          <w:spacing w:val="-1"/>
        </w:rPr>
        <w:t>be</w:t>
      </w:r>
      <w:r>
        <w:rPr>
          <w:spacing w:val="-2"/>
        </w:rPr>
        <w:t xml:space="preserve"> </w:t>
      </w:r>
      <w:r>
        <w:t>one</w:t>
      </w:r>
      <w:r>
        <w:rPr>
          <w:spacing w:val="-2"/>
        </w:rPr>
        <w:t xml:space="preserve"> </w:t>
      </w:r>
      <w:r>
        <w:t>of</w:t>
      </w:r>
      <w:r>
        <w:rPr>
          <w:spacing w:val="-7"/>
        </w:rPr>
        <w:t xml:space="preserve"> </w:t>
      </w:r>
      <w:r>
        <w:t>the</w:t>
      </w:r>
      <w:r>
        <w:rPr>
          <w:spacing w:val="-4"/>
        </w:rPr>
        <w:t xml:space="preserve"> </w:t>
      </w:r>
      <w:r>
        <w:t>most</w:t>
      </w:r>
      <w:r>
        <w:rPr>
          <w:spacing w:val="-6"/>
        </w:rPr>
        <w:t xml:space="preserve"> </w:t>
      </w:r>
      <w:r>
        <w:t>challenging</w:t>
      </w:r>
      <w:r>
        <w:rPr>
          <w:spacing w:val="-4"/>
        </w:rPr>
        <w:t xml:space="preserve"> </w:t>
      </w:r>
      <w:r>
        <w:t>and</w:t>
      </w:r>
      <w:r>
        <w:rPr>
          <w:spacing w:val="-4"/>
        </w:rPr>
        <w:t xml:space="preserve"> </w:t>
      </w:r>
      <w:r>
        <w:t>anxiety</w:t>
      </w:r>
      <w:r>
        <w:rPr>
          <w:spacing w:val="5"/>
        </w:rPr>
        <w:t>-­‐</w:t>
      </w:r>
      <w:r>
        <w:rPr>
          <w:spacing w:val="74"/>
          <w:w w:val="19"/>
        </w:rPr>
        <w:t xml:space="preserve"> </w:t>
      </w:r>
      <w:r>
        <w:t>producing</w:t>
      </w:r>
      <w:r>
        <w:rPr>
          <w:spacing w:val="18"/>
        </w:rPr>
        <w:t xml:space="preserve"> </w:t>
      </w:r>
      <w:r>
        <w:t>tasks</w:t>
      </w:r>
      <w:r>
        <w:rPr>
          <w:spacing w:val="16"/>
        </w:rPr>
        <w:t xml:space="preserve"> </w:t>
      </w:r>
      <w:r>
        <w:t>for</w:t>
      </w:r>
      <w:r>
        <w:rPr>
          <w:spacing w:val="16"/>
        </w:rPr>
        <w:t xml:space="preserve"> </w:t>
      </w:r>
      <w:r>
        <w:t xml:space="preserve">supervisors. </w:t>
      </w:r>
      <w:r>
        <w:rPr>
          <w:spacing w:val="33"/>
        </w:rPr>
        <w:t xml:space="preserve"> </w:t>
      </w:r>
      <w:r>
        <w:t>During</w:t>
      </w:r>
      <w:r>
        <w:rPr>
          <w:spacing w:val="18"/>
        </w:rPr>
        <w:t xml:space="preserve"> </w:t>
      </w:r>
      <w:r>
        <w:t>evaluation,</w:t>
      </w:r>
      <w:r>
        <w:rPr>
          <w:spacing w:val="18"/>
        </w:rPr>
        <w:t xml:space="preserve"> </w:t>
      </w:r>
      <w:r>
        <w:t>the</w:t>
      </w:r>
      <w:r>
        <w:rPr>
          <w:spacing w:val="22"/>
        </w:rPr>
        <w:t xml:space="preserve"> </w:t>
      </w:r>
      <w:r>
        <w:t>following</w:t>
      </w:r>
      <w:r>
        <w:rPr>
          <w:spacing w:val="18"/>
        </w:rPr>
        <w:t xml:space="preserve"> </w:t>
      </w:r>
      <w:r>
        <w:t>four</w:t>
      </w:r>
      <w:r>
        <w:rPr>
          <w:spacing w:val="18"/>
        </w:rPr>
        <w:t xml:space="preserve"> </w:t>
      </w:r>
      <w:r>
        <w:t>goals</w:t>
      </w:r>
      <w:r>
        <w:rPr>
          <w:spacing w:val="19"/>
        </w:rPr>
        <w:t xml:space="preserve"> </w:t>
      </w:r>
      <w:r>
        <w:t>should</w:t>
      </w:r>
      <w:r>
        <w:rPr>
          <w:spacing w:val="18"/>
        </w:rPr>
        <w:t xml:space="preserve"> </w:t>
      </w:r>
      <w:r>
        <w:rPr>
          <w:spacing w:val="1"/>
        </w:rPr>
        <w:t>be</w:t>
      </w:r>
      <w:r>
        <w:rPr>
          <w:spacing w:val="36"/>
          <w:w w:val="102"/>
        </w:rPr>
        <w:t xml:space="preserve"> </w:t>
      </w:r>
      <w:r>
        <w:t>ac</w:t>
      </w:r>
      <w:r>
        <w:rPr>
          <w:spacing w:val="-1"/>
        </w:rPr>
        <w:t>c</w:t>
      </w:r>
      <w:r>
        <w:t>o</w:t>
      </w:r>
      <w:r>
        <w:rPr>
          <w:spacing w:val="3"/>
        </w:rPr>
        <w:t>m</w:t>
      </w:r>
      <w:r>
        <w:t>plis</w:t>
      </w:r>
      <w:r>
        <w:rPr>
          <w:spacing w:val="1"/>
        </w:rPr>
        <w:t>he</w:t>
      </w:r>
      <w:r>
        <w:t>d:</w:t>
      </w:r>
    </w:p>
    <w:p w:rsidR="00992B50" w:rsidRDefault="00992B50">
      <w:pPr>
        <w:pStyle w:val="BodyText"/>
        <w:numPr>
          <w:ilvl w:val="0"/>
          <w:numId w:val="2"/>
        </w:numPr>
        <w:tabs>
          <w:tab w:val="left" w:pos="840"/>
        </w:tabs>
        <w:kinsoku w:val="0"/>
        <w:overflowPunct w:val="0"/>
        <w:spacing w:before="192"/>
        <w:ind w:hanging="359"/>
      </w:pPr>
      <w:r>
        <w:t>Promoting</w:t>
      </w:r>
      <w:r>
        <w:rPr>
          <w:spacing w:val="29"/>
        </w:rPr>
        <w:t xml:space="preserve"> </w:t>
      </w:r>
      <w:r>
        <w:t>development</w:t>
      </w:r>
      <w:r>
        <w:rPr>
          <w:spacing w:val="27"/>
        </w:rPr>
        <w:t xml:space="preserve"> </w:t>
      </w:r>
      <w:r>
        <w:t>of</w:t>
      </w:r>
      <w:r>
        <w:rPr>
          <w:spacing w:val="25"/>
        </w:rPr>
        <w:t xml:space="preserve"> </w:t>
      </w:r>
      <w:r>
        <w:t>the</w:t>
      </w:r>
      <w:r>
        <w:rPr>
          <w:spacing w:val="33"/>
        </w:rPr>
        <w:t xml:space="preserve"> </w:t>
      </w:r>
      <w:r>
        <w:t>supervisee.</w:t>
      </w:r>
    </w:p>
    <w:p w:rsidR="00992B50" w:rsidRDefault="00992B50">
      <w:pPr>
        <w:pStyle w:val="BodyText"/>
        <w:numPr>
          <w:ilvl w:val="0"/>
          <w:numId w:val="2"/>
        </w:numPr>
        <w:tabs>
          <w:tab w:val="left" w:pos="890"/>
        </w:tabs>
        <w:kinsoku w:val="0"/>
        <w:overflowPunct w:val="0"/>
        <w:spacing w:before="51"/>
        <w:ind w:left="889" w:hanging="409"/>
      </w:pPr>
      <w:r>
        <w:t>Protecting</w:t>
      </w:r>
      <w:r>
        <w:rPr>
          <w:spacing w:val="17"/>
        </w:rPr>
        <w:t xml:space="preserve"> </w:t>
      </w:r>
      <w:r>
        <w:t>the</w:t>
      </w:r>
      <w:r>
        <w:rPr>
          <w:spacing w:val="16"/>
        </w:rPr>
        <w:t xml:space="preserve"> </w:t>
      </w:r>
      <w:r>
        <w:t>welfare</w:t>
      </w:r>
      <w:r>
        <w:rPr>
          <w:spacing w:val="17"/>
        </w:rPr>
        <w:t xml:space="preserve"> </w:t>
      </w:r>
      <w:r>
        <w:t>of</w:t>
      </w:r>
      <w:r>
        <w:rPr>
          <w:spacing w:val="18"/>
        </w:rPr>
        <w:t xml:space="preserve"> </w:t>
      </w:r>
      <w:r>
        <w:t>the</w:t>
      </w:r>
      <w:r>
        <w:rPr>
          <w:spacing w:val="19"/>
        </w:rPr>
        <w:t xml:space="preserve"> </w:t>
      </w:r>
      <w:r>
        <w:t>client.</w:t>
      </w:r>
    </w:p>
    <w:p w:rsidR="00992B50" w:rsidRDefault="00992B50">
      <w:pPr>
        <w:pStyle w:val="BodyText"/>
        <w:numPr>
          <w:ilvl w:val="0"/>
          <w:numId w:val="2"/>
        </w:numPr>
        <w:tabs>
          <w:tab w:val="left" w:pos="839"/>
        </w:tabs>
        <w:kinsoku w:val="0"/>
        <w:overflowPunct w:val="0"/>
        <w:spacing w:before="51"/>
        <w:ind w:left="838" w:hanging="358"/>
      </w:pPr>
      <w:r>
        <w:t>Serving</w:t>
      </w:r>
      <w:r>
        <w:rPr>
          <w:spacing w:val="16"/>
        </w:rPr>
        <w:t xml:space="preserve"> </w:t>
      </w:r>
      <w:r>
        <w:t>as</w:t>
      </w:r>
      <w:r>
        <w:rPr>
          <w:spacing w:val="18"/>
        </w:rPr>
        <w:t xml:space="preserve"> </w:t>
      </w:r>
      <w:r>
        <w:t>a</w:t>
      </w:r>
      <w:r>
        <w:rPr>
          <w:spacing w:val="16"/>
        </w:rPr>
        <w:t xml:space="preserve"> </w:t>
      </w:r>
      <w:r>
        <w:t>gatekeeper</w:t>
      </w:r>
      <w:r>
        <w:rPr>
          <w:spacing w:val="15"/>
        </w:rPr>
        <w:t xml:space="preserve"> </w:t>
      </w:r>
      <w:r>
        <w:t>of</w:t>
      </w:r>
      <w:r>
        <w:rPr>
          <w:spacing w:val="15"/>
        </w:rPr>
        <w:t xml:space="preserve"> </w:t>
      </w:r>
      <w:r>
        <w:t>the</w:t>
      </w:r>
      <w:r>
        <w:rPr>
          <w:spacing w:val="18"/>
        </w:rPr>
        <w:t xml:space="preserve"> </w:t>
      </w:r>
      <w:r>
        <w:t>profession.</w:t>
      </w:r>
    </w:p>
    <w:p w:rsidR="00992B50" w:rsidRDefault="00992B50">
      <w:pPr>
        <w:pStyle w:val="BodyText"/>
        <w:numPr>
          <w:ilvl w:val="0"/>
          <w:numId w:val="2"/>
        </w:numPr>
        <w:tabs>
          <w:tab w:val="left" w:pos="890"/>
        </w:tabs>
        <w:kinsoku w:val="0"/>
        <w:overflowPunct w:val="0"/>
        <w:spacing w:before="55"/>
        <w:ind w:left="889" w:hanging="409"/>
      </w:pPr>
      <w:r>
        <w:t>Fostering</w:t>
      </w:r>
      <w:r>
        <w:rPr>
          <w:spacing w:val="23"/>
        </w:rPr>
        <w:t xml:space="preserve"> </w:t>
      </w:r>
      <w:r>
        <w:t>empowerment</w:t>
      </w:r>
      <w:r>
        <w:rPr>
          <w:spacing w:val="21"/>
        </w:rPr>
        <w:t xml:space="preserve"> </w:t>
      </w:r>
      <w:r>
        <w:t>of</w:t>
      </w:r>
      <w:r>
        <w:rPr>
          <w:spacing w:val="24"/>
        </w:rPr>
        <w:t xml:space="preserve"> </w:t>
      </w:r>
      <w:r>
        <w:t>the</w:t>
      </w:r>
      <w:r>
        <w:rPr>
          <w:spacing w:val="27"/>
        </w:rPr>
        <w:t xml:space="preserve"> </w:t>
      </w:r>
      <w:r>
        <w:t>supervisee</w:t>
      </w:r>
    </w:p>
    <w:p w:rsidR="00992B50" w:rsidRDefault="00992B50">
      <w:pPr>
        <w:pStyle w:val="BodyText"/>
        <w:kinsoku w:val="0"/>
        <w:overflowPunct w:val="0"/>
        <w:spacing w:before="8"/>
        <w:ind w:left="0"/>
        <w:rPr>
          <w:sz w:val="20"/>
          <w:szCs w:val="20"/>
        </w:rPr>
      </w:pPr>
    </w:p>
    <w:p w:rsidR="00992B50" w:rsidRDefault="00992B50">
      <w:pPr>
        <w:pStyle w:val="BodyText"/>
        <w:kinsoku w:val="0"/>
        <w:overflowPunct w:val="0"/>
        <w:spacing w:line="292" w:lineRule="auto"/>
        <w:ind w:left="120" w:right="1055"/>
      </w:pPr>
      <w:r>
        <w:t>The</w:t>
      </w:r>
      <w:r>
        <w:rPr>
          <w:spacing w:val="18"/>
        </w:rPr>
        <w:t xml:space="preserve"> </w:t>
      </w:r>
      <w:r>
        <w:t>evaluation</w:t>
      </w:r>
      <w:r>
        <w:rPr>
          <w:spacing w:val="16"/>
        </w:rPr>
        <w:t xml:space="preserve"> </w:t>
      </w:r>
      <w:r>
        <w:t>process</w:t>
      </w:r>
      <w:r>
        <w:rPr>
          <w:spacing w:val="13"/>
        </w:rPr>
        <w:t xml:space="preserve"> </w:t>
      </w:r>
      <w:r>
        <w:t>is</w:t>
      </w:r>
      <w:r>
        <w:rPr>
          <w:spacing w:val="15"/>
        </w:rPr>
        <w:t xml:space="preserve"> </w:t>
      </w:r>
      <w:r>
        <w:t>most</w:t>
      </w:r>
      <w:r>
        <w:rPr>
          <w:spacing w:val="14"/>
        </w:rPr>
        <w:t xml:space="preserve"> </w:t>
      </w:r>
      <w:r>
        <w:t>effective</w:t>
      </w:r>
      <w:r>
        <w:rPr>
          <w:spacing w:val="15"/>
        </w:rPr>
        <w:t xml:space="preserve"> </w:t>
      </w:r>
      <w:r>
        <w:t>when</w:t>
      </w:r>
      <w:r>
        <w:rPr>
          <w:spacing w:val="15"/>
        </w:rPr>
        <w:t xml:space="preserve"> </w:t>
      </w:r>
      <w:r>
        <w:t>it</w:t>
      </w:r>
      <w:r>
        <w:rPr>
          <w:spacing w:val="17"/>
        </w:rPr>
        <w:t xml:space="preserve"> </w:t>
      </w:r>
      <w:r>
        <w:t>is</w:t>
      </w:r>
      <w:r>
        <w:rPr>
          <w:spacing w:val="17"/>
        </w:rPr>
        <w:t xml:space="preserve"> </w:t>
      </w:r>
      <w:r>
        <w:t>planned</w:t>
      </w:r>
      <w:r>
        <w:rPr>
          <w:spacing w:val="17"/>
        </w:rPr>
        <w:t xml:space="preserve"> </w:t>
      </w:r>
      <w:r>
        <w:t>and</w:t>
      </w:r>
      <w:r>
        <w:rPr>
          <w:spacing w:val="16"/>
        </w:rPr>
        <w:t xml:space="preserve"> </w:t>
      </w:r>
      <w:r>
        <w:t>organized</w:t>
      </w:r>
      <w:r>
        <w:rPr>
          <w:spacing w:val="17"/>
        </w:rPr>
        <w:t xml:space="preserve"> </w:t>
      </w:r>
      <w:r>
        <w:t>and</w:t>
      </w:r>
      <w:r>
        <w:rPr>
          <w:spacing w:val="16"/>
        </w:rPr>
        <w:t xml:space="preserve"> </w:t>
      </w:r>
      <w:r>
        <w:t>discussed</w:t>
      </w:r>
      <w:r>
        <w:rPr>
          <w:spacing w:val="17"/>
        </w:rPr>
        <w:t xml:space="preserve"> </w:t>
      </w:r>
      <w:r>
        <w:t>with</w:t>
      </w:r>
      <w:r>
        <w:rPr>
          <w:spacing w:val="61"/>
          <w:w w:val="102"/>
        </w:rPr>
        <w:t xml:space="preserve"> </w:t>
      </w:r>
      <w:r>
        <w:t>the</w:t>
      </w:r>
      <w:r>
        <w:rPr>
          <w:spacing w:val="16"/>
        </w:rPr>
        <w:t xml:space="preserve"> </w:t>
      </w:r>
      <w:r>
        <w:t xml:space="preserve">supervisee </w:t>
      </w:r>
      <w:r>
        <w:rPr>
          <w:spacing w:val="31"/>
        </w:rPr>
        <w:t xml:space="preserve"> </w:t>
      </w:r>
      <w:r>
        <w:rPr>
          <w:spacing w:val="-1"/>
        </w:rPr>
        <w:t>at</w:t>
      </w:r>
      <w:r>
        <w:rPr>
          <w:spacing w:val="16"/>
        </w:rPr>
        <w:t xml:space="preserve"> </w:t>
      </w:r>
      <w:r>
        <w:t>the</w:t>
      </w:r>
      <w:r>
        <w:rPr>
          <w:spacing w:val="14"/>
        </w:rPr>
        <w:t xml:space="preserve"> </w:t>
      </w:r>
      <w:r>
        <w:t>beginning</w:t>
      </w:r>
      <w:r>
        <w:rPr>
          <w:spacing w:val="15"/>
        </w:rPr>
        <w:t xml:space="preserve"> </w:t>
      </w:r>
      <w:r>
        <w:t>of</w:t>
      </w:r>
      <w:r>
        <w:rPr>
          <w:spacing w:val="15"/>
        </w:rPr>
        <w:t xml:space="preserve"> </w:t>
      </w:r>
      <w:r>
        <w:t>the</w:t>
      </w:r>
      <w:r>
        <w:rPr>
          <w:spacing w:val="17"/>
        </w:rPr>
        <w:t xml:space="preserve"> </w:t>
      </w:r>
      <w:r>
        <w:t>supervisory</w:t>
      </w:r>
      <w:r>
        <w:rPr>
          <w:spacing w:val="20"/>
        </w:rPr>
        <w:t xml:space="preserve"> </w:t>
      </w:r>
      <w:r>
        <w:t>relationship.</w:t>
      </w:r>
    </w:p>
    <w:p w:rsidR="00992B50" w:rsidRDefault="00992B50">
      <w:pPr>
        <w:pStyle w:val="Heading2"/>
        <w:kinsoku w:val="0"/>
        <w:overflowPunct w:val="0"/>
        <w:spacing w:before="192"/>
        <w:ind w:left="120"/>
        <w:rPr>
          <w:b w:val="0"/>
          <w:bCs w:val="0"/>
        </w:rPr>
      </w:pPr>
      <w:r>
        <w:t>Codes</w:t>
      </w:r>
      <w:r>
        <w:rPr>
          <w:spacing w:val="19"/>
        </w:rPr>
        <w:t xml:space="preserve"> </w:t>
      </w:r>
      <w:r>
        <w:t>of</w:t>
      </w:r>
      <w:r>
        <w:rPr>
          <w:spacing w:val="18"/>
        </w:rPr>
        <w:t xml:space="preserve"> </w:t>
      </w:r>
      <w:r>
        <w:t>Ethics</w:t>
      </w:r>
      <w:r>
        <w:rPr>
          <w:spacing w:val="16"/>
        </w:rPr>
        <w:t xml:space="preserve"> </w:t>
      </w:r>
      <w:r>
        <w:t>and</w:t>
      </w:r>
      <w:r>
        <w:rPr>
          <w:spacing w:val="18"/>
        </w:rPr>
        <w:t xml:space="preserve"> </w:t>
      </w:r>
      <w:r>
        <w:t>Evaluation</w:t>
      </w:r>
    </w:p>
    <w:p w:rsidR="00992B50" w:rsidRDefault="00992B50">
      <w:pPr>
        <w:pStyle w:val="BodyText"/>
        <w:kinsoku w:val="0"/>
        <w:overflowPunct w:val="0"/>
        <w:spacing w:before="1"/>
        <w:ind w:left="0"/>
        <w:rPr>
          <w:b/>
          <w:bCs/>
        </w:rPr>
      </w:pPr>
    </w:p>
    <w:p w:rsidR="00992B50" w:rsidRDefault="00992B50">
      <w:pPr>
        <w:pStyle w:val="BodyText"/>
        <w:kinsoku w:val="0"/>
        <w:overflowPunct w:val="0"/>
        <w:spacing w:line="289" w:lineRule="auto"/>
        <w:ind w:left="120" w:right="726"/>
      </w:pPr>
      <w:r>
        <w:t>Evaluation</w:t>
      </w:r>
      <w:r>
        <w:rPr>
          <w:spacing w:val="15"/>
        </w:rPr>
        <w:t xml:space="preserve"> </w:t>
      </w:r>
      <w:r>
        <w:t>is</w:t>
      </w:r>
      <w:r>
        <w:rPr>
          <w:spacing w:val="17"/>
        </w:rPr>
        <w:t xml:space="preserve"> </w:t>
      </w:r>
      <w:r>
        <w:t>required</w:t>
      </w:r>
      <w:r>
        <w:rPr>
          <w:spacing w:val="17"/>
        </w:rPr>
        <w:t xml:space="preserve"> </w:t>
      </w:r>
      <w:r>
        <w:t>by</w:t>
      </w:r>
      <w:r>
        <w:rPr>
          <w:spacing w:val="15"/>
        </w:rPr>
        <w:t xml:space="preserve"> </w:t>
      </w:r>
      <w:r>
        <w:t>most</w:t>
      </w:r>
      <w:r>
        <w:rPr>
          <w:spacing w:val="14"/>
        </w:rPr>
        <w:t xml:space="preserve"> </w:t>
      </w:r>
      <w:r>
        <w:t>of</w:t>
      </w:r>
      <w:r>
        <w:rPr>
          <w:spacing w:val="13"/>
        </w:rPr>
        <w:t xml:space="preserve"> </w:t>
      </w:r>
      <w:r>
        <w:t>the</w:t>
      </w:r>
      <w:r>
        <w:rPr>
          <w:spacing w:val="17"/>
        </w:rPr>
        <w:t xml:space="preserve"> </w:t>
      </w:r>
      <w:r>
        <w:t xml:space="preserve">professional </w:t>
      </w:r>
      <w:r>
        <w:rPr>
          <w:spacing w:val="30"/>
        </w:rPr>
        <w:t xml:space="preserve"> </w:t>
      </w:r>
      <w:r>
        <w:t>and</w:t>
      </w:r>
      <w:r>
        <w:rPr>
          <w:spacing w:val="12"/>
        </w:rPr>
        <w:t xml:space="preserve"> </w:t>
      </w:r>
      <w:r>
        <w:t>licensing</w:t>
      </w:r>
      <w:r>
        <w:rPr>
          <w:spacing w:val="15"/>
        </w:rPr>
        <w:t xml:space="preserve"> </w:t>
      </w:r>
      <w:r>
        <w:t>standards</w:t>
      </w:r>
      <w:r>
        <w:rPr>
          <w:spacing w:val="16"/>
        </w:rPr>
        <w:t xml:space="preserve"> </w:t>
      </w:r>
      <w:r>
        <w:t>and</w:t>
      </w:r>
      <w:r>
        <w:rPr>
          <w:spacing w:val="15"/>
        </w:rPr>
        <w:t xml:space="preserve"> </w:t>
      </w:r>
      <w:r>
        <w:t>although</w:t>
      </w:r>
      <w:r>
        <w:rPr>
          <w:spacing w:val="16"/>
        </w:rPr>
        <w:t xml:space="preserve"> </w:t>
      </w:r>
      <w:r>
        <w:t>they</w:t>
      </w:r>
      <w:r>
        <w:rPr>
          <w:spacing w:val="15"/>
        </w:rPr>
        <w:t xml:space="preserve"> </w:t>
      </w:r>
      <w:r>
        <w:t>may</w:t>
      </w:r>
      <w:r>
        <w:rPr>
          <w:spacing w:val="74"/>
          <w:w w:val="102"/>
        </w:rPr>
        <w:t xml:space="preserve"> </w:t>
      </w:r>
      <w:r>
        <w:t>vary</w:t>
      </w:r>
      <w:r>
        <w:rPr>
          <w:spacing w:val="14"/>
        </w:rPr>
        <w:t xml:space="preserve"> </w:t>
      </w:r>
      <w:r>
        <w:t>with</w:t>
      </w:r>
      <w:r>
        <w:rPr>
          <w:spacing w:val="15"/>
        </w:rPr>
        <w:t xml:space="preserve"> </w:t>
      </w:r>
      <w:r>
        <w:t>specifics</w:t>
      </w:r>
      <w:r>
        <w:rPr>
          <w:spacing w:val="15"/>
        </w:rPr>
        <w:t xml:space="preserve"> </w:t>
      </w:r>
      <w:r>
        <w:t>in</w:t>
      </w:r>
      <w:r>
        <w:rPr>
          <w:spacing w:val="14"/>
        </w:rPr>
        <w:t xml:space="preserve"> </w:t>
      </w:r>
      <w:r>
        <w:t>regards</w:t>
      </w:r>
      <w:r>
        <w:rPr>
          <w:spacing w:val="14"/>
        </w:rPr>
        <w:t xml:space="preserve"> </w:t>
      </w:r>
      <w:r>
        <w:t>to</w:t>
      </w:r>
      <w:r>
        <w:rPr>
          <w:spacing w:val="14"/>
        </w:rPr>
        <w:t xml:space="preserve"> </w:t>
      </w:r>
      <w:r>
        <w:t>evaluation,</w:t>
      </w:r>
      <w:r>
        <w:rPr>
          <w:spacing w:val="13"/>
        </w:rPr>
        <w:t xml:space="preserve"> </w:t>
      </w:r>
      <w:r>
        <w:rPr>
          <w:spacing w:val="1"/>
        </w:rPr>
        <w:t>there</w:t>
      </w:r>
      <w:r>
        <w:rPr>
          <w:spacing w:val="18"/>
        </w:rPr>
        <w:t xml:space="preserve"> </w:t>
      </w:r>
      <w:r>
        <w:t>is</w:t>
      </w:r>
      <w:r>
        <w:rPr>
          <w:spacing w:val="15"/>
        </w:rPr>
        <w:t xml:space="preserve"> </w:t>
      </w:r>
      <w:r>
        <w:t>a</w:t>
      </w:r>
      <w:r>
        <w:rPr>
          <w:spacing w:val="12"/>
        </w:rPr>
        <w:t xml:space="preserve"> </w:t>
      </w:r>
      <w:r>
        <w:t xml:space="preserve">shared </w:t>
      </w:r>
      <w:r>
        <w:rPr>
          <w:spacing w:val="21"/>
        </w:rPr>
        <w:t xml:space="preserve"> </w:t>
      </w:r>
      <w:r>
        <w:t>goal</w:t>
      </w:r>
      <w:r>
        <w:rPr>
          <w:spacing w:val="14"/>
        </w:rPr>
        <w:t xml:space="preserve"> </w:t>
      </w:r>
      <w:r>
        <w:t>across</w:t>
      </w:r>
      <w:r>
        <w:rPr>
          <w:spacing w:val="14"/>
        </w:rPr>
        <w:t xml:space="preserve"> </w:t>
      </w:r>
      <w:r>
        <w:t>professions</w:t>
      </w:r>
      <w:r>
        <w:rPr>
          <w:spacing w:val="11"/>
        </w:rPr>
        <w:t xml:space="preserve"> </w:t>
      </w:r>
      <w:r>
        <w:t>relative</w:t>
      </w:r>
      <w:r>
        <w:rPr>
          <w:spacing w:val="13"/>
        </w:rPr>
        <w:t xml:space="preserve"> </w:t>
      </w:r>
      <w:r>
        <w:t>to</w:t>
      </w:r>
      <w:r>
        <w:rPr>
          <w:spacing w:val="13"/>
        </w:rPr>
        <w:t xml:space="preserve"> </w:t>
      </w:r>
      <w:r>
        <w:t>the</w:t>
      </w:r>
      <w:r>
        <w:rPr>
          <w:spacing w:val="84"/>
          <w:w w:val="102"/>
        </w:rPr>
        <w:t xml:space="preserve"> </w:t>
      </w:r>
      <w:r>
        <w:t>need</w:t>
      </w:r>
      <w:r>
        <w:rPr>
          <w:spacing w:val="18"/>
        </w:rPr>
        <w:t xml:space="preserve"> </w:t>
      </w:r>
      <w:r>
        <w:t>for</w:t>
      </w:r>
      <w:r>
        <w:rPr>
          <w:spacing w:val="18"/>
        </w:rPr>
        <w:t xml:space="preserve"> </w:t>
      </w:r>
      <w:r>
        <w:t>frequent</w:t>
      </w:r>
      <w:r>
        <w:rPr>
          <w:spacing w:val="18"/>
        </w:rPr>
        <w:t xml:space="preserve"> </w:t>
      </w:r>
      <w:r>
        <w:t>feedback</w:t>
      </w:r>
      <w:r>
        <w:rPr>
          <w:spacing w:val="21"/>
        </w:rPr>
        <w:t xml:space="preserve"> </w:t>
      </w:r>
      <w:r>
        <w:t>and</w:t>
      </w:r>
      <w:r>
        <w:rPr>
          <w:spacing w:val="15"/>
        </w:rPr>
        <w:t xml:space="preserve"> </w:t>
      </w:r>
      <w:r>
        <w:t>evaluation</w:t>
      </w:r>
      <w:r>
        <w:rPr>
          <w:spacing w:val="18"/>
        </w:rPr>
        <w:t xml:space="preserve"> </w:t>
      </w:r>
      <w:r>
        <w:t>as</w:t>
      </w:r>
      <w:r>
        <w:rPr>
          <w:spacing w:val="17"/>
        </w:rPr>
        <w:t xml:space="preserve"> </w:t>
      </w:r>
      <w:r>
        <w:t>an</w:t>
      </w:r>
      <w:r>
        <w:rPr>
          <w:spacing w:val="18"/>
        </w:rPr>
        <w:t xml:space="preserve"> </w:t>
      </w:r>
      <w:r>
        <w:t>expected</w:t>
      </w:r>
      <w:r>
        <w:rPr>
          <w:spacing w:val="17"/>
        </w:rPr>
        <w:t xml:space="preserve"> </w:t>
      </w:r>
      <w:r>
        <w:t>process</w:t>
      </w:r>
      <w:r>
        <w:rPr>
          <w:spacing w:val="19"/>
        </w:rPr>
        <w:t xml:space="preserve"> </w:t>
      </w:r>
      <w:r>
        <w:t>in</w:t>
      </w:r>
      <w:r>
        <w:rPr>
          <w:spacing w:val="18"/>
        </w:rPr>
        <w:t xml:space="preserve"> </w:t>
      </w:r>
      <w:r>
        <w:t>supervision.</w:t>
      </w:r>
    </w:p>
    <w:p w:rsidR="00992B50" w:rsidRDefault="00992B50">
      <w:pPr>
        <w:pStyle w:val="BodyText"/>
        <w:kinsoku w:val="0"/>
        <w:overflowPunct w:val="0"/>
        <w:spacing w:line="289" w:lineRule="auto"/>
        <w:ind w:left="120" w:right="726"/>
        <w:sectPr w:rsidR="00992B50">
          <w:pgSz w:w="12240" w:h="15840"/>
          <w:pgMar w:top="1500" w:right="1220" w:bottom="480" w:left="1420" w:header="0" w:footer="290" w:gutter="0"/>
          <w:cols w:space="720" w:equalWidth="0">
            <w:col w:w="9600"/>
          </w:cols>
          <w:noEndnote/>
        </w:sectPr>
      </w:pPr>
    </w:p>
    <w:p w:rsidR="00992B50" w:rsidRDefault="00992B50">
      <w:pPr>
        <w:pStyle w:val="Heading2"/>
        <w:kinsoku w:val="0"/>
        <w:overflowPunct w:val="0"/>
        <w:spacing w:before="41"/>
        <w:rPr>
          <w:b w:val="0"/>
          <w:bCs w:val="0"/>
        </w:rPr>
      </w:pPr>
      <w:r>
        <w:t>Essential</w:t>
      </w:r>
      <w:r>
        <w:rPr>
          <w:spacing w:val="26"/>
        </w:rPr>
        <w:t xml:space="preserve"> </w:t>
      </w:r>
      <w:r>
        <w:t>Features</w:t>
      </w:r>
      <w:r>
        <w:rPr>
          <w:spacing w:val="22"/>
        </w:rPr>
        <w:t xml:space="preserve"> </w:t>
      </w:r>
      <w:r>
        <w:t>of</w:t>
      </w:r>
      <w:r>
        <w:rPr>
          <w:spacing w:val="25"/>
        </w:rPr>
        <w:t xml:space="preserve"> </w:t>
      </w:r>
      <w:r>
        <w:t>Supervision</w:t>
      </w:r>
    </w:p>
    <w:p w:rsidR="00992B50" w:rsidRDefault="00992B50">
      <w:pPr>
        <w:pStyle w:val="BodyText"/>
        <w:kinsoku w:val="0"/>
        <w:overflowPunct w:val="0"/>
        <w:spacing w:before="4"/>
        <w:ind w:left="0"/>
        <w:rPr>
          <w:b/>
          <w:bCs/>
          <w:sz w:val="20"/>
          <w:szCs w:val="20"/>
        </w:rPr>
      </w:pPr>
    </w:p>
    <w:p w:rsidR="00992B50" w:rsidRDefault="00992B50">
      <w:pPr>
        <w:pStyle w:val="BodyText"/>
        <w:kinsoku w:val="0"/>
        <w:overflowPunct w:val="0"/>
        <w:spacing w:line="289" w:lineRule="auto"/>
        <w:ind w:left="119" w:right="317"/>
      </w:pPr>
      <w:r>
        <w:t>In</w:t>
      </w:r>
      <w:r>
        <w:rPr>
          <w:spacing w:val="14"/>
        </w:rPr>
        <w:t xml:space="preserve"> </w:t>
      </w:r>
      <w:r>
        <w:t>most</w:t>
      </w:r>
      <w:r>
        <w:rPr>
          <w:spacing w:val="16"/>
        </w:rPr>
        <w:t xml:space="preserve"> </w:t>
      </w:r>
      <w:r>
        <w:t>cases,</w:t>
      </w:r>
      <w:r>
        <w:rPr>
          <w:spacing w:val="14"/>
        </w:rPr>
        <w:t xml:space="preserve"> </w:t>
      </w:r>
      <w:r>
        <w:t>evaluation</w:t>
      </w:r>
      <w:r>
        <w:rPr>
          <w:spacing w:val="12"/>
        </w:rPr>
        <w:t xml:space="preserve"> </w:t>
      </w:r>
      <w:r>
        <w:t>has</w:t>
      </w:r>
      <w:r>
        <w:rPr>
          <w:spacing w:val="15"/>
        </w:rPr>
        <w:t xml:space="preserve"> </w:t>
      </w:r>
      <w:r>
        <w:t>largely</w:t>
      </w:r>
      <w:r>
        <w:rPr>
          <w:spacing w:val="15"/>
        </w:rPr>
        <w:t xml:space="preserve"> </w:t>
      </w:r>
      <w:r>
        <w:t>been</w:t>
      </w:r>
      <w:r>
        <w:rPr>
          <w:spacing w:val="15"/>
        </w:rPr>
        <w:t xml:space="preserve"> </w:t>
      </w:r>
      <w:r>
        <w:t>subjective</w:t>
      </w:r>
      <w:r>
        <w:rPr>
          <w:spacing w:val="17"/>
        </w:rPr>
        <w:t xml:space="preserve"> </w:t>
      </w:r>
      <w:r>
        <w:t>rather</w:t>
      </w:r>
      <w:r>
        <w:rPr>
          <w:spacing w:val="15"/>
        </w:rPr>
        <w:t xml:space="preserve"> </w:t>
      </w:r>
      <w:r>
        <w:t>than</w:t>
      </w:r>
      <w:r>
        <w:rPr>
          <w:spacing w:val="12"/>
        </w:rPr>
        <w:t xml:space="preserve"> </w:t>
      </w:r>
      <w:r>
        <w:t>objective.</w:t>
      </w:r>
      <w:r>
        <w:rPr>
          <w:spacing w:val="15"/>
        </w:rPr>
        <w:t xml:space="preserve"> </w:t>
      </w:r>
      <w:r>
        <w:t>There</w:t>
      </w:r>
      <w:r>
        <w:rPr>
          <w:spacing w:val="14"/>
        </w:rPr>
        <w:t xml:space="preserve"> </w:t>
      </w:r>
      <w:r>
        <w:t>is</w:t>
      </w:r>
      <w:r>
        <w:rPr>
          <w:spacing w:val="16"/>
        </w:rPr>
        <w:t xml:space="preserve"> </w:t>
      </w:r>
      <w:r>
        <w:t>a</w:t>
      </w:r>
      <w:r>
        <w:rPr>
          <w:spacing w:val="16"/>
        </w:rPr>
        <w:t xml:space="preserve"> </w:t>
      </w:r>
      <w:r>
        <w:t>paucity</w:t>
      </w:r>
      <w:r>
        <w:rPr>
          <w:spacing w:val="15"/>
        </w:rPr>
        <w:t xml:space="preserve"> </w:t>
      </w:r>
      <w:r>
        <w:t>of</w:t>
      </w:r>
      <w:r>
        <w:rPr>
          <w:spacing w:val="86"/>
          <w:w w:val="102"/>
        </w:rPr>
        <w:t xml:space="preserve"> </w:t>
      </w:r>
      <w:r>
        <w:t>standardized</w:t>
      </w:r>
      <w:r>
        <w:rPr>
          <w:spacing w:val="20"/>
        </w:rPr>
        <w:t xml:space="preserve"> </w:t>
      </w:r>
      <w:r>
        <w:t>methods</w:t>
      </w:r>
      <w:r>
        <w:rPr>
          <w:spacing w:val="17"/>
        </w:rPr>
        <w:t xml:space="preserve"> </w:t>
      </w:r>
      <w:r>
        <w:t>for</w:t>
      </w:r>
      <w:r>
        <w:rPr>
          <w:spacing w:val="14"/>
        </w:rPr>
        <w:t xml:space="preserve"> </w:t>
      </w:r>
      <w:r>
        <w:t>evaluating</w:t>
      </w:r>
      <w:r>
        <w:rPr>
          <w:spacing w:val="19"/>
        </w:rPr>
        <w:t xml:space="preserve"> </w:t>
      </w:r>
      <w:r>
        <w:t>supervisee</w:t>
      </w:r>
      <w:r>
        <w:rPr>
          <w:spacing w:val="22"/>
        </w:rPr>
        <w:t xml:space="preserve"> </w:t>
      </w:r>
      <w:r>
        <w:t>and</w:t>
      </w:r>
      <w:r>
        <w:rPr>
          <w:spacing w:val="16"/>
        </w:rPr>
        <w:t xml:space="preserve"> </w:t>
      </w:r>
      <w:r>
        <w:t>supervisors</w:t>
      </w:r>
      <w:r>
        <w:rPr>
          <w:spacing w:val="19"/>
        </w:rPr>
        <w:t xml:space="preserve"> </w:t>
      </w:r>
      <w:r>
        <w:t>as</w:t>
      </w:r>
      <w:r>
        <w:rPr>
          <w:spacing w:val="17"/>
        </w:rPr>
        <w:t xml:space="preserve"> </w:t>
      </w:r>
      <w:r>
        <w:t>well</w:t>
      </w:r>
      <w:r>
        <w:rPr>
          <w:spacing w:val="17"/>
        </w:rPr>
        <w:t xml:space="preserve"> </w:t>
      </w:r>
      <w:r>
        <w:t>as</w:t>
      </w:r>
      <w:r>
        <w:rPr>
          <w:spacing w:val="20"/>
        </w:rPr>
        <w:t xml:space="preserve"> </w:t>
      </w:r>
      <w:r>
        <w:t>training</w:t>
      </w:r>
      <w:r>
        <w:rPr>
          <w:spacing w:val="19"/>
        </w:rPr>
        <w:t xml:space="preserve"> </w:t>
      </w:r>
      <w:r>
        <w:t>programs</w:t>
      </w:r>
      <w:r>
        <w:rPr>
          <w:spacing w:val="17"/>
        </w:rPr>
        <w:t xml:space="preserve"> </w:t>
      </w:r>
      <w:r>
        <w:t>have</w:t>
      </w:r>
      <w:r>
        <w:rPr>
          <w:spacing w:val="94"/>
          <w:w w:val="102"/>
        </w:rPr>
        <w:t xml:space="preserve"> </w:t>
      </w:r>
      <w:r>
        <w:t>basically</w:t>
      </w:r>
      <w:r>
        <w:rPr>
          <w:spacing w:val="27"/>
        </w:rPr>
        <w:t xml:space="preserve"> </w:t>
      </w:r>
      <w:r>
        <w:t>developed</w:t>
      </w:r>
      <w:r>
        <w:rPr>
          <w:spacing w:val="22"/>
        </w:rPr>
        <w:t xml:space="preserve"> </w:t>
      </w:r>
      <w:r>
        <w:t>their</w:t>
      </w:r>
      <w:r>
        <w:rPr>
          <w:spacing w:val="22"/>
        </w:rPr>
        <w:t xml:space="preserve"> </w:t>
      </w:r>
      <w:r>
        <w:t>own</w:t>
      </w:r>
      <w:r>
        <w:rPr>
          <w:spacing w:val="25"/>
        </w:rPr>
        <w:t xml:space="preserve"> </w:t>
      </w:r>
      <w:r>
        <w:t>assessment</w:t>
      </w:r>
      <w:r>
        <w:rPr>
          <w:spacing w:val="24"/>
        </w:rPr>
        <w:t xml:space="preserve"> </w:t>
      </w:r>
      <w:r>
        <w:t>and</w:t>
      </w:r>
      <w:r>
        <w:rPr>
          <w:spacing w:val="22"/>
        </w:rPr>
        <w:t xml:space="preserve"> </w:t>
      </w:r>
      <w:r>
        <w:t>evaluation</w:t>
      </w:r>
      <w:r>
        <w:rPr>
          <w:spacing w:val="24"/>
        </w:rPr>
        <w:t xml:space="preserve"> </w:t>
      </w:r>
      <w:r>
        <w:t>procedures.</w:t>
      </w:r>
      <w:r>
        <w:rPr>
          <w:spacing w:val="24"/>
        </w:rPr>
        <w:t xml:space="preserve"> </w:t>
      </w:r>
      <w:r>
        <w:t>However,</w:t>
      </w:r>
      <w:r>
        <w:rPr>
          <w:spacing w:val="23"/>
        </w:rPr>
        <w:t xml:space="preserve"> </w:t>
      </w:r>
      <w:proofErr w:type="spellStart"/>
      <w:r>
        <w:t>Kaslow</w:t>
      </w:r>
      <w:proofErr w:type="spellEnd"/>
      <w:r>
        <w:t>,</w:t>
      </w:r>
      <w:r>
        <w:rPr>
          <w:spacing w:val="25"/>
        </w:rPr>
        <w:t xml:space="preserve"> </w:t>
      </w:r>
      <w:r>
        <w:t>Rubin,</w:t>
      </w:r>
      <w:r>
        <w:rPr>
          <w:spacing w:val="48"/>
          <w:w w:val="102"/>
        </w:rPr>
        <w:t xml:space="preserve"> </w:t>
      </w:r>
      <w:r>
        <w:t>Forrest,</w:t>
      </w:r>
      <w:r>
        <w:rPr>
          <w:spacing w:val="15"/>
        </w:rPr>
        <w:t xml:space="preserve"> </w:t>
      </w:r>
      <w:r>
        <w:t>et</w:t>
      </w:r>
      <w:r>
        <w:rPr>
          <w:spacing w:val="18"/>
        </w:rPr>
        <w:t xml:space="preserve"> </w:t>
      </w:r>
      <w:r>
        <w:t>al.</w:t>
      </w:r>
      <w:r>
        <w:rPr>
          <w:spacing w:val="16"/>
        </w:rPr>
        <w:t xml:space="preserve"> </w:t>
      </w:r>
      <w:r>
        <w:t>(2007)</w:t>
      </w:r>
      <w:r>
        <w:rPr>
          <w:spacing w:val="17"/>
        </w:rPr>
        <w:t xml:space="preserve"> </w:t>
      </w:r>
      <w:r>
        <w:t>suggested</w:t>
      </w:r>
      <w:r>
        <w:rPr>
          <w:spacing w:val="17"/>
        </w:rPr>
        <w:t xml:space="preserve"> </w:t>
      </w:r>
      <w:r>
        <w:t>that</w:t>
      </w:r>
      <w:r>
        <w:rPr>
          <w:spacing w:val="13"/>
        </w:rPr>
        <w:t xml:space="preserve"> </w:t>
      </w:r>
      <w:r>
        <w:t>falls</w:t>
      </w:r>
      <w:r>
        <w:rPr>
          <w:spacing w:val="16"/>
        </w:rPr>
        <w:t xml:space="preserve"> </w:t>
      </w:r>
      <w:r>
        <w:t>into</w:t>
      </w:r>
      <w:r>
        <w:rPr>
          <w:spacing w:val="16"/>
        </w:rPr>
        <w:t xml:space="preserve"> </w:t>
      </w:r>
      <w:r>
        <w:t>two</w:t>
      </w:r>
      <w:r>
        <w:rPr>
          <w:spacing w:val="20"/>
        </w:rPr>
        <w:t xml:space="preserve"> </w:t>
      </w:r>
      <w:r>
        <w:t>primary</w:t>
      </w:r>
      <w:r>
        <w:rPr>
          <w:spacing w:val="18"/>
        </w:rPr>
        <w:t xml:space="preserve"> </w:t>
      </w:r>
      <w:r>
        <w:t>categories:</w:t>
      </w:r>
      <w:r>
        <w:rPr>
          <w:spacing w:val="18"/>
        </w:rPr>
        <w:t xml:space="preserve"> </w:t>
      </w:r>
      <w:r>
        <w:t>formative</w:t>
      </w:r>
      <w:r>
        <w:rPr>
          <w:spacing w:val="18"/>
        </w:rPr>
        <w:t xml:space="preserve"> </w:t>
      </w:r>
      <w:r>
        <w:t>and</w:t>
      </w:r>
      <w:r>
        <w:rPr>
          <w:spacing w:val="16"/>
        </w:rPr>
        <w:t xml:space="preserve"> </w:t>
      </w:r>
      <w:r>
        <w:t>summative.</w:t>
      </w:r>
      <w:r>
        <w:rPr>
          <w:spacing w:val="86"/>
          <w:w w:val="102"/>
        </w:rPr>
        <w:t xml:space="preserve"> </w:t>
      </w:r>
      <w:r>
        <w:t>Formative</w:t>
      </w:r>
      <w:r>
        <w:rPr>
          <w:spacing w:val="19"/>
        </w:rPr>
        <w:t xml:space="preserve"> </w:t>
      </w:r>
      <w:r>
        <w:t>evaluation</w:t>
      </w:r>
      <w:r>
        <w:rPr>
          <w:spacing w:val="20"/>
        </w:rPr>
        <w:t xml:space="preserve"> </w:t>
      </w:r>
      <w:r>
        <w:t>involves</w:t>
      </w:r>
      <w:r>
        <w:rPr>
          <w:spacing w:val="20"/>
        </w:rPr>
        <w:t xml:space="preserve"> </w:t>
      </w:r>
      <w:r>
        <w:t>providing</w:t>
      </w:r>
      <w:r>
        <w:rPr>
          <w:spacing w:val="19"/>
        </w:rPr>
        <w:t xml:space="preserve"> </w:t>
      </w:r>
      <w:r>
        <w:t>ongoing</w:t>
      </w:r>
      <w:r>
        <w:rPr>
          <w:spacing w:val="18"/>
        </w:rPr>
        <w:t xml:space="preserve"> </w:t>
      </w:r>
      <w:r>
        <w:t>evaluation,</w:t>
      </w:r>
      <w:r>
        <w:rPr>
          <w:spacing w:val="19"/>
        </w:rPr>
        <w:t xml:space="preserve"> </w:t>
      </w:r>
      <w:r>
        <w:t>typically</w:t>
      </w:r>
      <w:r>
        <w:rPr>
          <w:spacing w:val="21"/>
        </w:rPr>
        <w:t xml:space="preserve"> </w:t>
      </w:r>
      <w:r>
        <w:t>in</w:t>
      </w:r>
      <w:r>
        <w:rPr>
          <w:spacing w:val="20"/>
        </w:rPr>
        <w:t xml:space="preserve"> </w:t>
      </w:r>
      <w:r>
        <w:t>the</w:t>
      </w:r>
      <w:r>
        <w:rPr>
          <w:spacing w:val="21"/>
        </w:rPr>
        <w:t xml:space="preserve"> </w:t>
      </w:r>
      <w:r>
        <w:t>form</w:t>
      </w:r>
      <w:r>
        <w:rPr>
          <w:spacing w:val="20"/>
        </w:rPr>
        <w:t xml:space="preserve"> </w:t>
      </w:r>
      <w:r>
        <w:t>of</w:t>
      </w:r>
      <w:r>
        <w:rPr>
          <w:spacing w:val="14"/>
        </w:rPr>
        <w:t xml:space="preserve"> </w:t>
      </w:r>
      <w:r>
        <w:t>feedback,</w:t>
      </w:r>
      <w:r>
        <w:rPr>
          <w:spacing w:val="79"/>
          <w:w w:val="102"/>
        </w:rPr>
        <w:t xml:space="preserve"> </w:t>
      </w:r>
      <w:r>
        <w:t>throughout</w:t>
      </w:r>
      <w:r>
        <w:rPr>
          <w:spacing w:val="-4"/>
        </w:rPr>
        <w:t xml:space="preserve"> </w:t>
      </w:r>
      <w:r>
        <w:t>the</w:t>
      </w:r>
      <w:r>
        <w:rPr>
          <w:spacing w:val="-4"/>
        </w:rPr>
        <w:t xml:space="preserve"> </w:t>
      </w:r>
      <w:r>
        <w:t>supervisory</w:t>
      </w:r>
      <w:r>
        <w:rPr>
          <w:spacing w:val="-2"/>
        </w:rPr>
        <w:t xml:space="preserve"> </w:t>
      </w:r>
      <w:r>
        <w:t>process,</w:t>
      </w:r>
      <w:r>
        <w:rPr>
          <w:spacing w:val="-5"/>
        </w:rPr>
        <w:t xml:space="preserve"> </w:t>
      </w:r>
      <w:r>
        <w:t>to</w:t>
      </w:r>
      <w:r>
        <w:rPr>
          <w:spacing w:val="-4"/>
        </w:rPr>
        <w:t xml:space="preserve"> </w:t>
      </w:r>
      <w:r>
        <w:t>facilitate</w:t>
      </w:r>
      <w:r>
        <w:rPr>
          <w:spacing w:val="-4"/>
        </w:rPr>
        <w:t xml:space="preserve"> </w:t>
      </w:r>
      <w:r>
        <w:t>the</w:t>
      </w:r>
      <w:r>
        <w:rPr>
          <w:spacing w:val="-4"/>
        </w:rPr>
        <w:t xml:space="preserve"> </w:t>
      </w:r>
      <w:r>
        <w:t>supervisee’s</w:t>
      </w:r>
      <w:r>
        <w:rPr>
          <w:spacing w:val="-3"/>
        </w:rPr>
        <w:t xml:space="preserve"> </w:t>
      </w:r>
      <w:r>
        <w:t>long-­‐term</w:t>
      </w:r>
      <w:r>
        <w:rPr>
          <w:spacing w:val="-4"/>
        </w:rPr>
        <w:t xml:space="preserve"> </w:t>
      </w:r>
      <w:r>
        <w:t>professional</w:t>
      </w:r>
      <w:r>
        <w:rPr>
          <w:spacing w:val="-4"/>
        </w:rPr>
        <w:t xml:space="preserve"> </w:t>
      </w:r>
      <w:r>
        <w:t>growth</w:t>
      </w:r>
      <w:r>
        <w:rPr>
          <w:spacing w:val="-6"/>
        </w:rPr>
        <w:t xml:space="preserve"> </w:t>
      </w:r>
      <w:r>
        <w:t>and</w:t>
      </w:r>
      <w:r>
        <w:rPr>
          <w:spacing w:val="76"/>
          <w:w w:val="102"/>
        </w:rPr>
        <w:t xml:space="preserve"> </w:t>
      </w:r>
      <w:r>
        <w:t>development.</w:t>
      </w:r>
      <w:r>
        <w:rPr>
          <w:spacing w:val="20"/>
        </w:rPr>
        <w:t xml:space="preserve"> </w:t>
      </w:r>
      <w:r>
        <w:t>Summative</w:t>
      </w:r>
      <w:r>
        <w:rPr>
          <w:spacing w:val="23"/>
        </w:rPr>
        <w:t xml:space="preserve"> </w:t>
      </w:r>
      <w:r>
        <w:t>evaluation</w:t>
      </w:r>
      <w:r>
        <w:rPr>
          <w:spacing w:val="20"/>
        </w:rPr>
        <w:t xml:space="preserve"> </w:t>
      </w:r>
      <w:r>
        <w:t>refers</w:t>
      </w:r>
      <w:r>
        <w:rPr>
          <w:spacing w:val="21"/>
        </w:rPr>
        <w:t xml:space="preserve"> </w:t>
      </w:r>
      <w:r>
        <w:t xml:space="preserve">to </w:t>
      </w:r>
      <w:r>
        <w:rPr>
          <w:spacing w:val="42"/>
        </w:rPr>
        <w:t xml:space="preserve"> </w:t>
      </w:r>
      <w:r>
        <w:t>evaluation</w:t>
      </w:r>
      <w:r>
        <w:rPr>
          <w:spacing w:val="20"/>
        </w:rPr>
        <w:t xml:space="preserve"> </w:t>
      </w:r>
      <w:r>
        <w:t>that</w:t>
      </w:r>
      <w:r>
        <w:rPr>
          <w:spacing w:val="18"/>
        </w:rPr>
        <w:t xml:space="preserve"> </w:t>
      </w:r>
      <w:r>
        <w:t>is</w:t>
      </w:r>
      <w:r>
        <w:rPr>
          <w:spacing w:val="21"/>
        </w:rPr>
        <w:t xml:space="preserve"> </w:t>
      </w:r>
      <w:r>
        <w:t>provided</w:t>
      </w:r>
      <w:r>
        <w:rPr>
          <w:spacing w:val="22"/>
        </w:rPr>
        <w:t xml:space="preserve"> </w:t>
      </w:r>
      <w:r>
        <w:t>regarding</w:t>
      </w:r>
      <w:r>
        <w:rPr>
          <w:spacing w:val="20"/>
        </w:rPr>
        <w:t xml:space="preserve"> </w:t>
      </w:r>
      <w:r>
        <w:t>the</w:t>
      </w:r>
      <w:r>
        <w:rPr>
          <w:spacing w:val="23"/>
        </w:rPr>
        <w:t xml:space="preserve"> </w:t>
      </w:r>
      <w:r>
        <w:t>supervisee’s</w:t>
      </w:r>
      <w:r>
        <w:rPr>
          <w:spacing w:val="65"/>
          <w:w w:val="102"/>
        </w:rPr>
        <w:t xml:space="preserve"> </w:t>
      </w:r>
      <w:r>
        <w:t>performance</w:t>
      </w:r>
      <w:r>
        <w:rPr>
          <w:spacing w:val="21"/>
        </w:rPr>
        <w:t xml:space="preserve"> </w:t>
      </w:r>
      <w:r>
        <w:t>and</w:t>
      </w:r>
      <w:r>
        <w:rPr>
          <w:spacing w:val="20"/>
        </w:rPr>
        <w:t xml:space="preserve"> </w:t>
      </w:r>
      <w:r>
        <w:t>typically</w:t>
      </w:r>
      <w:r>
        <w:rPr>
          <w:spacing w:val="17"/>
        </w:rPr>
        <w:t xml:space="preserve"> </w:t>
      </w:r>
      <w:r>
        <w:t>consists</w:t>
      </w:r>
      <w:r>
        <w:rPr>
          <w:spacing w:val="16"/>
        </w:rPr>
        <w:t xml:space="preserve"> </w:t>
      </w:r>
      <w:r>
        <w:t>of</w:t>
      </w:r>
      <w:r>
        <w:rPr>
          <w:spacing w:val="19"/>
        </w:rPr>
        <w:t xml:space="preserve"> </w:t>
      </w:r>
      <w:r>
        <w:t>an</w:t>
      </w:r>
      <w:r>
        <w:rPr>
          <w:spacing w:val="17"/>
        </w:rPr>
        <w:t xml:space="preserve"> </w:t>
      </w:r>
      <w:r>
        <w:t>endpoint</w:t>
      </w:r>
      <w:r>
        <w:rPr>
          <w:spacing w:val="20"/>
        </w:rPr>
        <w:t xml:space="preserve"> </w:t>
      </w:r>
      <w:r>
        <w:t>evaluation.</w:t>
      </w:r>
    </w:p>
    <w:p w:rsidR="00992B50" w:rsidRDefault="00992B50">
      <w:pPr>
        <w:pStyle w:val="Heading2"/>
        <w:kinsoku w:val="0"/>
        <w:overflowPunct w:val="0"/>
        <w:spacing w:before="195"/>
        <w:rPr>
          <w:b w:val="0"/>
          <w:bCs w:val="0"/>
        </w:rPr>
      </w:pPr>
      <w:r>
        <w:t>Evaluation</w:t>
      </w:r>
      <w:r>
        <w:rPr>
          <w:spacing w:val="22"/>
        </w:rPr>
        <w:t xml:space="preserve"> </w:t>
      </w:r>
      <w:r>
        <w:t>of</w:t>
      </w:r>
      <w:r>
        <w:rPr>
          <w:spacing w:val="23"/>
        </w:rPr>
        <w:t xml:space="preserve"> </w:t>
      </w:r>
      <w:r>
        <w:t>the</w:t>
      </w:r>
      <w:r>
        <w:rPr>
          <w:spacing w:val="23"/>
        </w:rPr>
        <w:t xml:space="preserve"> </w:t>
      </w:r>
      <w:r>
        <w:t>Supervisor</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spacing w:line="289" w:lineRule="auto"/>
        <w:ind w:left="119" w:right="731"/>
      </w:pPr>
      <w:r>
        <w:t>A</w:t>
      </w:r>
      <w:r>
        <w:rPr>
          <w:spacing w:val="21"/>
        </w:rPr>
        <w:t xml:space="preserve"> </w:t>
      </w:r>
      <w:r>
        <w:t>comprehensive</w:t>
      </w:r>
      <w:r>
        <w:rPr>
          <w:spacing w:val="19"/>
        </w:rPr>
        <w:t xml:space="preserve"> </w:t>
      </w:r>
      <w:r>
        <w:t>evaluation</w:t>
      </w:r>
      <w:r>
        <w:rPr>
          <w:spacing w:val="22"/>
        </w:rPr>
        <w:t xml:space="preserve"> </w:t>
      </w:r>
      <w:r>
        <w:t>process</w:t>
      </w:r>
      <w:r>
        <w:rPr>
          <w:spacing w:val="20"/>
        </w:rPr>
        <w:t xml:space="preserve"> </w:t>
      </w:r>
      <w:r>
        <w:t>often</w:t>
      </w:r>
      <w:r>
        <w:rPr>
          <w:spacing w:val="22"/>
        </w:rPr>
        <w:t xml:space="preserve"> </w:t>
      </w:r>
      <w:r>
        <w:t>includes</w:t>
      </w:r>
      <w:r>
        <w:rPr>
          <w:spacing w:val="17"/>
        </w:rPr>
        <w:t xml:space="preserve"> </w:t>
      </w:r>
      <w:r>
        <w:t>an</w:t>
      </w:r>
      <w:r>
        <w:rPr>
          <w:spacing w:val="18"/>
        </w:rPr>
        <w:t xml:space="preserve"> </w:t>
      </w:r>
      <w:r>
        <w:t>assessment</w:t>
      </w:r>
      <w:r>
        <w:rPr>
          <w:spacing w:val="19"/>
        </w:rPr>
        <w:t xml:space="preserve"> </w:t>
      </w:r>
      <w:r>
        <w:t>of</w:t>
      </w:r>
      <w:r>
        <w:rPr>
          <w:spacing w:val="20"/>
        </w:rPr>
        <w:t xml:space="preserve"> </w:t>
      </w:r>
      <w:r>
        <w:t>the</w:t>
      </w:r>
      <w:r>
        <w:rPr>
          <w:spacing w:val="19"/>
        </w:rPr>
        <w:t xml:space="preserve"> </w:t>
      </w:r>
      <w:r>
        <w:t>supervisor’s</w:t>
      </w:r>
      <w:r>
        <w:rPr>
          <w:spacing w:val="70"/>
          <w:w w:val="102"/>
        </w:rPr>
        <w:t xml:space="preserve"> </w:t>
      </w:r>
      <w:r>
        <w:t>performance</w:t>
      </w:r>
      <w:r>
        <w:rPr>
          <w:spacing w:val="19"/>
        </w:rPr>
        <w:t xml:space="preserve"> </w:t>
      </w:r>
      <w:r>
        <w:t>by</w:t>
      </w:r>
      <w:r>
        <w:rPr>
          <w:spacing w:val="18"/>
        </w:rPr>
        <w:t xml:space="preserve"> </w:t>
      </w:r>
      <w:r>
        <w:t>the</w:t>
      </w:r>
      <w:r>
        <w:rPr>
          <w:spacing w:val="19"/>
        </w:rPr>
        <w:t xml:space="preserve"> </w:t>
      </w:r>
      <w:r>
        <w:t>supervisee</w:t>
      </w:r>
      <w:r>
        <w:rPr>
          <w:spacing w:val="19"/>
        </w:rPr>
        <w:t xml:space="preserve"> </w:t>
      </w:r>
      <w:r>
        <w:t>whenever</w:t>
      </w:r>
      <w:r>
        <w:rPr>
          <w:spacing w:val="19"/>
        </w:rPr>
        <w:t xml:space="preserve"> </w:t>
      </w:r>
      <w:r>
        <w:t>appropriate.</w:t>
      </w:r>
      <w:r>
        <w:rPr>
          <w:spacing w:val="17"/>
        </w:rPr>
        <w:t xml:space="preserve"> </w:t>
      </w:r>
      <w:r>
        <w:t>It</w:t>
      </w:r>
      <w:r>
        <w:rPr>
          <w:spacing w:val="14"/>
        </w:rPr>
        <w:t xml:space="preserve"> </w:t>
      </w:r>
      <w:r>
        <w:t>is</w:t>
      </w:r>
      <w:r>
        <w:rPr>
          <w:spacing w:val="19"/>
        </w:rPr>
        <w:t xml:space="preserve"> </w:t>
      </w:r>
      <w:r>
        <w:t>an</w:t>
      </w:r>
      <w:r>
        <w:rPr>
          <w:spacing w:val="14"/>
        </w:rPr>
        <w:t xml:space="preserve"> </w:t>
      </w:r>
      <w:r>
        <w:t>opportunity</w:t>
      </w:r>
      <w:r>
        <w:rPr>
          <w:spacing w:val="20"/>
        </w:rPr>
        <w:t xml:space="preserve"> </w:t>
      </w:r>
      <w:r>
        <w:t>for</w:t>
      </w:r>
      <w:r>
        <w:rPr>
          <w:spacing w:val="17"/>
        </w:rPr>
        <w:t xml:space="preserve"> </w:t>
      </w:r>
      <w:r>
        <w:t>the</w:t>
      </w:r>
      <w:r>
        <w:rPr>
          <w:spacing w:val="15"/>
        </w:rPr>
        <w:t xml:space="preserve"> </w:t>
      </w:r>
      <w:r>
        <w:t>supervisor</w:t>
      </w:r>
      <w:r>
        <w:rPr>
          <w:spacing w:val="15"/>
        </w:rPr>
        <w:t xml:space="preserve"> </w:t>
      </w:r>
      <w:r>
        <w:rPr>
          <w:spacing w:val="-1"/>
        </w:rPr>
        <w:t>to</w:t>
      </w:r>
      <w:r>
        <w:rPr>
          <w:spacing w:val="74"/>
          <w:w w:val="102"/>
        </w:rPr>
        <w:t xml:space="preserve"> </w:t>
      </w:r>
      <w:r>
        <w:t>enhance</w:t>
      </w:r>
      <w:r>
        <w:rPr>
          <w:spacing w:val="21"/>
        </w:rPr>
        <w:t xml:space="preserve"> </w:t>
      </w:r>
      <w:r>
        <w:t>their</w:t>
      </w:r>
      <w:r>
        <w:rPr>
          <w:spacing w:val="19"/>
        </w:rPr>
        <w:t xml:space="preserve"> </w:t>
      </w:r>
      <w:r>
        <w:t>professional</w:t>
      </w:r>
      <w:r>
        <w:rPr>
          <w:spacing w:val="20"/>
        </w:rPr>
        <w:t xml:space="preserve"> </w:t>
      </w:r>
      <w:r>
        <w:t>growth</w:t>
      </w:r>
      <w:r>
        <w:rPr>
          <w:spacing w:val="16"/>
        </w:rPr>
        <w:t xml:space="preserve"> </w:t>
      </w:r>
      <w:r>
        <w:t>and</w:t>
      </w:r>
      <w:r>
        <w:rPr>
          <w:spacing w:val="19"/>
        </w:rPr>
        <w:t xml:space="preserve"> </w:t>
      </w:r>
      <w:r>
        <w:t>learning</w:t>
      </w:r>
      <w:r>
        <w:rPr>
          <w:spacing w:val="19"/>
        </w:rPr>
        <w:t xml:space="preserve"> </w:t>
      </w:r>
      <w:r>
        <w:t>as</w:t>
      </w:r>
      <w:r>
        <w:rPr>
          <w:spacing w:val="21"/>
        </w:rPr>
        <w:t xml:space="preserve"> </w:t>
      </w:r>
      <w:r>
        <w:t>well.</w:t>
      </w:r>
    </w:p>
    <w:p w:rsidR="00992B50" w:rsidRDefault="00992B50">
      <w:pPr>
        <w:pStyle w:val="BodyText"/>
        <w:kinsoku w:val="0"/>
        <w:overflowPunct w:val="0"/>
        <w:spacing w:before="194"/>
        <w:ind w:left="5407"/>
      </w:pPr>
      <w:r>
        <w:t>(Corey,</w:t>
      </w:r>
      <w:r>
        <w:rPr>
          <w:spacing w:val="22"/>
        </w:rPr>
        <w:t xml:space="preserve"> </w:t>
      </w:r>
      <w:r>
        <w:t>Hayes,</w:t>
      </w:r>
      <w:r>
        <w:rPr>
          <w:spacing w:val="20"/>
        </w:rPr>
        <w:t xml:space="preserve"> </w:t>
      </w:r>
      <w:r>
        <w:t>Moulton,</w:t>
      </w:r>
      <w:r>
        <w:rPr>
          <w:spacing w:val="23"/>
        </w:rPr>
        <w:t xml:space="preserve"> </w:t>
      </w:r>
      <w:r>
        <w:t>&amp;</w:t>
      </w:r>
      <w:r>
        <w:rPr>
          <w:spacing w:val="22"/>
        </w:rPr>
        <w:t xml:space="preserve"> </w:t>
      </w:r>
      <w:proofErr w:type="spellStart"/>
      <w:r>
        <w:t>Muratori</w:t>
      </w:r>
      <w:proofErr w:type="spellEnd"/>
      <w:r>
        <w:t>,</w:t>
      </w:r>
      <w:r>
        <w:rPr>
          <w:spacing w:val="22"/>
        </w:rPr>
        <w:t xml:space="preserve"> </w:t>
      </w:r>
      <w:r>
        <w:t>2010)</w:t>
      </w:r>
    </w:p>
    <w:p w:rsidR="00992B50" w:rsidRDefault="00992B50">
      <w:pPr>
        <w:pStyle w:val="BodyText"/>
        <w:kinsoku w:val="0"/>
        <w:overflowPunct w:val="0"/>
        <w:spacing w:before="8"/>
        <w:ind w:left="0"/>
        <w:rPr>
          <w:sz w:val="20"/>
          <w:szCs w:val="20"/>
        </w:rPr>
      </w:pPr>
    </w:p>
    <w:p w:rsidR="00992B50" w:rsidRDefault="00992B50">
      <w:pPr>
        <w:pStyle w:val="Heading2"/>
        <w:numPr>
          <w:ilvl w:val="0"/>
          <w:numId w:val="7"/>
        </w:numPr>
        <w:tabs>
          <w:tab w:val="left" w:pos="369"/>
        </w:tabs>
        <w:kinsoku w:val="0"/>
        <w:overflowPunct w:val="0"/>
        <w:ind w:left="368" w:hanging="249"/>
        <w:rPr>
          <w:b w:val="0"/>
          <w:bCs w:val="0"/>
        </w:rPr>
      </w:pPr>
      <w:r>
        <w:t>Culturally</w:t>
      </w:r>
      <w:r>
        <w:rPr>
          <w:spacing w:val="40"/>
        </w:rPr>
        <w:t xml:space="preserve"> </w:t>
      </w:r>
      <w:r>
        <w:t>Competent</w:t>
      </w:r>
      <w:r>
        <w:rPr>
          <w:spacing w:val="42"/>
        </w:rPr>
        <w:t xml:space="preserve"> </w:t>
      </w:r>
      <w:r>
        <w:t>Supervision</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spacing w:line="292" w:lineRule="auto"/>
        <w:ind w:left="119" w:right="317"/>
      </w:pPr>
      <w:r>
        <w:t>Becoming</w:t>
      </w:r>
      <w:r>
        <w:rPr>
          <w:spacing w:val="18"/>
        </w:rPr>
        <w:t xml:space="preserve"> </w:t>
      </w:r>
      <w:r>
        <w:t>a</w:t>
      </w:r>
      <w:r>
        <w:rPr>
          <w:spacing w:val="21"/>
        </w:rPr>
        <w:t xml:space="preserve"> </w:t>
      </w:r>
      <w:r>
        <w:t>culturally</w:t>
      </w:r>
      <w:r>
        <w:rPr>
          <w:spacing w:val="20"/>
        </w:rPr>
        <w:t xml:space="preserve"> </w:t>
      </w:r>
      <w:r>
        <w:t>competent</w:t>
      </w:r>
      <w:r>
        <w:rPr>
          <w:spacing w:val="20"/>
        </w:rPr>
        <w:t xml:space="preserve"> </w:t>
      </w:r>
      <w:r>
        <w:t>supervisor</w:t>
      </w:r>
      <w:r>
        <w:rPr>
          <w:spacing w:val="21"/>
        </w:rPr>
        <w:t xml:space="preserve"> </w:t>
      </w:r>
      <w:r>
        <w:t>involves</w:t>
      </w:r>
      <w:r>
        <w:rPr>
          <w:spacing w:val="14"/>
        </w:rPr>
        <w:t xml:space="preserve"> </w:t>
      </w:r>
      <w:r>
        <w:t>three</w:t>
      </w:r>
      <w:r>
        <w:rPr>
          <w:spacing w:val="23"/>
        </w:rPr>
        <w:t xml:space="preserve"> </w:t>
      </w:r>
      <w:r>
        <w:t xml:space="preserve">components: </w:t>
      </w:r>
      <w:r>
        <w:rPr>
          <w:spacing w:val="40"/>
        </w:rPr>
        <w:t xml:space="preserve"> </w:t>
      </w:r>
      <w:r>
        <w:t>awareness</w:t>
      </w:r>
      <w:r>
        <w:rPr>
          <w:spacing w:val="21"/>
        </w:rPr>
        <w:t xml:space="preserve"> </w:t>
      </w:r>
      <w:r>
        <w:t>of</w:t>
      </w:r>
      <w:r>
        <w:rPr>
          <w:spacing w:val="16"/>
        </w:rPr>
        <w:t xml:space="preserve"> </w:t>
      </w:r>
      <w:r>
        <w:t>self,</w:t>
      </w:r>
      <w:r>
        <w:rPr>
          <w:spacing w:val="74"/>
          <w:w w:val="102"/>
        </w:rPr>
        <w:t xml:space="preserve"> </w:t>
      </w:r>
      <w:r>
        <w:t>awareness</w:t>
      </w:r>
    </w:p>
    <w:p w:rsidR="00992B50" w:rsidRDefault="00992B50">
      <w:pPr>
        <w:pStyle w:val="BodyText"/>
        <w:kinsoku w:val="0"/>
        <w:overflowPunct w:val="0"/>
        <w:spacing w:line="289" w:lineRule="auto"/>
        <w:ind w:left="119" w:right="369"/>
      </w:pPr>
      <w:r>
        <w:t>of</w:t>
      </w:r>
      <w:r>
        <w:rPr>
          <w:spacing w:val="-1"/>
        </w:rPr>
        <w:t xml:space="preserve"> </w:t>
      </w:r>
      <w:r>
        <w:t>others, and</w:t>
      </w:r>
      <w:r>
        <w:rPr>
          <w:spacing w:val="1"/>
        </w:rPr>
        <w:t xml:space="preserve"> </w:t>
      </w:r>
      <w:r>
        <w:t>utilizing</w:t>
      </w:r>
      <w:r>
        <w:rPr>
          <w:spacing w:val="2"/>
        </w:rPr>
        <w:t xml:space="preserve"> </w:t>
      </w:r>
      <w:r>
        <w:t>culturally</w:t>
      </w:r>
      <w:r>
        <w:rPr>
          <w:spacing w:val="3"/>
        </w:rPr>
        <w:t xml:space="preserve"> </w:t>
      </w:r>
      <w:r>
        <w:t>specific interventions</w:t>
      </w:r>
      <w:r>
        <w:rPr>
          <w:spacing w:val="-1"/>
        </w:rPr>
        <w:t xml:space="preserve"> </w:t>
      </w:r>
      <w:r>
        <w:t>whenever</w:t>
      </w:r>
      <w:r>
        <w:rPr>
          <w:spacing w:val="1"/>
        </w:rPr>
        <w:t xml:space="preserve"> </w:t>
      </w:r>
      <w:r>
        <w:t>appropriate</w:t>
      </w:r>
      <w:r>
        <w:rPr>
          <w:spacing w:val="3"/>
        </w:rPr>
        <w:t xml:space="preserve"> </w:t>
      </w:r>
      <w:r>
        <w:t>(Sue</w:t>
      </w:r>
      <w:r>
        <w:rPr>
          <w:spacing w:val="1"/>
        </w:rPr>
        <w:t xml:space="preserve"> </w:t>
      </w:r>
      <w:r>
        <w:t>et</w:t>
      </w:r>
      <w:r>
        <w:rPr>
          <w:spacing w:val="2"/>
        </w:rPr>
        <w:t xml:space="preserve"> </w:t>
      </w:r>
      <w:r>
        <w:t>al.,</w:t>
      </w:r>
      <w:r>
        <w:rPr>
          <w:spacing w:val="1"/>
        </w:rPr>
        <w:t xml:space="preserve"> </w:t>
      </w:r>
      <w:r>
        <w:t>2012).</w:t>
      </w:r>
      <w:r>
        <w:rPr>
          <w:spacing w:val="1"/>
        </w:rPr>
        <w:t xml:space="preserve"> </w:t>
      </w:r>
      <w:r>
        <w:rPr>
          <w:w w:val="90"/>
        </w:rPr>
        <w:t>Self-­‐</w:t>
      </w:r>
      <w:r>
        <w:rPr>
          <w:spacing w:val="104"/>
          <w:w w:val="19"/>
        </w:rPr>
        <w:t xml:space="preserve"> </w:t>
      </w:r>
      <w:r>
        <w:t>awareness</w:t>
      </w:r>
      <w:r>
        <w:rPr>
          <w:spacing w:val="16"/>
        </w:rPr>
        <w:t xml:space="preserve"> </w:t>
      </w:r>
      <w:r>
        <w:t>has</w:t>
      </w:r>
      <w:r>
        <w:rPr>
          <w:spacing w:val="15"/>
        </w:rPr>
        <w:t xml:space="preserve"> </w:t>
      </w:r>
      <w:r>
        <w:t>to</w:t>
      </w:r>
      <w:r>
        <w:rPr>
          <w:spacing w:val="16"/>
        </w:rPr>
        <w:t xml:space="preserve"> </w:t>
      </w:r>
      <w:r>
        <w:t xml:space="preserve">deal </w:t>
      </w:r>
      <w:r>
        <w:rPr>
          <w:spacing w:val="30"/>
        </w:rPr>
        <w:t xml:space="preserve"> </w:t>
      </w:r>
      <w:r>
        <w:t>with</w:t>
      </w:r>
      <w:r>
        <w:rPr>
          <w:spacing w:val="17"/>
        </w:rPr>
        <w:t xml:space="preserve"> </w:t>
      </w:r>
      <w:r>
        <w:t xml:space="preserve">understanding </w:t>
      </w:r>
      <w:r>
        <w:rPr>
          <w:spacing w:val="32"/>
        </w:rPr>
        <w:t xml:space="preserve"> </w:t>
      </w:r>
      <w:r>
        <w:t>how</w:t>
      </w:r>
      <w:r>
        <w:rPr>
          <w:spacing w:val="20"/>
        </w:rPr>
        <w:t xml:space="preserve"> </w:t>
      </w:r>
      <w:r>
        <w:t>individual</w:t>
      </w:r>
      <w:r>
        <w:rPr>
          <w:spacing w:val="16"/>
        </w:rPr>
        <w:t xml:space="preserve"> </w:t>
      </w:r>
      <w:r>
        <w:t>beliefs,</w:t>
      </w:r>
      <w:r>
        <w:rPr>
          <w:spacing w:val="16"/>
        </w:rPr>
        <w:t xml:space="preserve"> </w:t>
      </w:r>
      <w:r>
        <w:t>attitudes,</w:t>
      </w:r>
      <w:r>
        <w:rPr>
          <w:spacing w:val="16"/>
        </w:rPr>
        <w:t xml:space="preserve"> </w:t>
      </w:r>
      <w:r>
        <w:t>behaviors,</w:t>
      </w:r>
      <w:r>
        <w:rPr>
          <w:spacing w:val="16"/>
        </w:rPr>
        <w:t xml:space="preserve"> </w:t>
      </w:r>
      <w:r>
        <w:t>biases</w:t>
      </w:r>
      <w:r>
        <w:rPr>
          <w:spacing w:val="17"/>
        </w:rPr>
        <w:t xml:space="preserve"> </w:t>
      </w:r>
      <w:r>
        <w:t>could</w:t>
      </w:r>
      <w:r>
        <w:rPr>
          <w:spacing w:val="94"/>
          <w:w w:val="102"/>
        </w:rPr>
        <w:t xml:space="preserve"> </w:t>
      </w:r>
      <w:r>
        <w:t>have</w:t>
      </w:r>
      <w:r>
        <w:rPr>
          <w:spacing w:val="20"/>
        </w:rPr>
        <w:t xml:space="preserve"> </w:t>
      </w:r>
      <w:r>
        <w:t>a</w:t>
      </w:r>
      <w:r>
        <w:rPr>
          <w:spacing w:val="19"/>
        </w:rPr>
        <w:t xml:space="preserve"> </w:t>
      </w:r>
      <w:r>
        <w:t>profound</w:t>
      </w:r>
      <w:r>
        <w:rPr>
          <w:spacing w:val="18"/>
        </w:rPr>
        <w:t xml:space="preserve"> </w:t>
      </w:r>
      <w:r>
        <w:t>impact</w:t>
      </w:r>
      <w:r>
        <w:rPr>
          <w:spacing w:val="16"/>
        </w:rPr>
        <w:t xml:space="preserve"> </w:t>
      </w:r>
      <w:r>
        <w:t>on</w:t>
      </w:r>
      <w:r>
        <w:rPr>
          <w:spacing w:val="15"/>
        </w:rPr>
        <w:t xml:space="preserve"> </w:t>
      </w:r>
      <w:r>
        <w:t>the</w:t>
      </w:r>
      <w:r>
        <w:rPr>
          <w:spacing w:val="19"/>
        </w:rPr>
        <w:t xml:space="preserve"> </w:t>
      </w:r>
      <w:r>
        <w:t>helping</w:t>
      </w:r>
      <w:r>
        <w:rPr>
          <w:spacing w:val="18"/>
        </w:rPr>
        <w:t xml:space="preserve"> </w:t>
      </w:r>
      <w:r>
        <w:t>relationship.</w:t>
      </w:r>
      <w:r>
        <w:rPr>
          <w:spacing w:val="18"/>
        </w:rPr>
        <w:t xml:space="preserve"> </w:t>
      </w:r>
      <w:r>
        <w:t>Awareness</w:t>
      </w:r>
      <w:r>
        <w:rPr>
          <w:spacing w:val="16"/>
        </w:rPr>
        <w:t xml:space="preserve"> </w:t>
      </w:r>
      <w:r>
        <w:t>of</w:t>
      </w:r>
      <w:r>
        <w:rPr>
          <w:spacing w:val="15"/>
        </w:rPr>
        <w:t xml:space="preserve"> </w:t>
      </w:r>
      <w:r>
        <w:t>others</w:t>
      </w:r>
      <w:r>
        <w:rPr>
          <w:spacing w:val="16"/>
        </w:rPr>
        <w:t xml:space="preserve"> </w:t>
      </w:r>
      <w:r>
        <w:t>involves</w:t>
      </w:r>
      <w:r>
        <w:rPr>
          <w:spacing w:val="19"/>
        </w:rPr>
        <w:t xml:space="preserve"> </w:t>
      </w:r>
      <w:r>
        <w:t>having</w:t>
      </w:r>
      <w:r>
        <w:rPr>
          <w:spacing w:val="17"/>
        </w:rPr>
        <w:t xml:space="preserve"> </w:t>
      </w:r>
      <w:r>
        <w:t>specific</w:t>
      </w:r>
      <w:r>
        <w:rPr>
          <w:spacing w:val="80"/>
          <w:w w:val="102"/>
        </w:rPr>
        <w:t xml:space="preserve"> </w:t>
      </w:r>
      <w:r>
        <w:t>knowledge</w:t>
      </w:r>
      <w:r>
        <w:rPr>
          <w:spacing w:val="17"/>
        </w:rPr>
        <w:t xml:space="preserve"> </w:t>
      </w:r>
      <w:r>
        <w:t>of</w:t>
      </w:r>
      <w:r>
        <w:rPr>
          <w:spacing w:val="18"/>
        </w:rPr>
        <w:t xml:space="preserve"> </w:t>
      </w:r>
      <w:r>
        <w:t>other</w:t>
      </w:r>
      <w:r>
        <w:rPr>
          <w:spacing w:val="16"/>
        </w:rPr>
        <w:t xml:space="preserve"> </w:t>
      </w:r>
      <w:r>
        <w:t>cultural</w:t>
      </w:r>
      <w:r>
        <w:rPr>
          <w:spacing w:val="18"/>
        </w:rPr>
        <w:t xml:space="preserve"> </w:t>
      </w:r>
      <w:r>
        <w:t>groups</w:t>
      </w:r>
      <w:r>
        <w:rPr>
          <w:spacing w:val="18"/>
        </w:rPr>
        <w:t xml:space="preserve"> </w:t>
      </w:r>
      <w:r>
        <w:t>with</w:t>
      </w:r>
      <w:r>
        <w:rPr>
          <w:spacing w:val="16"/>
        </w:rPr>
        <w:t xml:space="preserve"> </w:t>
      </w:r>
      <w:r>
        <w:t>whom</w:t>
      </w:r>
      <w:r>
        <w:rPr>
          <w:spacing w:val="22"/>
        </w:rPr>
        <w:t xml:space="preserve"> </w:t>
      </w:r>
      <w:r>
        <w:t>one</w:t>
      </w:r>
      <w:r>
        <w:rPr>
          <w:spacing w:val="17"/>
        </w:rPr>
        <w:t xml:space="preserve"> </w:t>
      </w:r>
      <w:r>
        <w:t>works</w:t>
      </w:r>
      <w:r>
        <w:rPr>
          <w:spacing w:val="19"/>
        </w:rPr>
        <w:t xml:space="preserve"> </w:t>
      </w:r>
      <w:r>
        <w:t>as</w:t>
      </w:r>
      <w:r>
        <w:rPr>
          <w:spacing w:val="13"/>
        </w:rPr>
        <w:t xml:space="preserve"> </w:t>
      </w:r>
      <w:r>
        <w:t>well</w:t>
      </w:r>
      <w:r>
        <w:rPr>
          <w:spacing w:val="18"/>
        </w:rPr>
        <w:t xml:space="preserve"> </w:t>
      </w:r>
      <w:r>
        <w:t>as</w:t>
      </w:r>
      <w:r>
        <w:rPr>
          <w:spacing w:val="15"/>
        </w:rPr>
        <w:t xml:space="preserve"> </w:t>
      </w:r>
      <w:r>
        <w:t>understanding</w:t>
      </w:r>
      <w:r>
        <w:rPr>
          <w:spacing w:val="18"/>
        </w:rPr>
        <w:t xml:space="preserve"> </w:t>
      </w:r>
      <w:r>
        <w:t>how</w:t>
      </w:r>
      <w:r>
        <w:rPr>
          <w:spacing w:val="40"/>
          <w:w w:val="102"/>
        </w:rPr>
        <w:t xml:space="preserve"> </w:t>
      </w:r>
      <w:r>
        <w:t>sociopolitical</w:t>
      </w:r>
      <w:r>
        <w:rPr>
          <w:spacing w:val="22"/>
        </w:rPr>
        <w:t xml:space="preserve"> </w:t>
      </w:r>
      <w:r>
        <w:t>influences</w:t>
      </w:r>
      <w:r>
        <w:rPr>
          <w:spacing w:val="23"/>
        </w:rPr>
        <w:t xml:space="preserve"> </w:t>
      </w:r>
      <w:r>
        <w:t>impact</w:t>
      </w:r>
      <w:r>
        <w:rPr>
          <w:spacing w:val="22"/>
        </w:rPr>
        <w:t xml:space="preserve"> </w:t>
      </w:r>
      <w:r>
        <w:t>their</w:t>
      </w:r>
      <w:r>
        <w:rPr>
          <w:spacing w:val="23"/>
        </w:rPr>
        <w:t xml:space="preserve"> </w:t>
      </w:r>
      <w:r>
        <w:t>lives.</w:t>
      </w:r>
      <w:r>
        <w:rPr>
          <w:spacing w:val="20"/>
        </w:rPr>
        <w:t xml:space="preserve"> </w:t>
      </w:r>
      <w:r>
        <w:t>The</w:t>
      </w:r>
      <w:r>
        <w:rPr>
          <w:spacing w:val="21"/>
        </w:rPr>
        <w:t xml:space="preserve"> </w:t>
      </w:r>
      <w:r>
        <w:t>third</w:t>
      </w:r>
      <w:r>
        <w:rPr>
          <w:spacing w:val="23"/>
        </w:rPr>
        <w:t xml:space="preserve"> </w:t>
      </w:r>
      <w:r>
        <w:t>dimension</w:t>
      </w:r>
      <w:r>
        <w:rPr>
          <w:spacing w:val="23"/>
        </w:rPr>
        <w:t xml:space="preserve"> </w:t>
      </w:r>
      <w:r>
        <w:t>involves</w:t>
      </w:r>
      <w:r>
        <w:rPr>
          <w:spacing w:val="24"/>
        </w:rPr>
        <w:t xml:space="preserve"> </w:t>
      </w:r>
      <w:r>
        <w:t>skills,</w:t>
      </w:r>
      <w:r>
        <w:rPr>
          <w:spacing w:val="23"/>
        </w:rPr>
        <w:t xml:space="preserve"> </w:t>
      </w:r>
      <w:r>
        <w:t>intervention</w:t>
      </w:r>
      <w:r>
        <w:rPr>
          <w:spacing w:val="48"/>
          <w:w w:val="102"/>
        </w:rPr>
        <w:t xml:space="preserve"> </w:t>
      </w:r>
      <w:r>
        <w:t>techniques,</w:t>
      </w:r>
      <w:r>
        <w:rPr>
          <w:spacing w:val="17"/>
        </w:rPr>
        <w:t xml:space="preserve"> </w:t>
      </w:r>
      <w:r>
        <w:t>and</w:t>
      </w:r>
      <w:r>
        <w:rPr>
          <w:spacing w:val="20"/>
        </w:rPr>
        <w:t xml:space="preserve"> </w:t>
      </w:r>
      <w:r>
        <w:t>strategies</w:t>
      </w:r>
      <w:r>
        <w:rPr>
          <w:spacing w:val="22"/>
        </w:rPr>
        <w:t xml:space="preserve"> </w:t>
      </w:r>
      <w:r>
        <w:t>for</w:t>
      </w:r>
      <w:r>
        <w:rPr>
          <w:spacing w:val="20"/>
        </w:rPr>
        <w:t xml:space="preserve"> </w:t>
      </w:r>
      <w:r>
        <w:t>working</w:t>
      </w:r>
      <w:r>
        <w:rPr>
          <w:spacing w:val="18"/>
        </w:rPr>
        <w:t xml:space="preserve"> </w:t>
      </w:r>
      <w:r>
        <w:t>with</w:t>
      </w:r>
      <w:r>
        <w:rPr>
          <w:spacing w:val="22"/>
        </w:rPr>
        <w:t xml:space="preserve"> </w:t>
      </w:r>
      <w:r>
        <w:t>diverse</w:t>
      </w:r>
      <w:r>
        <w:rPr>
          <w:spacing w:val="23"/>
        </w:rPr>
        <w:t xml:space="preserve"> </w:t>
      </w:r>
      <w:r>
        <w:t>groups.</w:t>
      </w:r>
    </w:p>
    <w:p w:rsidR="00992B50" w:rsidRDefault="00992B50">
      <w:pPr>
        <w:pStyle w:val="BodyText"/>
        <w:kinsoku w:val="0"/>
        <w:overflowPunct w:val="0"/>
        <w:spacing w:before="190" w:line="289" w:lineRule="auto"/>
        <w:ind w:left="119" w:right="317"/>
      </w:pPr>
      <w:r>
        <w:t>An</w:t>
      </w:r>
      <w:r>
        <w:rPr>
          <w:spacing w:val="26"/>
        </w:rPr>
        <w:t xml:space="preserve"> </w:t>
      </w:r>
      <w:r>
        <w:t>additional</w:t>
      </w:r>
      <w:r>
        <w:rPr>
          <w:spacing w:val="25"/>
        </w:rPr>
        <w:t xml:space="preserve"> </w:t>
      </w:r>
      <w:r>
        <w:t>part</w:t>
      </w:r>
      <w:r>
        <w:rPr>
          <w:spacing w:val="25"/>
        </w:rPr>
        <w:t xml:space="preserve"> </w:t>
      </w:r>
      <w:r>
        <w:t>of</w:t>
      </w:r>
      <w:r>
        <w:rPr>
          <w:spacing w:val="25"/>
        </w:rPr>
        <w:t xml:space="preserve"> </w:t>
      </w:r>
      <w:r>
        <w:t>multicultural</w:t>
      </w:r>
      <w:r>
        <w:rPr>
          <w:spacing w:val="24"/>
        </w:rPr>
        <w:t xml:space="preserve"> </w:t>
      </w:r>
      <w:r>
        <w:t>competence</w:t>
      </w:r>
      <w:r>
        <w:rPr>
          <w:spacing w:val="27"/>
        </w:rPr>
        <w:t xml:space="preserve"> </w:t>
      </w:r>
      <w:r>
        <w:t>involves</w:t>
      </w:r>
      <w:r>
        <w:rPr>
          <w:spacing w:val="26"/>
        </w:rPr>
        <w:t xml:space="preserve"> </w:t>
      </w:r>
      <w:r>
        <w:t>recognizing</w:t>
      </w:r>
      <w:r>
        <w:rPr>
          <w:spacing w:val="26"/>
        </w:rPr>
        <w:t xml:space="preserve"> </w:t>
      </w:r>
      <w:r>
        <w:t>one’s</w:t>
      </w:r>
      <w:r>
        <w:rPr>
          <w:spacing w:val="25"/>
        </w:rPr>
        <w:t xml:space="preserve"> </w:t>
      </w:r>
      <w:r>
        <w:t>limitations</w:t>
      </w:r>
      <w:r>
        <w:rPr>
          <w:spacing w:val="25"/>
        </w:rPr>
        <w:t xml:space="preserve"> </w:t>
      </w:r>
      <w:r>
        <w:t>and</w:t>
      </w:r>
      <w:r>
        <w:rPr>
          <w:spacing w:val="26"/>
        </w:rPr>
        <w:t xml:space="preserve"> </w:t>
      </w:r>
      <w:r>
        <w:t>whenever</w:t>
      </w:r>
      <w:r>
        <w:rPr>
          <w:spacing w:val="60"/>
          <w:w w:val="102"/>
        </w:rPr>
        <w:t xml:space="preserve"> </w:t>
      </w:r>
      <w:r>
        <w:t>appropriate,</w:t>
      </w:r>
      <w:r>
        <w:rPr>
          <w:spacing w:val="17"/>
        </w:rPr>
        <w:t xml:space="preserve"> </w:t>
      </w:r>
      <w:r>
        <w:t>seeking</w:t>
      </w:r>
      <w:r>
        <w:rPr>
          <w:spacing w:val="23"/>
        </w:rPr>
        <w:t xml:space="preserve"> </w:t>
      </w:r>
      <w:r>
        <w:t>consultation,</w:t>
      </w:r>
      <w:r>
        <w:rPr>
          <w:spacing w:val="20"/>
        </w:rPr>
        <w:t xml:space="preserve"> </w:t>
      </w:r>
      <w:r>
        <w:t>participating</w:t>
      </w:r>
      <w:r>
        <w:rPr>
          <w:spacing w:val="20"/>
        </w:rPr>
        <w:t xml:space="preserve"> </w:t>
      </w:r>
      <w:r>
        <w:t>in</w:t>
      </w:r>
      <w:r>
        <w:rPr>
          <w:spacing w:val="20"/>
        </w:rPr>
        <w:t xml:space="preserve"> </w:t>
      </w:r>
      <w:r>
        <w:t>continuing</w:t>
      </w:r>
      <w:r>
        <w:rPr>
          <w:spacing w:val="20"/>
        </w:rPr>
        <w:t xml:space="preserve"> </w:t>
      </w:r>
      <w:r>
        <w:t>education</w:t>
      </w:r>
      <w:r>
        <w:rPr>
          <w:spacing w:val="20"/>
        </w:rPr>
        <w:t xml:space="preserve"> </w:t>
      </w:r>
      <w:r>
        <w:t>and</w:t>
      </w:r>
      <w:r>
        <w:rPr>
          <w:spacing w:val="17"/>
        </w:rPr>
        <w:t xml:space="preserve"> </w:t>
      </w:r>
      <w:r>
        <w:t>making</w:t>
      </w:r>
      <w:r>
        <w:rPr>
          <w:spacing w:val="23"/>
        </w:rPr>
        <w:t xml:space="preserve"> </w:t>
      </w:r>
      <w:r>
        <w:t>referrals</w:t>
      </w:r>
      <w:r>
        <w:rPr>
          <w:spacing w:val="21"/>
        </w:rPr>
        <w:t xml:space="preserve"> </w:t>
      </w:r>
      <w:r>
        <w:rPr>
          <w:spacing w:val="-1"/>
        </w:rPr>
        <w:t>to</w:t>
      </w:r>
      <w:r>
        <w:rPr>
          <w:spacing w:val="23"/>
        </w:rPr>
        <w:t xml:space="preserve"> </w:t>
      </w:r>
      <w:r>
        <w:t>a</w:t>
      </w:r>
      <w:r>
        <w:rPr>
          <w:spacing w:val="70"/>
          <w:w w:val="102"/>
        </w:rPr>
        <w:t xml:space="preserve"> </w:t>
      </w:r>
      <w:r>
        <w:t>professional</w:t>
      </w:r>
      <w:r>
        <w:rPr>
          <w:spacing w:val="18"/>
        </w:rPr>
        <w:t xml:space="preserve"> </w:t>
      </w:r>
      <w:r>
        <w:t>who</w:t>
      </w:r>
      <w:r>
        <w:rPr>
          <w:spacing w:val="21"/>
        </w:rPr>
        <w:t xml:space="preserve"> </w:t>
      </w:r>
      <w:r>
        <w:t>is</w:t>
      </w:r>
      <w:r>
        <w:rPr>
          <w:spacing w:val="16"/>
        </w:rPr>
        <w:t xml:space="preserve"> </w:t>
      </w:r>
      <w:r>
        <w:t>competent</w:t>
      </w:r>
      <w:r>
        <w:rPr>
          <w:spacing w:val="15"/>
        </w:rPr>
        <w:t xml:space="preserve"> </w:t>
      </w:r>
      <w:r>
        <w:rPr>
          <w:spacing w:val="-1"/>
        </w:rPr>
        <w:t>to</w:t>
      </w:r>
      <w:r>
        <w:rPr>
          <w:spacing w:val="22"/>
        </w:rPr>
        <w:t xml:space="preserve"> </w:t>
      </w:r>
      <w:r>
        <w:t>work</w:t>
      </w:r>
      <w:r>
        <w:rPr>
          <w:spacing w:val="14"/>
        </w:rPr>
        <w:t xml:space="preserve"> </w:t>
      </w:r>
      <w:r>
        <w:t>with</w:t>
      </w:r>
      <w:r>
        <w:rPr>
          <w:spacing w:val="20"/>
        </w:rPr>
        <w:t xml:space="preserve"> </w:t>
      </w:r>
      <w:r>
        <w:t>a</w:t>
      </w:r>
      <w:r>
        <w:rPr>
          <w:spacing w:val="21"/>
        </w:rPr>
        <w:t xml:space="preserve"> </w:t>
      </w:r>
      <w:r>
        <w:t>particular</w:t>
      </w:r>
      <w:r>
        <w:rPr>
          <w:spacing w:val="18"/>
        </w:rPr>
        <w:t xml:space="preserve"> </w:t>
      </w:r>
      <w:r>
        <w:t>group.</w:t>
      </w:r>
    </w:p>
    <w:p w:rsidR="00992B50" w:rsidRDefault="00992B50">
      <w:pPr>
        <w:pStyle w:val="BodyText"/>
        <w:kinsoku w:val="0"/>
        <w:overflowPunct w:val="0"/>
        <w:spacing w:before="4"/>
        <w:ind w:left="0"/>
        <w:rPr>
          <w:sz w:val="16"/>
          <w:szCs w:val="16"/>
        </w:rPr>
      </w:pPr>
    </w:p>
    <w:p w:rsidR="00992B50" w:rsidRDefault="00992B50">
      <w:pPr>
        <w:pStyle w:val="Heading2"/>
        <w:kinsoku w:val="0"/>
        <w:overflowPunct w:val="0"/>
        <w:rPr>
          <w:b w:val="0"/>
          <w:bCs w:val="0"/>
        </w:rPr>
      </w:pPr>
      <w:r>
        <w:t>Guidelines</w:t>
      </w:r>
      <w:r>
        <w:rPr>
          <w:spacing w:val="21"/>
        </w:rPr>
        <w:t xml:space="preserve"> </w:t>
      </w:r>
      <w:r>
        <w:t>for</w:t>
      </w:r>
      <w:r>
        <w:rPr>
          <w:spacing w:val="22"/>
        </w:rPr>
        <w:t xml:space="preserve"> </w:t>
      </w:r>
      <w:r>
        <w:t>Dealing</w:t>
      </w:r>
      <w:r>
        <w:rPr>
          <w:spacing w:val="20"/>
        </w:rPr>
        <w:t xml:space="preserve"> </w:t>
      </w:r>
      <w:r>
        <w:t>with</w:t>
      </w:r>
      <w:r>
        <w:rPr>
          <w:spacing w:val="20"/>
        </w:rPr>
        <w:t xml:space="preserve"> </w:t>
      </w:r>
      <w:r>
        <w:t>Diversity</w:t>
      </w:r>
      <w:r>
        <w:rPr>
          <w:spacing w:val="21"/>
        </w:rPr>
        <w:t xml:space="preserve"> </w:t>
      </w:r>
      <w:r>
        <w:t>in</w:t>
      </w:r>
      <w:r>
        <w:rPr>
          <w:spacing w:val="20"/>
        </w:rPr>
        <w:t xml:space="preserve"> </w:t>
      </w:r>
      <w:r>
        <w:t>Supervision</w:t>
      </w:r>
    </w:p>
    <w:p w:rsidR="00992B50" w:rsidRDefault="00992B50">
      <w:pPr>
        <w:pStyle w:val="BodyText"/>
        <w:kinsoku w:val="0"/>
        <w:overflowPunct w:val="0"/>
        <w:spacing w:before="1"/>
        <w:ind w:left="0"/>
        <w:rPr>
          <w:b/>
          <w:bCs/>
        </w:rPr>
      </w:pPr>
    </w:p>
    <w:p w:rsidR="00992B50" w:rsidRDefault="00992B50">
      <w:pPr>
        <w:pStyle w:val="BodyText"/>
        <w:kinsoku w:val="0"/>
        <w:overflowPunct w:val="0"/>
        <w:spacing w:line="287" w:lineRule="auto"/>
        <w:ind w:left="119" w:right="814"/>
      </w:pPr>
      <w:r>
        <w:t>The</w:t>
      </w:r>
      <w:r>
        <w:rPr>
          <w:spacing w:val="23"/>
        </w:rPr>
        <w:t xml:space="preserve"> </w:t>
      </w:r>
      <w:r>
        <w:t>following</w:t>
      </w:r>
      <w:r>
        <w:rPr>
          <w:spacing w:val="20"/>
        </w:rPr>
        <w:t xml:space="preserve"> </w:t>
      </w:r>
      <w:r>
        <w:t>guidelines</w:t>
      </w:r>
      <w:r>
        <w:rPr>
          <w:spacing w:val="22"/>
        </w:rPr>
        <w:t xml:space="preserve"> </w:t>
      </w:r>
      <w:r>
        <w:rPr>
          <w:spacing w:val="-1"/>
        </w:rPr>
        <w:t>are</w:t>
      </w:r>
      <w:r>
        <w:rPr>
          <w:spacing w:val="23"/>
        </w:rPr>
        <w:t xml:space="preserve"> </w:t>
      </w:r>
      <w:r>
        <w:t>provided</w:t>
      </w:r>
      <w:r>
        <w:rPr>
          <w:spacing w:val="22"/>
        </w:rPr>
        <w:t xml:space="preserve"> </w:t>
      </w:r>
      <w:r>
        <w:rPr>
          <w:spacing w:val="-1"/>
        </w:rPr>
        <w:t>to</w:t>
      </w:r>
      <w:r>
        <w:rPr>
          <w:spacing w:val="20"/>
        </w:rPr>
        <w:t xml:space="preserve"> </w:t>
      </w:r>
      <w:r>
        <w:t>operationalize</w:t>
      </w:r>
      <w:r>
        <w:rPr>
          <w:spacing w:val="23"/>
        </w:rPr>
        <w:t xml:space="preserve"> </w:t>
      </w:r>
      <w:r>
        <w:rPr>
          <w:spacing w:val="1"/>
        </w:rPr>
        <w:t>multicultural</w:t>
      </w:r>
      <w:r>
        <w:rPr>
          <w:spacing w:val="23"/>
        </w:rPr>
        <w:t xml:space="preserve"> </w:t>
      </w:r>
      <w:r>
        <w:t>actions</w:t>
      </w:r>
      <w:r>
        <w:rPr>
          <w:spacing w:val="25"/>
        </w:rPr>
        <w:t xml:space="preserve"> </w:t>
      </w:r>
      <w:r>
        <w:t>and</w:t>
      </w:r>
      <w:r>
        <w:rPr>
          <w:spacing w:val="23"/>
        </w:rPr>
        <w:t xml:space="preserve"> </w:t>
      </w:r>
      <w:r>
        <w:t>attitudes</w:t>
      </w:r>
      <w:r>
        <w:rPr>
          <w:spacing w:val="18"/>
        </w:rPr>
        <w:t xml:space="preserve"> </w:t>
      </w:r>
      <w:r>
        <w:t>in</w:t>
      </w:r>
      <w:r>
        <w:rPr>
          <w:spacing w:val="70"/>
          <w:w w:val="102"/>
        </w:rPr>
        <w:t xml:space="preserve"> </w:t>
      </w:r>
      <w:r>
        <w:t>the</w:t>
      </w:r>
      <w:r>
        <w:rPr>
          <w:spacing w:val="42"/>
        </w:rPr>
        <w:t xml:space="preserve"> </w:t>
      </w:r>
      <w:r>
        <w:t>supervisory</w:t>
      </w:r>
      <w:r>
        <w:rPr>
          <w:spacing w:val="42"/>
        </w:rPr>
        <w:t xml:space="preserve"> </w:t>
      </w:r>
      <w:r>
        <w:t>relationship.</w:t>
      </w:r>
    </w:p>
    <w:p w:rsidR="00992B50" w:rsidRDefault="00992B50">
      <w:pPr>
        <w:pStyle w:val="BodyText"/>
        <w:kinsoku w:val="0"/>
        <w:overflowPunct w:val="0"/>
        <w:spacing w:before="6"/>
        <w:ind w:left="0"/>
        <w:rPr>
          <w:sz w:val="16"/>
          <w:szCs w:val="16"/>
        </w:rPr>
      </w:pPr>
    </w:p>
    <w:p w:rsidR="00992B50" w:rsidRDefault="00992B50">
      <w:pPr>
        <w:pStyle w:val="BodyText"/>
        <w:tabs>
          <w:tab w:val="left" w:pos="840"/>
        </w:tabs>
        <w:kinsoku w:val="0"/>
        <w:overflowPunct w:val="0"/>
        <w:ind w:left="480"/>
      </w:pPr>
      <w:r>
        <w:rPr>
          <w:w w:val="15"/>
        </w:rPr>
        <w:t>-­‐</w:t>
      </w:r>
      <w:r>
        <w:rPr>
          <w:w w:val="15"/>
        </w:rPr>
        <w:tab/>
      </w:r>
      <w:r>
        <w:t>Explore</w:t>
      </w:r>
      <w:r>
        <w:rPr>
          <w:spacing w:val="24"/>
        </w:rPr>
        <w:t xml:space="preserve"> </w:t>
      </w:r>
      <w:r>
        <w:t>multicultural</w:t>
      </w:r>
      <w:r>
        <w:rPr>
          <w:spacing w:val="25"/>
        </w:rPr>
        <w:t xml:space="preserve"> </w:t>
      </w:r>
      <w:r>
        <w:t>dynamics</w:t>
      </w:r>
      <w:r>
        <w:rPr>
          <w:spacing w:val="23"/>
        </w:rPr>
        <w:t xml:space="preserve"> </w:t>
      </w:r>
      <w:r>
        <w:t>in</w:t>
      </w:r>
      <w:r>
        <w:rPr>
          <w:spacing w:val="24"/>
        </w:rPr>
        <w:t xml:space="preserve"> </w:t>
      </w:r>
      <w:r>
        <w:t>supervision</w:t>
      </w:r>
    </w:p>
    <w:p w:rsidR="00992B50" w:rsidRDefault="00992B50">
      <w:pPr>
        <w:pStyle w:val="BodyText"/>
        <w:tabs>
          <w:tab w:val="left" w:pos="839"/>
        </w:tabs>
        <w:kinsoku w:val="0"/>
        <w:overflowPunct w:val="0"/>
        <w:spacing w:before="51"/>
        <w:ind w:left="479"/>
      </w:pPr>
      <w:r>
        <w:rPr>
          <w:w w:val="15"/>
        </w:rPr>
        <w:t>-­‐</w:t>
      </w:r>
      <w:r>
        <w:rPr>
          <w:w w:val="15"/>
        </w:rPr>
        <w:tab/>
      </w:r>
      <w:r>
        <w:rPr>
          <w:w w:val="95"/>
        </w:rPr>
        <w:t>Assist</w:t>
      </w:r>
      <w:r>
        <w:rPr>
          <w:spacing w:val="18"/>
          <w:w w:val="95"/>
        </w:rPr>
        <w:t xml:space="preserve"> </w:t>
      </w:r>
      <w:r>
        <w:rPr>
          <w:w w:val="95"/>
        </w:rPr>
        <w:t>Supervisees</w:t>
      </w:r>
      <w:r>
        <w:rPr>
          <w:spacing w:val="17"/>
          <w:w w:val="95"/>
        </w:rPr>
        <w:t xml:space="preserve"> </w:t>
      </w:r>
      <w:r>
        <w:rPr>
          <w:w w:val="95"/>
        </w:rPr>
        <w:t>in</w:t>
      </w:r>
      <w:r>
        <w:rPr>
          <w:spacing w:val="18"/>
          <w:w w:val="95"/>
        </w:rPr>
        <w:t xml:space="preserve"> </w:t>
      </w:r>
      <w:r>
        <w:rPr>
          <w:w w:val="95"/>
        </w:rPr>
        <w:t>developing</w:t>
      </w:r>
      <w:r>
        <w:rPr>
          <w:spacing w:val="17"/>
          <w:w w:val="95"/>
        </w:rPr>
        <w:t xml:space="preserve"> </w:t>
      </w:r>
      <w:r>
        <w:rPr>
          <w:w w:val="95"/>
        </w:rPr>
        <w:t>cultural</w:t>
      </w:r>
      <w:r>
        <w:rPr>
          <w:spacing w:val="15"/>
          <w:w w:val="95"/>
        </w:rPr>
        <w:t xml:space="preserve"> </w:t>
      </w:r>
      <w:r>
        <w:rPr>
          <w:w w:val="95"/>
        </w:rPr>
        <w:t>self-­‐awareness</w:t>
      </w:r>
    </w:p>
    <w:p w:rsidR="00992B50" w:rsidRDefault="00992B50">
      <w:pPr>
        <w:pStyle w:val="BodyText"/>
        <w:tabs>
          <w:tab w:val="left" w:pos="839"/>
        </w:tabs>
        <w:kinsoku w:val="0"/>
        <w:overflowPunct w:val="0"/>
        <w:spacing w:before="55"/>
        <w:ind w:left="479"/>
      </w:pPr>
      <w:r>
        <w:rPr>
          <w:w w:val="15"/>
        </w:rPr>
        <w:t>-­‐</w:t>
      </w:r>
      <w:r>
        <w:rPr>
          <w:w w:val="15"/>
        </w:rPr>
        <w:tab/>
      </w:r>
      <w:r>
        <w:t>Accept</w:t>
      </w:r>
      <w:r>
        <w:rPr>
          <w:spacing w:val="16"/>
        </w:rPr>
        <w:t xml:space="preserve"> </w:t>
      </w:r>
      <w:r>
        <w:t>your</w:t>
      </w:r>
      <w:r>
        <w:rPr>
          <w:spacing w:val="17"/>
        </w:rPr>
        <w:t xml:space="preserve"> </w:t>
      </w:r>
      <w:r>
        <w:t>limits</w:t>
      </w:r>
      <w:r>
        <w:rPr>
          <w:spacing w:val="19"/>
        </w:rPr>
        <w:t xml:space="preserve"> </w:t>
      </w:r>
      <w:r>
        <w:t>as</w:t>
      </w:r>
      <w:r>
        <w:rPr>
          <w:spacing w:val="21"/>
        </w:rPr>
        <w:t xml:space="preserve"> </w:t>
      </w:r>
      <w:r>
        <w:t>a</w:t>
      </w:r>
      <w:r>
        <w:rPr>
          <w:spacing w:val="15"/>
        </w:rPr>
        <w:t xml:space="preserve"> </w:t>
      </w:r>
      <w:r>
        <w:t>multicultural</w:t>
      </w:r>
      <w:r>
        <w:rPr>
          <w:spacing w:val="19"/>
        </w:rPr>
        <w:t xml:space="preserve"> </w:t>
      </w:r>
      <w:r>
        <w:t>supervisor</w:t>
      </w:r>
    </w:p>
    <w:p w:rsidR="00992B50" w:rsidRDefault="00992B50">
      <w:pPr>
        <w:pStyle w:val="BodyText"/>
        <w:tabs>
          <w:tab w:val="left" w:pos="839"/>
        </w:tabs>
        <w:kinsoku w:val="0"/>
        <w:overflowPunct w:val="0"/>
        <w:spacing w:before="51"/>
        <w:ind w:left="480"/>
      </w:pPr>
      <w:r>
        <w:rPr>
          <w:w w:val="15"/>
        </w:rPr>
        <w:t>-­‐</w:t>
      </w:r>
      <w:r>
        <w:rPr>
          <w:w w:val="15"/>
        </w:rPr>
        <w:tab/>
      </w:r>
      <w:r>
        <w:rPr>
          <w:spacing w:val="1"/>
        </w:rPr>
        <w:t>Model</w:t>
      </w:r>
      <w:r>
        <w:rPr>
          <w:spacing w:val="24"/>
        </w:rPr>
        <w:t xml:space="preserve"> </w:t>
      </w:r>
      <w:r>
        <w:t>cultural</w:t>
      </w:r>
      <w:r>
        <w:rPr>
          <w:spacing w:val="26"/>
        </w:rPr>
        <w:t xml:space="preserve"> </w:t>
      </w:r>
      <w:r>
        <w:t>sensitivity</w:t>
      </w:r>
    </w:p>
    <w:p w:rsidR="00992B50" w:rsidRDefault="00992B50">
      <w:pPr>
        <w:pStyle w:val="BodyText"/>
        <w:tabs>
          <w:tab w:val="left" w:pos="839"/>
        </w:tabs>
        <w:kinsoku w:val="0"/>
        <w:overflowPunct w:val="0"/>
        <w:spacing w:before="51"/>
        <w:ind w:left="479"/>
      </w:pPr>
      <w:r>
        <w:rPr>
          <w:w w:val="15"/>
        </w:rPr>
        <w:t>-­‐</w:t>
      </w:r>
      <w:r>
        <w:rPr>
          <w:w w:val="15"/>
        </w:rPr>
        <w:tab/>
      </w:r>
      <w:r>
        <w:t>Provide</w:t>
      </w:r>
      <w:r>
        <w:rPr>
          <w:spacing w:val="24"/>
        </w:rPr>
        <w:t xml:space="preserve"> </w:t>
      </w:r>
      <w:r>
        <w:t>the</w:t>
      </w:r>
      <w:r>
        <w:rPr>
          <w:spacing w:val="23"/>
        </w:rPr>
        <w:t xml:space="preserve"> </w:t>
      </w:r>
      <w:r>
        <w:t>opportunity</w:t>
      </w:r>
      <w:r>
        <w:rPr>
          <w:spacing w:val="27"/>
        </w:rPr>
        <w:t xml:space="preserve"> </w:t>
      </w:r>
      <w:r>
        <w:t>for</w:t>
      </w:r>
      <w:r>
        <w:rPr>
          <w:spacing w:val="24"/>
        </w:rPr>
        <w:t xml:space="preserve"> </w:t>
      </w:r>
      <w:r>
        <w:t>multicultural</w:t>
      </w:r>
      <w:r>
        <w:rPr>
          <w:spacing w:val="20"/>
        </w:rPr>
        <w:t xml:space="preserve"> </w:t>
      </w:r>
      <w:r>
        <w:t>case</w:t>
      </w:r>
      <w:r>
        <w:rPr>
          <w:spacing w:val="27"/>
        </w:rPr>
        <w:t xml:space="preserve"> </w:t>
      </w:r>
      <w:r>
        <w:t>conceptualization</w:t>
      </w:r>
    </w:p>
    <w:p w:rsidR="00992B50" w:rsidRDefault="00992B50">
      <w:pPr>
        <w:pStyle w:val="BodyText"/>
        <w:tabs>
          <w:tab w:val="left" w:pos="839"/>
        </w:tabs>
        <w:kinsoku w:val="0"/>
        <w:overflowPunct w:val="0"/>
        <w:spacing w:before="55"/>
        <w:ind w:left="480"/>
      </w:pPr>
      <w:r>
        <w:rPr>
          <w:w w:val="15"/>
        </w:rPr>
        <w:t>-­‐</w:t>
      </w:r>
      <w:r>
        <w:rPr>
          <w:w w:val="15"/>
        </w:rPr>
        <w:tab/>
      </w:r>
      <w:r>
        <w:t>Promote</w:t>
      </w:r>
      <w:r>
        <w:rPr>
          <w:spacing w:val="34"/>
        </w:rPr>
        <w:t xml:space="preserve"> </w:t>
      </w:r>
      <w:r>
        <w:t>culturally</w:t>
      </w:r>
      <w:r>
        <w:rPr>
          <w:spacing w:val="33"/>
        </w:rPr>
        <w:t xml:space="preserve"> </w:t>
      </w:r>
      <w:r>
        <w:t>appropriate</w:t>
      </w:r>
      <w:r>
        <w:rPr>
          <w:spacing w:val="38"/>
        </w:rPr>
        <w:t xml:space="preserve"> </w:t>
      </w:r>
      <w:r>
        <w:t>interventions</w:t>
      </w:r>
    </w:p>
    <w:p w:rsidR="00992B50" w:rsidRDefault="00992B50">
      <w:pPr>
        <w:pStyle w:val="BodyText"/>
        <w:tabs>
          <w:tab w:val="left" w:pos="839"/>
        </w:tabs>
        <w:kinsoku w:val="0"/>
        <w:overflowPunct w:val="0"/>
        <w:spacing w:before="51"/>
        <w:ind w:left="480"/>
      </w:pPr>
      <w:r>
        <w:rPr>
          <w:w w:val="15"/>
        </w:rPr>
        <w:t>-­‐</w:t>
      </w:r>
      <w:r>
        <w:rPr>
          <w:w w:val="15"/>
        </w:rPr>
        <w:tab/>
      </w:r>
      <w:r>
        <w:t>Model</w:t>
      </w:r>
      <w:r>
        <w:rPr>
          <w:spacing w:val="28"/>
        </w:rPr>
        <w:t xml:space="preserve"> </w:t>
      </w:r>
      <w:r>
        <w:t>social</w:t>
      </w:r>
      <w:r>
        <w:rPr>
          <w:spacing w:val="28"/>
        </w:rPr>
        <w:t xml:space="preserve"> </w:t>
      </w:r>
      <w:r>
        <w:t>advocacy</w:t>
      </w:r>
    </w:p>
    <w:p w:rsidR="00992B50" w:rsidRDefault="00992B50">
      <w:pPr>
        <w:pStyle w:val="BodyText"/>
        <w:kinsoku w:val="0"/>
        <w:overflowPunct w:val="0"/>
        <w:spacing w:before="108"/>
        <w:ind w:left="5291"/>
      </w:pPr>
      <w:r>
        <w:t>(Corey,</w:t>
      </w:r>
      <w:r>
        <w:rPr>
          <w:spacing w:val="22"/>
        </w:rPr>
        <w:t xml:space="preserve"> </w:t>
      </w:r>
      <w:r>
        <w:t>Hayes,</w:t>
      </w:r>
      <w:r>
        <w:rPr>
          <w:spacing w:val="20"/>
        </w:rPr>
        <w:t xml:space="preserve"> </w:t>
      </w:r>
      <w:r>
        <w:t>Moulton,</w:t>
      </w:r>
      <w:r>
        <w:rPr>
          <w:spacing w:val="23"/>
        </w:rPr>
        <w:t xml:space="preserve"> </w:t>
      </w:r>
      <w:r>
        <w:t>&amp;</w:t>
      </w:r>
      <w:r>
        <w:rPr>
          <w:spacing w:val="22"/>
        </w:rPr>
        <w:t xml:space="preserve"> </w:t>
      </w:r>
      <w:proofErr w:type="spellStart"/>
      <w:r>
        <w:t>Muratori</w:t>
      </w:r>
      <w:proofErr w:type="spellEnd"/>
      <w:r>
        <w:t>,</w:t>
      </w:r>
      <w:r>
        <w:rPr>
          <w:spacing w:val="22"/>
        </w:rPr>
        <w:t xml:space="preserve"> </w:t>
      </w:r>
      <w:r>
        <w:t>2010)</w:t>
      </w:r>
    </w:p>
    <w:p w:rsidR="00992B50" w:rsidRDefault="00992B50">
      <w:pPr>
        <w:pStyle w:val="BodyText"/>
        <w:kinsoku w:val="0"/>
        <w:overflowPunct w:val="0"/>
        <w:spacing w:before="108"/>
        <w:ind w:left="5291"/>
        <w:sectPr w:rsidR="00992B50">
          <w:pgSz w:w="12240" w:h="15840"/>
          <w:pgMar w:top="1420" w:right="1220" w:bottom="480" w:left="1680" w:header="0" w:footer="290" w:gutter="0"/>
          <w:cols w:space="720" w:equalWidth="0">
            <w:col w:w="9340"/>
          </w:cols>
          <w:noEndnote/>
        </w:sectPr>
      </w:pPr>
    </w:p>
    <w:p w:rsidR="00992B50" w:rsidRPr="00901174" w:rsidRDefault="00992B50" w:rsidP="00901174">
      <w:pPr>
        <w:pStyle w:val="Heading2"/>
        <w:numPr>
          <w:ilvl w:val="0"/>
          <w:numId w:val="0"/>
        </w:numPr>
        <w:kinsoku w:val="0"/>
        <w:overflowPunct w:val="0"/>
        <w:spacing w:before="58"/>
        <w:ind w:left="2933"/>
        <w:rPr>
          <w:b w:val="0"/>
          <w:bCs w:val="0"/>
          <w:sz w:val="28"/>
          <w:szCs w:val="28"/>
        </w:rPr>
      </w:pPr>
      <w:r w:rsidRPr="00901174">
        <w:rPr>
          <w:sz w:val="28"/>
          <w:szCs w:val="28"/>
        </w:rPr>
        <w:t xml:space="preserve">III. </w:t>
      </w:r>
      <w:r w:rsidRPr="00901174">
        <w:rPr>
          <w:spacing w:val="47"/>
          <w:sz w:val="28"/>
          <w:szCs w:val="28"/>
        </w:rPr>
        <w:t xml:space="preserve"> </w:t>
      </w:r>
      <w:r w:rsidRPr="00901174">
        <w:rPr>
          <w:sz w:val="28"/>
          <w:szCs w:val="28"/>
        </w:rPr>
        <w:t>Additional</w:t>
      </w:r>
      <w:r w:rsidRPr="00901174">
        <w:rPr>
          <w:spacing w:val="23"/>
          <w:sz w:val="28"/>
          <w:szCs w:val="28"/>
        </w:rPr>
        <w:t xml:space="preserve"> </w:t>
      </w:r>
      <w:r w:rsidRPr="00901174">
        <w:rPr>
          <w:sz w:val="28"/>
          <w:szCs w:val="28"/>
        </w:rPr>
        <w:t>Resources</w:t>
      </w:r>
    </w:p>
    <w:p w:rsidR="00992B50" w:rsidRDefault="00992B50">
      <w:pPr>
        <w:pStyle w:val="BodyText"/>
        <w:kinsoku w:val="0"/>
        <w:overflowPunct w:val="0"/>
        <w:spacing w:before="6"/>
        <w:ind w:left="0"/>
        <w:rPr>
          <w:b/>
          <w:bCs/>
          <w:sz w:val="24"/>
          <w:szCs w:val="24"/>
        </w:rPr>
      </w:pPr>
    </w:p>
    <w:p w:rsidR="00992B50" w:rsidRPr="00901174" w:rsidRDefault="00992B50">
      <w:pPr>
        <w:pStyle w:val="BodyText"/>
        <w:numPr>
          <w:ilvl w:val="0"/>
          <w:numId w:val="1"/>
        </w:numPr>
        <w:tabs>
          <w:tab w:val="left" w:pos="479"/>
        </w:tabs>
        <w:kinsoku w:val="0"/>
        <w:overflowPunct w:val="0"/>
        <w:spacing w:before="68"/>
        <w:ind w:hanging="728"/>
        <w:rPr>
          <w:sz w:val="28"/>
          <w:szCs w:val="28"/>
        </w:rPr>
      </w:pPr>
      <w:r w:rsidRPr="00901174">
        <w:rPr>
          <w:b/>
          <w:bCs/>
          <w:sz w:val="28"/>
          <w:szCs w:val="28"/>
          <w:u w:val="thick"/>
        </w:rPr>
        <w:t>University</w:t>
      </w:r>
      <w:r w:rsidRPr="00901174">
        <w:rPr>
          <w:b/>
          <w:bCs/>
          <w:spacing w:val="46"/>
          <w:sz w:val="28"/>
          <w:szCs w:val="28"/>
          <w:u w:val="thick"/>
        </w:rPr>
        <w:t xml:space="preserve"> </w:t>
      </w:r>
      <w:r w:rsidRPr="00901174">
        <w:rPr>
          <w:b/>
          <w:bCs/>
          <w:sz w:val="28"/>
          <w:szCs w:val="28"/>
          <w:u w:val="thick"/>
        </w:rPr>
        <w:t>Resources</w:t>
      </w:r>
    </w:p>
    <w:p w:rsidR="00992B50" w:rsidRDefault="00992B50">
      <w:pPr>
        <w:pStyle w:val="BodyText"/>
        <w:kinsoku w:val="0"/>
        <w:overflowPunct w:val="0"/>
        <w:spacing w:before="8"/>
        <w:ind w:left="0"/>
        <w:rPr>
          <w:b/>
          <w:bCs/>
          <w:sz w:val="14"/>
          <w:szCs w:val="14"/>
        </w:rPr>
      </w:pPr>
    </w:p>
    <w:p w:rsidR="00992B50" w:rsidRDefault="00992B50">
      <w:pPr>
        <w:pStyle w:val="BodyText"/>
        <w:kinsoku w:val="0"/>
        <w:overflowPunct w:val="0"/>
        <w:spacing w:before="68" w:line="480" w:lineRule="auto"/>
        <w:ind w:left="479" w:right="3351"/>
        <w:rPr>
          <w:color w:val="000000"/>
        </w:rPr>
      </w:pPr>
      <w:r>
        <w:rPr>
          <w:b/>
          <w:bCs/>
        </w:rPr>
        <w:t>University</w:t>
      </w:r>
      <w:r>
        <w:rPr>
          <w:b/>
          <w:bCs/>
          <w:spacing w:val="32"/>
        </w:rPr>
        <w:t xml:space="preserve"> </w:t>
      </w:r>
      <w:r>
        <w:rPr>
          <w:b/>
          <w:bCs/>
        </w:rPr>
        <w:t>Library</w:t>
      </w:r>
      <w:r>
        <w:rPr>
          <w:b/>
          <w:bCs/>
          <w:w w:val="102"/>
        </w:rPr>
        <w:t xml:space="preserve"> </w:t>
      </w:r>
      <w:r>
        <w:rPr>
          <w:b/>
          <w:bCs/>
          <w:color w:val="0000FF"/>
          <w:w w:val="102"/>
        </w:rPr>
        <w:t xml:space="preserve"> </w:t>
      </w:r>
      <w:hyperlink r:id="rId15" w:history="1">
        <w:r>
          <w:rPr>
            <w:b/>
            <w:bCs/>
            <w:color w:val="0000FF"/>
            <w:u w:val="thick"/>
          </w:rPr>
          <w:t>http://www.stjohns.edu/academics/libraries</w:t>
        </w:r>
      </w:hyperlink>
    </w:p>
    <w:p w:rsidR="00992B50" w:rsidRDefault="00992B50">
      <w:pPr>
        <w:pStyle w:val="BodyText"/>
        <w:kinsoku w:val="0"/>
        <w:overflowPunct w:val="0"/>
        <w:spacing w:line="247" w:lineRule="exact"/>
        <w:ind w:left="479"/>
      </w:pPr>
      <w:r>
        <w:rPr>
          <w:b/>
          <w:bCs/>
        </w:rPr>
        <w:t>Writing</w:t>
      </w:r>
      <w:r>
        <w:rPr>
          <w:b/>
          <w:bCs/>
          <w:spacing w:val="40"/>
        </w:rPr>
        <w:t xml:space="preserve"> </w:t>
      </w:r>
      <w:r>
        <w:rPr>
          <w:b/>
          <w:bCs/>
        </w:rPr>
        <w:t>Center</w:t>
      </w:r>
    </w:p>
    <w:p w:rsidR="00992B50" w:rsidRDefault="00992B50">
      <w:pPr>
        <w:pStyle w:val="BodyText"/>
        <w:kinsoku w:val="0"/>
        <w:overflowPunct w:val="0"/>
        <w:spacing w:before="1"/>
        <w:ind w:left="0"/>
        <w:rPr>
          <w:b/>
          <w:bCs/>
        </w:rPr>
      </w:pPr>
    </w:p>
    <w:p w:rsidR="00992B50" w:rsidRDefault="002422C6">
      <w:pPr>
        <w:pStyle w:val="BodyText"/>
        <w:kinsoku w:val="0"/>
        <w:overflowPunct w:val="0"/>
        <w:ind w:left="479"/>
        <w:rPr>
          <w:color w:val="000000"/>
        </w:rPr>
      </w:pPr>
      <w:hyperlink r:id="rId16" w:history="1">
        <w:r w:rsidR="00992B50">
          <w:rPr>
            <w:color w:val="0000FF"/>
            <w:u w:val="single"/>
          </w:rPr>
          <w:t>http://www.stjohns.edu/academics/centers/iws/writingcenter</w:t>
        </w:r>
      </w:hyperlink>
    </w:p>
    <w:p w:rsidR="00992B50" w:rsidRDefault="00992B50">
      <w:pPr>
        <w:pStyle w:val="BodyText"/>
        <w:kinsoku w:val="0"/>
        <w:overflowPunct w:val="0"/>
        <w:spacing w:before="8"/>
        <w:ind w:left="0"/>
        <w:rPr>
          <w:sz w:val="14"/>
          <w:szCs w:val="14"/>
        </w:rPr>
      </w:pPr>
    </w:p>
    <w:p w:rsidR="00992B50" w:rsidRDefault="00992B50">
      <w:pPr>
        <w:pStyle w:val="Heading2"/>
        <w:kinsoku w:val="0"/>
        <w:overflowPunct w:val="0"/>
        <w:spacing w:before="68"/>
        <w:ind w:left="479"/>
        <w:rPr>
          <w:b w:val="0"/>
          <w:bCs w:val="0"/>
        </w:rPr>
      </w:pPr>
      <w:r>
        <w:t>Counseling</w:t>
      </w:r>
      <w:r>
        <w:rPr>
          <w:spacing w:val="32"/>
        </w:rPr>
        <w:t xml:space="preserve"> </w:t>
      </w:r>
      <w:r>
        <w:t>&amp;</w:t>
      </w:r>
      <w:r>
        <w:rPr>
          <w:spacing w:val="34"/>
        </w:rPr>
        <w:t xml:space="preserve"> </w:t>
      </w:r>
      <w:r>
        <w:t>Consultation</w:t>
      </w:r>
      <w:r>
        <w:rPr>
          <w:spacing w:val="32"/>
        </w:rPr>
        <w:t xml:space="preserve"> </w:t>
      </w:r>
      <w:r>
        <w:t>Services</w:t>
      </w:r>
    </w:p>
    <w:p w:rsidR="00992B50" w:rsidRDefault="00992B50">
      <w:pPr>
        <w:pStyle w:val="BodyText"/>
        <w:kinsoku w:val="0"/>
        <w:overflowPunct w:val="0"/>
        <w:spacing w:before="1"/>
        <w:ind w:left="0"/>
        <w:rPr>
          <w:b/>
          <w:bCs/>
        </w:rPr>
      </w:pPr>
    </w:p>
    <w:p w:rsidR="00992B50" w:rsidRDefault="002422C6">
      <w:pPr>
        <w:pStyle w:val="BodyText"/>
        <w:kinsoku w:val="0"/>
        <w:overflowPunct w:val="0"/>
        <w:spacing w:before="1"/>
        <w:ind w:left="0"/>
        <w:rPr>
          <w:w w:val="102"/>
        </w:rPr>
      </w:pPr>
      <w:hyperlink r:id="rId17" w:history="1">
        <w:r w:rsidR="00A1182F" w:rsidRPr="0071367D">
          <w:rPr>
            <w:rStyle w:val="Hyperlink"/>
            <w:w w:val="102"/>
          </w:rPr>
          <w:t>http://www.stjohns.edu/about/administrative-offices/operations/division-student-affairs/center-counseling-and-consultation</w:t>
        </w:r>
      </w:hyperlink>
    </w:p>
    <w:p w:rsidR="00A1182F" w:rsidRDefault="00A1182F">
      <w:pPr>
        <w:pStyle w:val="BodyText"/>
        <w:kinsoku w:val="0"/>
        <w:overflowPunct w:val="0"/>
        <w:spacing w:before="1"/>
        <w:ind w:left="0"/>
        <w:rPr>
          <w:sz w:val="15"/>
          <w:szCs w:val="15"/>
        </w:rPr>
      </w:pPr>
    </w:p>
    <w:p w:rsidR="00992B50" w:rsidRDefault="00992B50">
      <w:pPr>
        <w:pStyle w:val="Heading2"/>
        <w:kinsoku w:val="0"/>
        <w:overflowPunct w:val="0"/>
        <w:spacing w:before="68"/>
        <w:ind w:left="479"/>
        <w:rPr>
          <w:b w:val="0"/>
          <w:bCs w:val="0"/>
        </w:rPr>
      </w:pPr>
      <w:r>
        <w:t>Career</w:t>
      </w:r>
      <w:r>
        <w:rPr>
          <w:spacing w:val="33"/>
        </w:rPr>
        <w:t xml:space="preserve"> </w:t>
      </w:r>
      <w:r>
        <w:t>Center</w:t>
      </w:r>
    </w:p>
    <w:p w:rsidR="00992B50" w:rsidRDefault="00992B50">
      <w:pPr>
        <w:pStyle w:val="BodyText"/>
        <w:kinsoku w:val="0"/>
        <w:overflowPunct w:val="0"/>
        <w:spacing w:before="8"/>
        <w:ind w:left="0"/>
        <w:rPr>
          <w:b/>
          <w:bCs/>
          <w:sz w:val="20"/>
          <w:szCs w:val="20"/>
        </w:rPr>
      </w:pPr>
    </w:p>
    <w:p w:rsidR="00992B50" w:rsidRDefault="002422C6">
      <w:pPr>
        <w:pStyle w:val="BodyText"/>
        <w:kinsoku w:val="0"/>
        <w:overflowPunct w:val="0"/>
        <w:ind w:left="479"/>
        <w:rPr>
          <w:color w:val="000000"/>
        </w:rPr>
      </w:pPr>
      <w:hyperlink r:id="rId18" w:history="1">
        <w:r w:rsidR="00992B50">
          <w:rPr>
            <w:color w:val="0000FF"/>
            <w:u w:val="single"/>
          </w:rPr>
          <w:t>http://www.stjohns.edu/services/career</w:t>
        </w:r>
      </w:hyperlink>
    </w:p>
    <w:p w:rsidR="00992B50" w:rsidRDefault="00992B50">
      <w:pPr>
        <w:pStyle w:val="BodyText"/>
        <w:kinsoku w:val="0"/>
        <w:overflowPunct w:val="0"/>
        <w:spacing w:before="1"/>
        <w:ind w:left="0"/>
        <w:rPr>
          <w:sz w:val="15"/>
          <w:szCs w:val="15"/>
        </w:rPr>
      </w:pPr>
    </w:p>
    <w:p w:rsidR="00992B50" w:rsidRDefault="00992B50">
      <w:pPr>
        <w:pStyle w:val="Heading2"/>
        <w:kinsoku w:val="0"/>
        <w:overflowPunct w:val="0"/>
        <w:spacing w:before="68"/>
        <w:ind w:left="170"/>
        <w:rPr>
          <w:b w:val="0"/>
          <w:bCs w:val="0"/>
        </w:rPr>
      </w:pPr>
      <w:r>
        <w:t>Disability</w:t>
      </w:r>
      <w:r>
        <w:rPr>
          <w:spacing w:val="27"/>
        </w:rPr>
        <w:t xml:space="preserve"> </w:t>
      </w:r>
      <w:r>
        <w:t>Support</w:t>
      </w:r>
      <w:r>
        <w:rPr>
          <w:spacing w:val="26"/>
        </w:rPr>
        <w:t xml:space="preserve"> </w:t>
      </w:r>
      <w:r>
        <w:t>Services</w:t>
      </w:r>
    </w:p>
    <w:p w:rsidR="00992B50" w:rsidRDefault="00992B50">
      <w:pPr>
        <w:pStyle w:val="BodyText"/>
        <w:kinsoku w:val="0"/>
        <w:overflowPunct w:val="0"/>
        <w:spacing w:before="8"/>
        <w:ind w:left="0"/>
        <w:rPr>
          <w:b/>
          <w:bCs/>
          <w:sz w:val="20"/>
          <w:szCs w:val="20"/>
        </w:rPr>
      </w:pPr>
    </w:p>
    <w:p w:rsidR="00D9615F" w:rsidRDefault="00992B50" w:rsidP="00D9615F">
      <w:pPr>
        <w:pStyle w:val="BodyText"/>
        <w:kinsoku w:val="0"/>
        <w:overflowPunct w:val="0"/>
        <w:spacing w:line="476" w:lineRule="auto"/>
        <w:ind w:left="119" w:right="814" w:firstLine="360"/>
        <w:rPr>
          <w:color w:val="0000FF"/>
          <w:w w:val="102"/>
        </w:rPr>
      </w:pPr>
      <w:proofErr w:type="spellStart"/>
      <w:r>
        <w:t>Marillac</w:t>
      </w:r>
      <w:proofErr w:type="spellEnd"/>
      <w:r>
        <w:rPr>
          <w:spacing w:val="25"/>
        </w:rPr>
        <w:t xml:space="preserve"> </w:t>
      </w:r>
      <w:r>
        <w:t>130</w:t>
      </w:r>
      <w:r>
        <w:rPr>
          <w:w w:val="102"/>
        </w:rPr>
        <w:t xml:space="preserve"> </w:t>
      </w:r>
      <w:r>
        <w:rPr>
          <w:color w:val="0000FF"/>
          <w:w w:val="102"/>
        </w:rPr>
        <w:t xml:space="preserve"> </w:t>
      </w:r>
    </w:p>
    <w:p w:rsidR="00864B14" w:rsidRPr="00864B14" w:rsidRDefault="002422C6" w:rsidP="00864B14">
      <w:pPr>
        <w:pStyle w:val="Heading2"/>
        <w:numPr>
          <w:ilvl w:val="0"/>
          <w:numId w:val="0"/>
        </w:numPr>
        <w:kinsoku w:val="0"/>
        <w:overflowPunct w:val="0"/>
        <w:ind w:left="-458"/>
        <w:rPr>
          <w:b w:val="0"/>
          <w:bCs w:val="0"/>
        </w:rPr>
      </w:pPr>
      <w:hyperlink r:id="rId19" w:history="1">
        <w:r w:rsidR="00864B14" w:rsidRPr="0071367D">
          <w:rPr>
            <w:rStyle w:val="Hyperlink"/>
            <w:b w:val="0"/>
            <w:bCs w:val="0"/>
            <w:w w:val="102"/>
          </w:rPr>
          <w:t>http://www.stjohns.edu/about/administrative-offices/operations/division-student-affairs/disabilities-services</w:t>
        </w:r>
      </w:hyperlink>
    </w:p>
    <w:p w:rsidR="00864B14" w:rsidRPr="00864B14" w:rsidRDefault="00864B14" w:rsidP="00864B14">
      <w:pPr>
        <w:pStyle w:val="Heading2"/>
        <w:numPr>
          <w:ilvl w:val="0"/>
          <w:numId w:val="0"/>
        </w:numPr>
        <w:kinsoku w:val="0"/>
        <w:overflowPunct w:val="0"/>
        <w:ind w:left="-458"/>
        <w:rPr>
          <w:b w:val="0"/>
          <w:bCs w:val="0"/>
        </w:rPr>
      </w:pPr>
    </w:p>
    <w:p w:rsidR="00992B50" w:rsidRDefault="00992B50">
      <w:pPr>
        <w:pStyle w:val="Heading2"/>
        <w:kinsoku w:val="0"/>
        <w:overflowPunct w:val="0"/>
        <w:ind w:left="118"/>
        <w:rPr>
          <w:b w:val="0"/>
          <w:bCs w:val="0"/>
        </w:rPr>
      </w:pPr>
      <w:r>
        <w:t>Financial</w:t>
      </w:r>
      <w:r>
        <w:rPr>
          <w:spacing w:val="36"/>
        </w:rPr>
        <w:t xml:space="preserve"> </w:t>
      </w:r>
      <w:r>
        <w:t>Aid</w:t>
      </w:r>
    </w:p>
    <w:p w:rsidR="00992B50" w:rsidRDefault="003236F5">
      <w:pPr>
        <w:pStyle w:val="BodyText"/>
        <w:kinsoku w:val="0"/>
        <w:overflowPunct w:val="0"/>
        <w:spacing w:before="31" w:line="476" w:lineRule="auto"/>
        <w:ind w:left="479" w:right="3351"/>
        <w:rPr>
          <w:color w:val="000000"/>
        </w:rPr>
      </w:pPr>
      <w:r>
        <w:t>Lourdes Hall/ Q</w:t>
      </w:r>
      <w:r w:rsidR="00992B50">
        <w:t>,</w:t>
      </w:r>
      <w:r w:rsidR="00992B50">
        <w:rPr>
          <w:spacing w:val="28"/>
        </w:rPr>
        <w:t xml:space="preserve"> </w:t>
      </w:r>
      <w:r w:rsidR="00992B50">
        <w:t>Kelleher</w:t>
      </w:r>
      <w:r w:rsidR="00992B50">
        <w:rPr>
          <w:spacing w:val="28"/>
        </w:rPr>
        <w:t xml:space="preserve"> </w:t>
      </w:r>
      <w:r w:rsidR="00992B50">
        <w:t>Center/</w:t>
      </w:r>
      <w:r>
        <w:t xml:space="preserve"> </w:t>
      </w:r>
      <w:r w:rsidR="00992B50">
        <w:t>SI</w:t>
      </w:r>
      <w:r w:rsidR="00992B50">
        <w:rPr>
          <w:spacing w:val="1"/>
          <w:w w:val="102"/>
        </w:rPr>
        <w:t xml:space="preserve"> </w:t>
      </w:r>
      <w:r w:rsidR="00992B50">
        <w:rPr>
          <w:color w:val="0000FF"/>
          <w:spacing w:val="1"/>
          <w:w w:val="102"/>
        </w:rPr>
        <w:t xml:space="preserve"> </w:t>
      </w:r>
      <w:hyperlink r:id="rId20" w:history="1">
        <w:r w:rsidR="00992B50">
          <w:rPr>
            <w:color w:val="0000FF"/>
            <w:u w:val="single"/>
          </w:rPr>
          <w:t>http://www.stjohns.edu/services/financial</w:t>
        </w:r>
      </w:hyperlink>
    </w:p>
    <w:p w:rsidR="00992B50" w:rsidRDefault="00992B50">
      <w:pPr>
        <w:pStyle w:val="Heading2"/>
        <w:kinsoku w:val="0"/>
        <w:overflowPunct w:val="0"/>
        <w:rPr>
          <w:b w:val="0"/>
          <w:bCs w:val="0"/>
        </w:rPr>
      </w:pPr>
      <w:r>
        <w:t xml:space="preserve">Information </w:t>
      </w:r>
      <w:r>
        <w:rPr>
          <w:spacing w:val="15"/>
        </w:rPr>
        <w:t xml:space="preserve"> </w:t>
      </w:r>
      <w:r>
        <w:t>Technology</w:t>
      </w:r>
    </w:p>
    <w:p w:rsidR="00992B50" w:rsidRDefault="00992B50">
      <w:pPr>
        <w:pStyle w:val="BodyText"/>
        <w:kinsoku w:val="0"/>
        <w:overflowPunct w:val="0"/>
        <w:spacing w:before="8"/>
        <w:ind w:left="0"/>
        <w:rPr>
          <w:b/>
          <w:bCs/>
          <w:sz w:val="20"/>
          <w:szCs w:val="20"/>
        </w:rPr>
      </w:pPr>
    </w:p>
    <w:p w:rsidR="00992B50" w:rsidRDefault="002422C6">
      <w:pPr>
        <w:pStyle w:val="BodyText"/>
        <w:kinsoku w:val="0"/>
        <w:overflowPunct w:val="0"/>
        <w:ind w:left="0"/>
        <w:rPr>
          <w:color w:val="0000FF"/>
          <w:w w:val="102"/>
        </w:rPr>
      </w:pPr>
      <w:hyperlink r:id="rId21" w:history="1">
        <w:r w:rsidR="00D83F29" w:rsidRPr="0071367D">
          <w:rPr>
            <w:rStyle w:val="Hyperlink"/>
            <w:w w:val="102"/>
          </w:rPr>
          <w:t>http://www.stjohns.edu/about/administrative-offices/operations/information-technology</w:t>
        </w:r>
      </w:hyperlink>
    </w:p>
    <w:p w:rsidR="00D83F29" w:rsidRDefault="00D83F29">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spacing w:before="9"/>
        <w:ind w:left="0"/>
        <w:rPr>
          <w:sz w:val="16"/>
          <w:szCs w:val="16"/>
        </w:rPr>
      </w:pPr>
    </w:p>
    <w:p w:rsidR="00992B50" w:rsidRPr="00901174" w:rsidRDefault="00992B50">
      <w:pPr>
        <w:pStyle w:val="Heading2"/>
        <w:numPr>
          <w:ilvl w:val="0"/>
          <w:numId w:val="1"/>
        </w:numPr>
        <w:tabs>
          <w:tab w:val="left" w:pos="479"/>
        </w:tabs>
        <w:kinsoku w:val="0"/>
        <w:overflowPunct w:val="0"/>
        <w:spacing w:before="68"/>
        <w:ind w:left="478" w:hanging="359"/>
        <w:rPr>
          <w:b w:val="0"/>
          <w:bCs w:val="0"/>
          <w:sz w:val="28"/>
          <w:szCs w:val="28"/>
        </w:rPr>
      </w:pPr>
      <w:r w:rsidRPr="00901174">
        <w:rPr>
          <w:sz w:val="28"/>
          <w:szCs w:val="28"/>
        </w:rPr>
        <w:t xml:space="preserve">Professional </w:t>
      </w:r>
      <w:r w:rsidRPr="00901174">
        <w:rPr>
          <w:spacing w:val="4"/>
          <w:sz w:val="28"/>
          <w:szCs w:val="28"/>
        </w:rPr>
        <w:t xml:space="preserve"> </w:t>
      </w:r>
      <w:r w:rsidRPr="00901174">
        <w:rPr>
          <w:sz w:val="28"/>
          <w:szCs w:val="28"/>
        </w:rPr>
        <w:t>Resources</w:t>
      </w:r>
    </w:p>
    <w:p w:rsidR="00992B50" w:rsidRDefault="00992B50">
      <w:pPr>
        <w:pStyle w:val="BodyText"/>
        <w:kinsoku w:val="0"/>
        <w:overflowPunct w:val="0"/>
        <w:spacing w:before="8"/>
        <w:ind w:left="0"/>
        <w:rPr>
          <w:b/>
          <w:bCs/>
          <w:sz w:val="20"/>
          <w:szCs w:val="20"/>
        </w:rPr>
      </w:pPr>
    </w:p>
    <w:p w:rsidR="00992B50" w:rsidRDefault="00992B50">
      <w:pPr>
        <w:pStyle w:val="BodyText"/>
        <w:kinsoku w:val="0"/>
        <w:overflowPunct w:val="0"/>
        <w:ind w:left="479"/>
        <w:rPr>
          <w:color w:val="000000"/>
        </w:rPr>
      </w:pPr>
      <w:r>
        <w:t>American</w:t>
      </w:r>
      <w:r>
        <w:rPr>
          <w:spacing w:val="-2"/>
        </w:rPr>
        <w:t xml:space="preserve"> </w:t>
      </w:r>
      <w:r>
        <w:t>Counseling Association</w:t>
      </w:r>
      <w:r>
        <w:rPr>
          <w:spacing w:val="-1"/>
        </w:rPr>
        <w:t xml:space="preserve"> </w:t>
      </w:r>
      <w:r>
        <w:t>(ACA)</w:t>
      </w:r>
      <w:r>
        <w:rPr>
          <w:spacing w:val="3"/>
        </w:rPr>
        <w:t xml:space="preserve"> </w:t>
      </w:r>
      <w:r>
        <w:rPr>
          <w:w w:val="60"/>
        </w:rPr>
        <w:t>-­‐</w:t>
      </w:r>
      <w:r>
        <w:rPr>
          <w:spacing w:val="20"/>
          <w:w w:val="60"/>
        </w:rPr>
        <w:t xml:space="preserve"> </w:t>
      </w:r>
      <w:hyperlink r:id="rId22" w:history="1">
        <w:r>
          <w:rPr>
            <w:color w:val="0000FF"/>
            <w:u w:val="single"/>
          </w:rPr>
          <w:t>http://www.counseling.org/</w:t>
        </w:r>
      </w:hyperlink>
    </w:p>
    <w:p w:rsidR="00992B50" w:rsidRDefault="00992B50">
      <w:pPr>
        <w:pStyle w:val="BodyText"/>
        <w:kinsoku w:val="0"/>
        <w:overflowPunct w:val="0"/>
        <w:spacing w:before="1"/>
        <w:ind w:left="0"/>
        <w:rPr>
          <w:sz w:val="15"/>
          <w:szCs w:val="15"/>
        </w:rPr>
      </w:pPr>
    </w:p>
    <w:p w:rsidR="00992B50" w:rsidRDefault="00992B50">
      <w:pPr>
        <w:pStyle w:val="BodyText"/>
        <w:kinsoku w:val="0"/>
        <w:overflowPunct w:val="0"/>
        <w:spacing w:before="68"/>
        <w:ind w:left="479"/>
        <w:rPr>
          <w:color w:val="000000"/>
        </w:rPr>
      </w:pPr>
      <w:r>
        <w:t>American</w:t>
      </w:r>
      <w:r>
        <w:rPr>
          <w:spacing w:val="4"/>
        </w:rPr>
        <w:t xml:space="preserve"> </w:t>
      </w:r>
      <w:r>
        <w:t>School</w:t>
      </w:r>
      <w:r>
        <w:rPr>
          <w:spacing w:val="6"/>
        </w:rPr>
        <w:t xml:space="preserve"> </w:t>
      </w:r>
      <w:r>
        <w:t>Counselors</w:t>
      </w:r>
      <w:r>
        <w:rPr>
          <w:spacing w:val="6"/>
        </w:rPr>
        <w:t xml:space="preserve"> </w:t>
      </w:r>
      <w:r>
        <w:t>Association</w:t>
      </w:r>
      <w:r>
        <w:rPr>
          <w:spacing w:val="6"/>
        </w:rPr>
        <w:t xml:space="preserve"> </w:t>
      </w:r>
      <w:r>
        <w:t>(ASCA)</w:t>
      </w:r>
      <w:r>
        <w:rPr>
          <w:spacing w:val="10"/>
        </w:rPr>
        <w:t xml:space="preserve"> </w:t>
      </w:r>
      <w:r>
        <w:rPr>
          <w:w w:val="60"/>
        </w:rPr>
        <w:t>-­‐</w:t>
      </w:r>
      <w:r>
        <w:rPr>
          <w:spacing w:val="25"/>
          <w:w w:val="60"/>
        </w:rPr>
        <w:t xml:space="preserve"> </w:t>
      </w:r>
      <w:hyperlink r:id="rId23" w:history="1">
        <w:r>
          <w:rPr>
            <w:color w:val="0000FF"/>
            <w:u w:val="single"/>
          </w:rPr>
          <w:t>http://www.schoolcounselor.org/</w:t>
        </w:r>
      </w:hyperlink>
    </w:p>
    <w:p w:rsidR="00992B50" w:rsidRDefault="00992B50">
      <w:pPr>
        <w:pStyle w:val="BodyText"/>
        <w:kinsoku w:val="0"/>
        <w:overflowPunct w:val="0"/>
        <w:spacing w:before="1"/>
        <w:ind w:left="0"/>
        <w:rPr>
          <w:sz w:val="15"/>
          <w:szCs w:val="15"/>
        </w:rPr>
      </w:pPr>
    </w:p>
    <w:p w:rsidR="00992B50" w:rsidRDefault="00992B50">
      <w:pPr>
        <w:pStyle w:val="BodyText"/>
        <w:kinsoku w:val="0"/>
        <w:overflowPunct w:val="0"/>
        <w:spacing w:before="68"/>
        <w:ind w:left="479"/>
        <w:rPr>
          <w:color w:val="000000"/>
        </w:rPr>
      </w:pPr>
      <w:r>
        <w:t>American</w:t>
      </w:r>
      <w:r>
        <w:rPr>
          <w:spacing w:val="4"/>
        </w:rPr>
        <w:t xml:space="preserve"> </w:t>
      </w:r>
      <w:r>
        <w:t>Mental</w:t>
      </w:r>
      <w:r>
        <w:rPr>
          <w:spacing w:val="6"/>
        </w:rPr>
        <w:t xml:space="preserve"> </w:t>
      </w:r>
      <w:r>
        <w:t>Health</w:t>
      </w:r>
      <w:r>
        <w:rPr>
          <w:spacing w:val="7"/>
        </w:rPr>
        <w:t xml:space="preserve"> </w:t>
      </w:r>
      <w:r>
        <w:t>Counselors</w:t>
      </w:r>
      <w:r>
        <w:rPr>
          <w:spacing w:val="6"/>
        </w:rPr>
        <w:t xml:space="preserve"> </w:t>
      </w:r>
      <w:r>
        <w:t>Association</w:t>
      </w:r>
      <w:r>
        <w:rPr>
          <w:spacing w:val="7"/>
        </w:rPr>
        <w:t xml:space="preserve"> </w:t>
      </w:r>
      <w:r>
        <w:t>(AMHCA)</w:t>
      </w:r>
      <w:r>
        <w:rPr>
          <w:spacing w:val="8"/>
        </w:rPr>
        <w:t xml:space="preserve"> </w:t>
      </w:r>
      <w:r>
        <w:rPr>
          <w:w w:val="60"/>
        </w:rPr>
        <w:t>-­‐</w:t>
      </w:r>
      <w:r>
        <w:rPr>
          <w:spacing w:val="25"/>
          <w:w w:val="60"/>
        </w:rPr>
        <w:t xml:space="preserve"> </w:t>
      </w:r>
      <w:hyperlink r:id="rId24" w:history="1">
        <w:r>
          <w:rPr>
            <w:color w:val="0000FF"/>
            <w:u w:val="single"/>
          </w:rPr>
          <w:t>http://www.amhca.org/</w:t>
        </w:r>
      </w:hyperlink>
    </w:p>
    <w:p w:rsidR="00992B50" w:rsidRDefault="00992B50">
      <w:pPr>
        <w:pStyle w:val="BodyText"/>
        <w:kinsoku w:val="0"/>
        <w:overflowPunct w:val="0"/>
        <w:spacing w:before="1"/>
        <w:ind w:left="0"/>
        <w:rPr>
          <w:sz w:val="15"/>
          <w:szCs w:val="15"/>
        </w:rPr>
      </w:pPr>
    </w:p>
    <w:p w:rsidR="00992B50" w:rsidRDefault="00992B50">
      <w:pPr>
        <w:pStyle w:val="BodyText"/>
        <w:kinsoku w:val="0"/>
        <w:overflowPunct w:val="0"/>
        <w:spacing w:before="68"/>
        <w:ind w:left="479"/>
        <w:rPr>
          <w:color w:val="000000"/>
        </w:rPr>
      </w:pPr>
      <w:r>
        <w:t>NYS</w:t>
      </w:r>
      <w:r>
        <w:rPr>
          <w:spacing w:val="1"/>
        </w:rPr>
        <w:t xml:space="preserve"> </w:t>
      </w:r>
      <w:r>
        <w:t>School</w:t>
      </w:r>
      <w:r>
        <w:rPr>
          <w:spacing w:val="1"/>
        </w:rPr>
        <w:t xml:space="preserve"> </w:t>
      </w:r>
      <w:r>
        <w:t>Counselors</w:t>
      </w:r>
      <w:r>
        <w:rPr>
          <w:spacing w:val="1"/>
        </w:rPr>
        <w:t xml:space="preserve"> </w:t>
      </w:r>
      <w:r>
        <w:t>Association</w:t>
      </w:r>
      <w:r>
        <w:rPr>
          <w:spacing w:val="1"/>
        </w:rPr>
        <w:t xml:space="preserve"> </w:t>
      </w:r>
      <w:r>
        <w:t>(NYSCA)</w:t>
      </w:r>
      <w:r>
        <w:rPr>
          <w:spacing w:val="1"/>
        </w:rPr>
        <w:t xml:space="preserve"> </w:t>
      </w:r>
      <w:r>
        <w:rPr>
          <w:w w:val="60"/>
        </w:rPr>
        <w:t>-­‐</w:t>
      </w:r>
      <w:r>
        <w:rPr>
          <w:spacing w:val="20"/>
          <w:w w:val="60"/>
        </w:rPr>
        <w:t xml:space="preserve"> </w:t>
      </w:r>
      <w:hyperlink r:id="rId25" w:history="1">
        <w:r>
          <w:rPr>
            <w:color w:val="0000FF"/>
            <w:u w:val="single"/>
          </w:rPr>
          <w:t>http://nyssca.org/</w:t>
        </w:r>
      </w:hyperlink>
    </w:p>
    <w:p w:rsidR="00992B50" w:rsidRDefault="00992B50">
      <w:pPr>
        <w:pStyle w:val="BodyText"/>
        <w:kinsoku w:val="0"/>
        <w:overflowPunct w:val="0"/>
        <w:spacing w:before="68"/>
        <w:ind w:left="479"/>
        <w:rPr>
          <w:color w:val="000000"/>
        </w:rPr>
        <w:sectPr w:rsidR="00992B50">
          <w:pgSz w:w="12240" w:h="15840"/>
          <w:pgMar w:top="1340" w:right="1220" w:bottom="480" w:left="1680" w:header="0" w:footer="290" w:gutter="0"/>
          <w:cols w:space="720"/>
          <w:noEndnote/>
        </w:sectPr>
      </w:pPr>
    </w:p>
    <w:p w:rsidR="00992B50" w:rsidRDefault="00992B50">
      <w:pPr>
        <w:pStyle w:val="BodyText"/>
        <w:kinsoku w:val="0"/>
        <w:overflowPunct w:val="0"/>
        <w:spacing w:before="41"/>
        <w:ind w:left="848"/>
        <w:rPr>
          <w:color w:val="000000"/>
        </w:rPr>
      </w:pPr>
      <w:r>
        <w:t>NYS</w:t>
      </w:r>
      <w:r>
        <w:rPr>
          <w:spacing w:val="7"/>
        </w:rPr>
        <w:t xml:space="preserve"> </w:t>
      </w:r>
      <w:r>
        <w:t>Mental</w:t>
      </w:r>
      <w:r>
        <w:rPr>
          <w:spacing w:val="7"/>
        </w:rPr>
        <w:t xml:space="preserve"> </w:t>
      </w:r>
      <w:r>
        <w:t>Health</w:t>
      </w:r>
      <w:r>
        <w:rPr>
          <w:spacing w:val="5"/>
        </w:rPr>
        <w:t xml:space="preserve"> </w:t>
      </w:r>
      <w:r>
        <w:t>Counselor</w:t>
      </w:r>
      <w:r>
        <w:rPr>
          <w:spacing w:val="7"/>
        </w:rPr>
        <w:t xml:space="preserve"> </w:t>
      </w:r>
      <w:r>
        <w:t xml:space="preserve">Association </w:t>
      </w:r>
      <w:r>
        <w:rPr>
          <w:spacing w:val="11"/>
        </w:rPr>
        <w:t xml:space="preserve"> </w:t>
      </w:r>
      <w:r>
        <w:t>(NYMHCA)</w:t>
      </w:r>
      <w:r>
        <w:rPr>
          <w:spacing w:val="8"/>
        </w:rPr>
        <w:t xml:space="preserve"> </w:t>
      </w:r>
      <w:r>
        <w:rPr>
          <w:w w:val="60"/>
        </w:rPr>
        <w:t>-­‐</w:t>
      </w:r>
      <w:r>
        <w:rPr>
          <w:spacing w:val="26"/>
          <w:w w:val="60"/>
        </w:rPr>
        <w:t xml:space="preserve"> </w:t>
      </w:r>
      <w:hyperlink r:id="rId26" w:history="1">
        <w:r>
          <w:rPr>
            <w:color w:val="0000FF"/>
            <w:u w:val="single"/>
          </w:rPr>
          <w:t>http://nymhca.org/</w:t>
        </w:r>
      </w:hyperlink>
    </w:p>
    <w:p w:rsidR="00992B50" w:rsidRDefault="00992B50">
      <w:pPr>
        <w:pStyle w:val="BodyText"/>
        <w:kinsoku w:val="0"/>
        <w:overflowPunct w:val="0"/>
        <w:spacing w:before="8"/>
        <w:ind w:left="0"/>
        <w:rPr>
          <w:sz w:val="14"/>
          <w:szCs w:val="14"/>
        </w:rPr>
      </w:pPr>
    </w:p>
    <w:p w:rsidR="00992B50" w:rsidRDefault="00992B50">
      <w:pPr>
        <w:pStyle w:val="BodyText"/>
        <w:kinsoku w:val="0"/>
        <w:overflowPunct w:val="0"/>
        <w:spacing w:before="68"/>
        <w:ind w:left="848"/>
        <w:rPr>
          <w:color w:val="000000"/>
        </w:rPr>
      </w:pPr>
      <w:r>
        <w:rPr>
          <w:w w:val="95"/>
        </w:rPr>
        <w:t>ACA</w:t>
      </w:r>
      <w:r>
        <w:rPr>
          <w:spacing w:val="-10"/>
          <w:w w:val="95"/>
        </w:rPr>
        <w:t xml:space="preserve"> </w:t>
      </w:r>
      <w:r>
        <w:rPr>
          <w:w w:val="95"/>
        </w:rPr>
        <w:t>of</w:t>
      </w:r>
      <w:r>
        <w:rPr>
          <w:spacing w:val="-11"/>
          <w:w w:val="95"/>
        </w:rPr>
        <w:t xml:space="preserve"> </w:t>
      </w:r>
      <w:r>
        <w:rPr>
          <w:w w:val="95"/>
        </w:rPr>
        <w:t>NY</w:t>
      </w:r>
      <w:r>
        <w:rPr>
          <w:spacing w:val="-11"/>
          <w:w w:val="95"/>
        </w:rPr>
        <w:t xml:space="preserve"> </w:t>
      </w:r>
      <w:r>
        <w:rPr>
          <w:w w:val="95"/>
        </w:rPr>
        <w:t>(ACA</w:t>
      </w:r>
      <w:r>
        <w:rPr>
          <w:spacing w:val="5"/>
          <w:w w:val="95"/>
        </w:rPr>
        <w:t>-­‐</w:t>
      </w:r>
      <w:r>
        <w:rPr>
          <w:w w:val="95"/>
        </w:rPr>
        <w:t>NY)</w:t>
      </w:r>
      <w:r>
        <w:rPr>
          <w:spacing w:val="-10"/>
          <w:w w:val="95"/>
        </w:rPr>
        <w:t xml:space="preserve"> </w:t>
      </w:r>
      <w:r>
        <w:rPr>
          <w:w w:val="60"/>
        </w:rPr>
        <w:t>-­‐</w:t>
      </w:r>
      <w:r>
        <w:rPr>
          <w:spacing w:val="6"/>
          <w:w w:val="60"/>
        </w:rPr>
        <w:t xml:space="preserve"> </w:t>
      </w:r>
      <w:hyperlink r:id="rId27" w:history="1">
        <w:r>
          <w:rPr>
            <w:color w:val="0000FF"/>
            <w:w w:val="95"/>
            <w:u w:val="single"/>
          </w:rPr>
          <w:t>http://www.counselingny.org/</w:t>
        </w:r>
      </w:hyperlink>
    </w:p>
    <w:p w:rsidR="00992B50" w:rsidRDefault="00992B50">
      <w:pPr>
        <w:pStyle w:val="BodyText"/>
        <w:kinsoku w:val="0"/>
        <w:overflowPunct w:val="0"/>
        <w:ind w:left="0"/>
        <w:rPr>
          <w:sz w:val="20"/>
          <w:szCs w:val="20"/>
        </w:rPr>
      </w:pPr>
    </w:p>
    <w:p w:rsidR="00992B50" w:rsidRDefault="00992B50">
      <w:pPr>
        <w:pStyle w:val="BodyText"/>
        <w:kinsoku w:val="0"/>
        <w:overflowPunct w:val="0"/>
        <w:ind w:left="0"/>
        <w:rPr>
          <w:sz w:val="20"/>
          <w:szCs w:val="20"/>
        </w:rPr>
      </w:pPr>
    </w:p>
    <w:p w:rsidR="00992B50" w:rsidRDefault="00992B50">
      <w:pPr>
        <w:pStyle w:val="BodyText"/>
        <w:kinsoku w:val="0"/>
        <w:overflowPunct w:val="0"/>
        <w:spacing w:before="9"/>
        <w:ind w:left="0"/>
        <w:rPr>
          <w:sz w:val="16"/>
          <w:szCs w:val="16"/>
        </w:rPr>
      </w:pPr>
    </w:p>
    <w:p w:rsidR="00992B50" w:rsidRDefault="00992B50">
      <w:pPr>
        <w:pStyle w:val="BodyText"/>
        <w:kinsoku w:val="0"/>
        <w:overflowPunct w:val="0"/>
        <w:spacing w:before="9"/>
        <w:ind w:left="0"/>
        <w:rPr>
          <w:sz w:val="16"/>
          <w:szCs w:val="16"/>
        </w:rPr>
        <w:sectPr w:rsidR="00992B50" w:rsidSect="00163373">
          <w:footerReference w:type="default" r:id="rId28"/>
          <w:pgSz w:w="12240" w:h="15840"/>
          <w:pgMar w:top="1420" w:right="1620" w:bottom="480" w:left="1720" w:header="0" w:footer="290" w:gutter="0"/>
          <w:pgNumType w:start="20"/>
          <w:cols w:space="720" w:equalWidth="0">
            <w:col w:w="8900"/>
          </w:cols>
          <w:noEndnote/>
        </w:sectPr>
      </w:pPr>
    </w:p>
    <w:p w:rsidR="00992B50" w:rsidRDefault="00992B50">
      <w:pPr>
        <w:pStyle w:val="BodyText"/>
        <w:numPr>
          <w:ilvl w:val="0"/>
          <w:numId w:val="1"/>
        </w:numPr>
        <w:tabs>
          <w:tab w:val="left" w:pos="848"/>
        </w:tabs>
        <w:kinsoku w:val="0"/>
        <w:overflowPunct w:val="0"/>
        <w:spacing w:before="73" w:line="287" w:lineRule="auto"/>
        <w:ind w:hanging="358"/>
      </w:pPr>
      <w:r>
        <w:rPr>
          <w:b/>
          <w:bCs/>
        </w:rPr>
        <w:t>Program</w:t>
      </w:r>
      <w:r>
        <w:rPr>
          <w:b/>
          <w:bCs/>
          <w:spacing w:val="34"/>
        </w:rPr>
        <w:t xml:space="preserve"> </w:t>
      </w:r>
      <w:r>
        <w:rPr>
          <w:b/>
          <w:bCs/>
        </w:rPr>
        <w:t>Contact</w:t>
      </w:r>
      <w:r>
        <w:rPr>
          <w:b/>
          <w:bCs/>
          <w:spacing w:val="36"/>
        </w:rPr>
        <w:t xml:space="preserve"> </w:t>
      </w:r>
      <w:r>
        <w:rPr>
          <w:b/>
          <w:bCs/>
        </w:rPr>
        <w:t>Information</w:t>
      </w:r>
      <w:r>
        <w:rPr>
          <w:b/>
          <w:bCs/>
          <w:spacing w:val="30"/>
          <w:w w:val="102"/>
        </w:rPr>
        <w:t xml:space="preserve"> </w:t>
      </w:r>
      <w:r>
        <w:t>Dr.</w:t>
      </w:r>
      <w:r>
        <w:rPr>
          <w:spacing w:val="22"/>
        </w:rPr>
        <w:t xml:space="preserve"> </w:t>
      </w:r>
      <w:r>
        <w:t>Robert</w:t>
      </w:r>
      <w:r>
        <w:rPr>
          <w:spacing w:val="20"/>
        </w:rPr>
        <w:t xml:space="preserve"> </w:t>
      </w:r>
      <w:r>
        <w:t>Eschenauer,</w:t>
      </w:r>
      <w:r>
        <w:rPr>
          <w:spacing w:val="22"/>
        </w:rPr>
        <w:t xml:space="preserve"> </w:t>
      </w:r>
      <w:r>
        <w:t>LMHC</w:t>
      </w:r>
      <w:r>
        <w:rPr>
          <w:spacing w:val="28"/>
          <w:w w:val="102"/>
        </w:rPr>
        <w:t xml:space="preserve"> </w:t>
      </w:r>
      <w:r>
        <w:t>Associate</w:t>
      </w:r>
      <w:r>
        <w:rPr>
          <w:spacing w:val="25"/>
        </w:rPr>
        <w:t xml:space="preserve"> </w:t>
      </w:r>
      <w:r>
        <w:t>Professor</w:t>
      </w:r>
      <w:r>
        <w:rPr>
          <w:spacing w:val="25"/>
        </w:rPr>
        <w:t xml:space="preserve"> </w:t>
      </w:r>
      <w:r>
        <w:t>and</w:t>
      </w:r>
      <w:r>
        <w:rPr>
          <w:spacing w:val="22"/>
        </w:rPr>
        <w:t xml:space="preserve"> </w:t>
      </w:r>
      <w:r w:rsidR="00F9323E">
        <w:t>Chair</w:t>
      </w:r>
      <w:r>
        <w:rPr>
          <w:spacing w:val="34"/>
          <w:w w:val="102"/>
        </w:rPr>
        <w:t xml:space="preserve"> </w:t>
      </w:r>
      <w:r>
        <w:t>of</w:t>
      </w:r>
      <w:r>
        <w:rPr>
          <w:spacing w:val="23"/>
        </w:rPr>
        <w:t xml:space="preserve"> </w:t>
      </w:r>
      <w:r>
        <w:t>Counseling</w:t>
      </w:r>
      <w:r>
        <w:rPr>
          <w:spacing w:val="24"/>
        </w:rPr>
        <w:t xml:space="preserve"> </w:t>
      </w:r>
      <w:r>
        <w:t>Programs</w:t>
      </w:r>
    </w:p>
    <w:p w:rsidR="00992B50" w:rsidRDefault="00992B50">
      <w:pPr>
        <w:pStyle w:val="BodyText"/>
        <w:kinsoku w:val="0"/>
        <w:overflowPunct w:val="0"/>
        <w:spacing w:line="292" w:lineRule="auto"/>
        <w:ind w:left="847" w:right="1117"/>
      </w:pPr>
      <w:r>
        <w:t>St.</w:t>
      </w:r>
      <w:r>
        <w:rPr>
          <w:spacing w:val="22"/>
        </w:rPr>
        <w:t xml:space="preserve"> </w:t>
      </w:r>
      <w:r>
        <w:t>John’s</w:t>
      </w:r>
      <w:r>
        <w:rPr>
          <w:spacing w:val="23"/>
        </w:rPr>
        <w:t xml:space="preserve"> </w:t>
      </w:r>
      <w:r>
        <w:t>University</w:t>
      </w:r>
      <w:r>
        <w:rPr>
          <w:spacing w:val="28"/>
          <w:w w:val="102"/>
        </w:rPr>
        <w:t xml:space="preserve"> </w:t>
      </w:r>
      <w:r>
        <w:t>Sullivan</w:t>
      </w:r>
      <w:r>
        <w:rPr>
          <w:spacing w:val="19"/>
        </w:rPr>
        <w:t xml:space="preserve"> </w:t>
      </w:r>
      <w:r>
        <w:t>Hall</w:t>
      </w:r>
      <w:r w:rsidR="003643F3">
        <w:t xml:space="preserve">  SB9</w:t>
      </w:r>
    </w:p>
    <w:p w:rsidR="00992B50" w:rsidRDefault="00992B50">
      <w:pPr>
        <w:pStyle w:val="BodyText"/>
        <w:kinsoku w:val="0"/>
        <w:overflowPunct w:val="0"/>
        <w:spacing w:line="252" w:lineRule="exact"/>
        <w:ind w:left="847"/>
      </w:pPr>
      <w:r>
        <w:t>8000</w:t>
      </w:r>
      <w:r>
        <w:rPr>
          <w:spacing w:val="22"/>
        </w:rPr>
        <w:t xml:space="preserve"> </w:t>
      </w:r>
      <w:r>
        <w:t>Utopia</w:t>
      </w:r>
      <w:r>
        <w:rPr>
          <w:spacing w:val="23"/>
        </w:rPr>
        <w:t xml:space="preserve"> </w:t>
      </w:r>
      <w:r>
        <w:t>Parkway</w:t>
      </w:r>
    </w:p>
    <w:p w:rsidR="00992B50" w:rsidRDefault="00992B50">
      <w:pPr>
        <w:pStyle w:val="BodyText"/>
        <w:kinsoku w:val="0"/>
        <w:overflowPunct w:val="0"/>
        <w:spacing w:before="51"/>
        <w:ind w:left="847"/>
      </w:pPr>
      <w:r>
        <w:t>Queens,</w:t>
      </w:r>
      <w:r>
        <w:rPr>
          <w:spacing w:val="23"/>
        </w:rPr>
        <w:t xml:space="preserve"> </w:t>
      </w:r>
      <w:r>
        <w:t>NY</w:t>
      </w:r>
      <w:r>
        <w:rPr>
          <w:spacing w:val="23"/>
        </w:rPr>
        <w:t xml:space="preserve"> </w:t>
      </w:r>
      <w:r>
        <w:t>11439</w:t>
      </w:r>
    </w:p>
    <w:p w:rsidR="00992B50" w:rsidRDefault="00992B50">
      <w:pPr>
        <w:pStyle w:val="BodyText"/>
        <w:kinsoku w:val="0"/>
        <w:overflowPunct w:val="0"/>
        <w:spacing w:before="55"/>
        <w:ind w:left="847"/>
      </w:pPr>
      <w:r>
        <w:rPr>
          <w:w w:val="90"/>
        </w:rPr>
        <w:t>Phone: (718)</w:t>
      </w:r>
      <w:r>
        <w:rPr>
          <w:spacing w:val="-1"/>
          <w:w w:val="90"/>
        </w:rPr>
        <w:t xml:space="preserve"> </w:t>
      </w:r>
      <w:r>
        <w:rPr>
          <w:w w:val="90"/>
        </w:rPr>
        <w:t>990</w:t>
      </w:r>
      <w:r>
        <w:rPr>
          <w:spacing w:val="4"/>
          <w:w w:val="90"/>
        </w:rPr>
        <w:t>-­‐</w:t>
      </w:r>
      <w:r>
        <w:rPr>
          <w:w w:val="90"/>
        </w:rPr>
        <w:t>2120</w:t>
      </w:r>
    </w:p>
    <w:p w:rsidR="00992B50" w:rsidRPr="00913325" w:rsidRDefault="002422C6" w:rsidP="00913325">
      <w:pPr>
        <w:pStyle w:val="BodyText"/>
        <w:kinsoku w:val="0"/>
        <w:overflowPunct w:val="0"/>
        <w:spacing w:before="46"/>
        <w:ind w:left="847"/>
        <w:rPr>
          <w:color w:val="000000"/>
        </w:rPr>
      </w:pPr>
      <w:hyperlink r:id="rId29" w:history="1">
        <w:r w:rsidR="00992B50">
          <w:rPr>
            <w:color w:val="0000FF"/>
            <w:u w:val="single"/>
          </w:rPr>
          <w:t>eschenar@stjohns.edu</w:t>
        </w:r>
      </w:hyperlink>
      <w:r w:rsidR="00992B50">
        <w:rPr>
          <w:rFonts w:ascii="Times New Roman" w:hAnsi="Times New Roman" w:cs="Times New Roman"/>
          <w:sz w:val="24"/>
          <w:szCs w:val="24"/>
        </w:rPr>
        <w:br w:type="column"/>
      </w:r>
    </w:p>
    <w:p w:rsidR="00992B50" w:rsidRDefault="00992B50">
      <w:pPr>
        <w:pStyle w:val="BodyText"/>
        <w:kinsoku w:val="0"/>
        <w:overflowPunct w:val="0"/>
        <w:ind w:left="513"/>
        <w:jc w:val="both"/>
      </w:pPr>
      <w:r>
        <w:t>Dr.</w:t>
      </w:r>
      <w:r>
        <w:rPr>
          <w:spacing w:val="31"/>
        </w:rPr>
        <w:t xml:space="preserve"> </w:t>
      </w:r>
      <w:r>
        <w:t>Heather</w:t>
      </w:r>
      <w:r>
        <w:rPr>
          <w:spacing w:val="29"/>
        </w:rPr>
        <w:t xml:space="preserve"> </w:t>
      </w:r>
      <w:r>
        <w:t>Robertson</w:t>
      </w:r>
    </w:p>
    <w:p w:rsidR="00992B50" w:rsidRDefault="00992B50">
      <w:pPr>
        <w:pStyle w:val="BodyText"/>
        <w:kinsoku w:val="0"/>
        <w:overflowPunct w:val="0"/>
        <w:spacing w:before="55" w:line="289" w:lineRule="auto"/>
        <w:ind w:left="525" w:right="402"/>
        <w:jc w:val="both"/>
      </w:pPr>
      <w:r>
        <w:t>Assistant</w:t>
      </w:r>
      <w:r>
        <w:rPr>
          <w:spacing w:val="7"/>
        </w:rPr>
        <w:t xml:space="preserve"> </w:t>
      </w:r>
      <w:r>
        <w:t>Professor</w:t>
      </w:r>
      <w:r w:rsidR="0038125D">
        <w:rPr>
          <w:spacing w:val="4"/>
        </w:rPr>
        <w:t xml:space="preserve"> </w:t>
      </w:r>
      <w:r w:rsidR="0038125D">
        <w:t>and</w:t>
      </w:r>
      <w:r>
        <w:rPr>
          <w:spacing w:val="5"/>
        </w:rPr>
        <w:t xml:space="preserve"> </w:t>
      </w:r>
      <w:r>
        <w:t>Coordinator</w:t>
      </w:r>
      <w:r>
        <w:rPr>
          <w:spacing w:val="28"/>
          <w:w w:val="102"/>
        </w:rPr>
        <w:t xml:space="preserve"> </w:t>
      </w:r>
      <w:r>
        <w:t>of</w:t>
      </w:r>
      <w:r>
        <w:rPr>
          <w:spacing w:val="34"/>
        </w:rPr>
        <w:t xml:space="preserve"> </w:t>
      </w:r>
      <w:r>
        <w:t>Clinical</w:t>
      </w:r>
      <w:r>
        <w:rPr>
          <w:spacing w:val="36"/>
        </w:rPr>
        <w:t xml:space="preserve"> </w:t>
      </w:r>
      <w:r>
        <w:t>Mental</w:t>
      </w:r>
      <w:r>
        <w:rPr>
          <w:spacing w:val="37"/>
        </w:rPr>
        <w:t xml:space="preserve"> </w:t>
      </w:r>
      <w:r>
        <w:t>Health</w:t>
      </w:r>
      <w:r>
        <w:rPr>
          <w:spacing w:val="34"/>
        </w:rPr>
        <w:t xml:space="preserve"> </w:t>
      </w:r>
      <w:r>
        <w:t>Counseling</w:t>
      </w:r>
      <w:r>
        <w:rPr>
          <w:spacing w:val="28"/>
          <w:w w:val="102"/>
        </w:rPr>
        <w:t xml:space="preserve"> </w:t>
      </w:r>
      <w:r>
        <w:t>St.</w:t>
      </w:r>
      <w:r>
        <w:rPr>
          <w:spacing w:val="22"/>
        </w:rPr>
        <w:t xml:space="preserve"> </w:t>
      </w:r>
      <w:r>
        <w:t>John’s</w:t>
      </w:r>
      <w:r>
        <w:rPr>
          <w:spacing w:val="23"/>
        </w:rPr>
        <w:t xml:space="preserve"> </w:t>
      </w:r>
      <w:r>
        <w:t>University</w:t>
      </w:r>
    </w:p>
    <w:p w:rsidR="00992B50" w:rsidRDefault="00992B50">
      <w:pPr>
        <w:pStyle w:val="BodyText"/>
        <w:kinsoku w:val="0"/>
        <w:overflowPunct w:val="0"/>
        <w:spacing w:line="244" w:lineRule="exact"/>
        <w:ind w:left="540"/>
        <w:jc w:val="both"/>
      </w:pPr>
      <w:r>
        <w:t>Sullivan</w:t>
      </w:r>
      <w:r>
        <w:rPr>
          <w:spacing w:val="17"/>
        </w:rPr>
        <w:t xml:space="preserve"> </w:t>
      </w:r>
      <w:r>
        <w:t>Hall</w:t>
      </w:r>
      <w:r w:rsidR="003643F3">
        <w:t xml:space="preserve">   SB6</w:t>
      </w:r>
    </w:p>
    <w:p w:rsidR="00992B50" w:rsidRDefault="00992B50">
      <w:pPr>
        <w:pStyle w:val="BodyText"/>
        <w:kinsoku w:val="0"/>
        <w:overflowPunct w:val="0"/>
        <w:spacing w:before="60"/>
        <w:ind w:left="540"/>
        <w:jc w:val="both"/>
      </w:pPr>
      <w:r>
        <w:t>8000</w:t>
      </w:r>
      <w:r>
        <w:rPr>
          <w:spacing w:val="29"/>
        </w:rPr>
        <w:t xml:space="preserve"> </w:t>
      </w:r>
      <w:r>
        <w:t>Utopia</w:t>
      </w:r>
      <w:r>
        <w:rPr>
          <w:spacing w:val="27"/>
        </w:rPr>
        <w:t xml:space="preserve"> </w:t>
      </w:r>
      <w:r>
        <w:t>Parkway</w:t>
      </w:r>
    </w:p>
    <w:p w:rsidR="00992B50" w:rsidRDefault="00992B50">
      <w:pPr>
        <w:pStyle w:val="BodyText"/>
        <w:kinsoku w:val="0"/>
        <w:overflowPunct w:val="0"/>
        <w:spacing w:before="51"/>
        <w:ind w:left="540"/>
        <w:jc w:val="both"/>
      </w:pPr>
      <w:r>
        <w:t>Queens,</w:t>
      </w:r>
      <w:r>
        <w:rPr>
          <w:spacing w:val="22"/>
        </w:rPr>
        <w:t xml:space="preserve"> </w:t>
      </w:r>
      <w:r>
        <w:t>NY</w:t>
      </w:r>
      <w:r>
        <w:rPr>
          <w:spacing w:val="24"/>
        </w:rPr>
        <w:t xml:space="preserve"> </w:t>
      </w:r>
      <w:r>
        <w:t>11439</w:t>
      </w:r>
    </w:p>
    <w:p w:rsidR="00992B50" w:rsidRDefault="00992B50">
      <w:pPr>
        <w:pStyle w:val="BodyText"/>
        <w:kinsoku w:val="0"/>
        <w:overflowPunct w:val="0"/>
        <w:spacing w:before="51"/>
        <w:ind w:left="489"/>
        <w:jc w:val="both"/>
      </w:pPr>
      <w:r>
        <w:rPr>
          <w:w w:val="90"/>
        </w:rPr>
        <w:t>Phone: (718)</w:t>
      </w:r>
      <w:r>
        <w:rPr>
          <w:spacing w:val="-1"/>
          <w:w w:val="90"/>
        </w:rPr>
        <w:t xml:space="preserve"> </w:t>
      </w:r>
      <w:r>
        <w:rPr>
          <w:w w:val="90"/>
        </w:rPr>
        <w:t>990</w:t>
      </w:r>
      <w:r>
        <w:rPr>
          <w:spacing w:val="4"/>
          <w:w w:val="90"/>
        </w:rPr>
        <w:t>-­‐</w:t>
      </w:r>
      <w:r>
        <w:rPr>
          <w:w w:val="90"/>
        </w:rPr>
        <w:t>2108</w:t>
      </w:r>
    </w:p>
    <w:p w:rsidR="00992B50" w:rsidRDefault="002422C6">
      <w:pPr>
        <w:pStyle w:val="BodyText"/>
        <w:kinsoku w:val="0"/>
        <w:overflowPunct w:val="0"/>
        <w:spacing w:before="51"/>
        <w:ind w:left="489"/>
        <w:jc w:val="both"/>
        <w:rPr>
          <w:color w:val="000000"/>
        </w:rPr>
      </w:pPr>
      <w:hyperlink r:id="rId30" w:history="1">
        <w:r w:rsidR="00992B50">
          <w:rPr>
            <w:color w:val="0000FF"/>
            <w:u w:val="single"/>
          </w:rPr>
          <w:t>robertsh@stjohns.edu</w:t>
        </w:r>
      </w:hyperlink>
    </w:p>
    <w:p w:rsidR="00992B50" w:rsidRDefault="00992B50">
      <w:pPr>
        <w:pStyle w:val="BodyText"/>
        <w:kinsoku w:val="0"/>
        <w:overflowPunct w:val="0"/>
        <w:spacing w:before="51"/>
        <w:ind w:left="489"/>
        <w:jc w:val="both"/>
        <w:rPr>
          <w:color w:val="000000"/>
        </w:rPr>
        <w:sectPr w:rsidR="00992B50">
          <w:type w:val="continuous"/>
          <w:pgSz w:w="12240" w:h="15840"/>
          <w:pgMar w:top="680" w:right="1620" w:bottom="280" w:left="1720" w:header="720" w:footer="720" w:gutter="0"/>
          <w:cols w:num="2" w:space="720" w:equalWidth="0">
            <w:col w:w="3750" w:space="933"/>
            <w:col w:w="4217"/>
          </w:cols>
          <w:noEndnote/>
        </w:sectPr>
      </w:pPr>
    </w:p>
    <w:p w:rsidR="00992B50" w:rsidRDefault="00992B50">
      <w:pPr>
        <w:pStyle w:val="BodyText"/>
        <w:kinsoku w:val="0"/>
        <w:overflowPunct w:val="0"/>
        <w:spacing w:before="6"/>
        <w:ind w:left="0"/>
        <w:rPr>
          <w:sz w:val="24"/>
          <w:szCs w:val="24"/>
        </w:rPr>
      </w:pPr>
    </w:p>
    <w:p w:rsidR="00992B50" w:rsidRDefault="00992B50">
      <w:pPr>
        <w:pStyle w:val="BodyText"/>
        <w:kinsoku w:val="0"/>
        <w:overflowPunct w:val="0"/>
        <w:spacing w:before="6"/>
        <w:ind w:left="0"/>
        <w:rPr>
          <w:sz w:val="24"/>
          <w:szCs w:val="24"/>
        </w:rPr>
        <w:sectPr w:rsidR="00992B50">
          <w:type w:val="continuous"/>
          <w:pgSz w:w="12240" w:h="15840"/>
          <w:pgMar w:top="680" w:right="1620" w:bottom="280" w:left="1720" w:header="720" w:footer="720" w:gutter="0"/>
          <w:cols w:space="720" w:equalWidth="0">
            <w:col w:w="8900"/>
          </w:cols>
          <w:noEndnote/>
        </w:sectPr>
      </w:pPr>
    </w:p>
    <w:p w:rsidR="00992B50" w:rsidRDefault="00992B50">
      <w:pPr>
        <w:pStyle w:val="BodyText"/>
        <w:kinsoku w:val="0"/>
        <w:overflowPunct w:val="0"/>
        <w:spacing w:before="73" w:line="287" w:lineRule="auto"/>
        <w:ind w:left="847"/>
      </w:pPr>
      <w:r>
        <w:t>Dr.</w:t>
      </w:r>
      <w:r>
        <w:rPr>
          <w:spacing w:val="20"/>
        </w:rPr>
        <w:t xml:space="preserve"> </w:t>
      </w:r>
      <w:r>
        <w:t>Andrew</w:t>
      </w:r>
      <w:r>
        <w:rPr>
          <w:spacing w:val="23"/>
        </w:rPr>
        <w:t xml:space="preserve"> </w:t>
      </w:r>
      <w:proofErr w:type="spellStart"/>
      <w:r>
        <w:t>Ferdinandi</w:t>
      </w:r>
      <w:proofErr w:type="spellEnd"/>
      <w:r>
        <w:t>,</w:t>
      </w:r>
      <w:r>
        <w:rPr>
          <w:spacing w:val="22"/>
        </w:rPr>
        <w:t xml:space="preserve"> </w:t>
      </w:r>
      <w:r>
        <w:t>CRC,</w:t>
      </w:r>
      <w:r>
        <w:rPr>
          <w:spacing w:val="22"/>
        </w:rPr>
        <w:t xml:space="preserve"> </w:t>
      </w:r>
      <w:r>
        <w:t>LMHC</w:t>
      </w:r>
      <w:r>
        <w:rPr>
          <w:spacing w:val="30"/>
          <w:w w:val="102"/>
        </w:rPr>
        <w:t xml:space="preserve"> </w:t>
      </w:r>
      <w:r>
        <w:t>Associate</w:t>
      </w:r>
      <w:r>
        <w:rPr>
          <w:spacing w:val="29"/>
        </w:rPr>
        <w:t xml:space="preserve"> </w:t>
      </w:r>
      <w:r>
        <w:t>Professor</w:t>
      </w:r>
      <w:r>
        <w:rPr>
          <w:spacing w:val="32"/>
        </w:rPr>
        <w:t xml:space="preserve"> </w:t>
      </w:r>
      <w:r>
        <w:t>and</w:t>
      </w:r>
      <w:r>
        <w:rPr>
          <w:spacing w:val="30"/>
        </w:rPr>
        <w:t xml:space="preserve"> </w:t>
      </w:r>
      <w:r>
        <w:t>Coordinator</w:t>
      </w:r>
      <w:r>
        <w:rPr>
          <w:spacing w:val="26"/>
          <w:w w:val="102"/>
        </w:rPr>
        <w:t xml:space="preserve"> </w:t>
      </w:r>
      <w:r>
        <w:t>of</w:t>
      </w:r>
      <w:r>
        <w:rPr>
          <w:spacing w:val="30"/>
        </w:rPr>
        <w:t xml:space="preserve"> </w:t>
      </w:r>
      <w:r>
        <w:t>School</w:t>
      </w:r>
      <w:r>
        <w:rPr>
          <w:spacing w:val="26"/>
        </w:rPr>
        <w:t xml:space="preserve"> </w:t>
      </w:r>
      <w:r>
        <w:t>Counseling</w:t>
      </w:r>
    </w:p>
    <w:p w:rsidR="00992B50" w:rsidRDefault="00992B50">
      <w:pPr>
        <w:pStyle w:val="BodyText"/>
        <w:kinsoku w:val="0"/>
        <w:overflowPunct w:val="0"/>
        <w:spacing w:line="283" w:lineRule="auto"/>
        <w:ind w:left="847" w:right="1467"/>
      </w:pPr>
      <w:r>
        <w:t>St.</w:t>
      </w:r>
      <w:r>
        <w:rPr>
          <w:spacing w:val="22"/>
        </w:rPr>
        <w:t xml:space="preserve"> </w:t>
      </w:r>
      <w:r>
        <w:t>John’s</w:t>
      </w:r>
      <w:r>
        <w:rPr>
          <w:spacing w:val="23"/>
        </w:rPr>
        <w:t xml:space="preserve"> </w:t>
      </w:r>
      <w:r>
        <w:t>University</w:t>
      </w:r>
      <w:r>
        <w:rPr>
          <w:spacing w:val="28"/>
          <w:w w:val="102"/>
        </w:rPr>
        <w:t xml:space="preserve"> </w:t>
      </w:r>
      <w:r>
        <w:t>Sullivan</w:t>
      </w:r>
      <w:r>
        <w:rPr>
          <w:spacing w:val="19"/>
        </w:rPr>
        <w:t xml:space="preserve"> </w:t>
      </w:r>
      <w:r>
        <w:t>Hall</w:t>
      </w:r>
      <w:r w:rsidR="003643F3">
        <w:t xml:space="preserve">  SB6</w:t>
      </w:r>
    </w:p>
    <w:p w:rsidR="00992B50" w:rsidRDefault="00992B50">
      <w:pPr>
        <w:pStyle w:val="BodyText"/>
        <w:kinsoku w:val="0"/>
        <w:overflowPunct w:val="0"/>
        <w:spacing w:before="9"/>
        <w:ind w:left="847"/>
      </w:pPr>
      <w:r>
        <w:t>8000</w:t>
      </w:r>
      <w:r>
        <w:rPr>
          <w:spacing w:val="22"/>
        </w:rPr>
        <w:t xml:space="preserve"> </w:t>
      </w:r>
      <w:r>
        <w:t>Utopia</w:t>
      </w:r>
      <w:r>
        <w:rPr>
          <w:spacing w:val="23"/>
        </w:rPr>
        <w:t xml:space="preserve"> </w:t>
      </w:r>
      <w:r>
        <w:t>Parkway</w:t>
      </w:r>
    </w:p>
    <w:p w:rsidR="00992B50" w:rsidRDefault="00992B50">
      <w:pPr>
        <w:pStyle w:val="BodyText"/>
        <w:kinsoku w:val="0"/>
        <w:overflowPunct w:val="0"/>
        <w:spacing w:before="51"/>
        <w:ind w:left="847"/>
      </w:pPr>
      <w:r>
        <w:t>Queens,</w:t>
      </w:r>
      <w:r>
        <w:rPr>
          <w:spacing w:val="23"/>
        </w:rPr>
        <w:t xml:space="preserve"> </w:t>
      </w:r>
      <w:r>
        <w:t>NY</w:t>
      </w:r>
      <w:r>
        <w:rPr>
          <w:spacing w:val="23"/>
        </w:rPr>
        <w:t xml:space="preserve"> </w:t>
      </w:r>
      <w:r>
        <w:t>11439</w:t>
      </w:r>
    </w:p>
    <w:p w:rsidR="00992B50" w:rsidRDefault="00992B50">
      <w:pPr>
        <w:pStyle w:val="BodyText"/>
        <w:kinsoku w:val="0"/>
        <w:overflowPunct w:val="0"/>
        <w:spacing w:before="55"/>
        <w:ind w:left="847"/>
      </w:pPr>
      <w:r>
        <w:rPr>
          <w:w w:val="90"/>
        </w:rPr>
        <w:t>Phone: (718)</w:t>
      </w:r>
      <w:r>
        <w:rPr>
          <w:spacing w:val="-1"/>
          <w:w w:val="90"/>
        </w:rPr>
        <w:t xml:space="preserve"> </w:t>
      </w:r>
      <w:r>
        <w:rPr>
          <w:w w:val="90"/>
        </w:rPr>
        <w:t>990</w:t>
      </w:r>
      <w:r>
        <w:rPr>
          <w:spacing w:val="4"/>
          <w:w w:val="90"/>
        </w:rPr>
        <w:t>-­‐</w:t>
      </w:r>
      <w:r>
        <w:rPr>
          <w:w w:val="90"/>
        </w:rPr>
        <w:t>6455</w:t>
      </w:r>
    </w:p>
    <w:p w:rsidR="00992B50" w:rsidRDefault="002422C6">
      <w:pPr>
        <w:pStyle w:val="BodyText"/>
        <w:kinsoku w:val="0"/>
        <w:overflowPunct w:val="0"/>
        <w:spacing w:before="51"/>
        <w:ind w:left="847"/>
        <w:rPr>
          <w:color w:val="000000"/>
        </w:rPr>
      </w:pPr>
      <w:hyperlink r:id="rId31" w:history="1">
        <w:r w:rsidR="00992B50">
          <w:rPr>
            <w:color w:val="0000FF"/>
            <w:u w:val="single"/>
          </w:rPr>
          <w:t>ferdinaa@stjohns.edu</w:t>
        </w:r>
      </w:hyperlink>
    </w:p>
    <w:p w:rsidR="00992B50" w:rsidRDefault="00992B50">
      <w:pPr>
        <w:pStyle w:val="BodyText"/>
        <w:kinsoku w:val="0"/>
        <w:overflowPunct w:val="0"/>
        <w:spacing w:before="68" w:line="289" w:lineRule="auto"/>
        <w:ind w:left="871" w:right="441" w:firstLine="24"/>
      </w:pPr>
      <w:r>
        <w:rPr>
          <w:w w:val="95"/>
        </w:rPr>
        <w:t>Dr.</w:t>
      </w:r>
      <w:r>
        <w:rPr>
          <w:spacing w:val="-22"/>
          <w:w w:val="95"/>
        </w:rPr>
        <w:t xml:space="preserve"> </w:t>
      </w:r>
      <w:r>
        <w:rPr>
          <w:w w:val="95"/>
        </w:rPr>
        <w:t>Ming-­‐</w:t>
      </w:r>
      <w:proofErr w:type="spellStart"/>
      <w:r>
        <w:rPr>
          <w:w w:val="95"/>
        </w:rPr>
        <w:t>Hui</w:t>
      </w:r>
      <w:proofErr w:type="spellEnd"/>
      <w:r>
        <w:rPr>
          <w:spacing w:val="-20"/>
          <w:w w:val="95"/>
        </w:rPr>
        <w:t xml:space="preserve"> </w:t>
      </w:r>
      <w:r w:rsidR="00913325">
        <w:rPr>
          <w:spacing w:val="-20"/>
          <w:w w:val="95"/>
        </w:rPr>
        <w:t xml:space="preserve"> </w:t>
      </w:r>
      <w:r>
        <w:rPr>
          <w:w w:val="95"/>
        </w:rPr>
        <w:t>Li,</w:t>
      </w:r>
      <w:r>
        <w:rPr>
          <w:spacing w:val="-20"/>
          <w:w w:val="95"/>
        </w:rPr>
        <w:t xml:space="preserve"> </w:t>
      </w:r>
      <w:r>
        <w:rPr>
          <w:w w:val="95"/>
        </w:rPr>
        <w:t>LPC,</w:t>
      </w:r>
      <w:r>
        <w:rPr>
          <w:spacing w:val="-21"/>
          <w:w w:val="95"/>
        </w:rPr>
        <w:t xml:space="preserve"> </w:t>
      </w:r>
      <w:r>
        <w:rPr>
          <w:w w:val="95"/>
        </w:rPr>
        <w:t>LMHC</w:t>
      </w:r>
      <w:r>
        <w:rPr>
          <w:spacing w:val="22"/>
          <w:w w:val="102"/>
        </w:rPr>
        <w:t xml:space="preserve"> </w:t>
      </w:r>
      <w:r w:rsidR="00F9323E">
        <w:rPr>
          <w:spacing w:val="22"/>
          <w:w w:val="102"/>
        </w:rPr>
        <w:t xml:space="preserve">  </w:t>
      </w:r>
      <w:r>
        <w:t>Associate</w:t>
      </w:r>
      <w:r>
        <w:rPr>
          <w:spacing w:val="30"/>
        </w:rPr>
        <w:t xml:space="preserve"> </w:t>
      </w:r>
      <w:r>
        <w:t>Professor</w:t>
      </w:r>
      <w:r>
        <w:rPr>
          <w:spacing w:val="31"/>
        </w:rPr>
        <w:t xml:space="preserve"> </w:t>
      </w:r>
      <w:r>
        <w:t>and</w:t>
      </w:r>
      <w:r>
        <w:rPr>
          <w:spacing w:val="30"/>
        </w:rPr>
        <w:t xml:space="preserve"> </w:t>
      </w:r>
      <w:r>
        <w:t>Coordinator</w:t>
      </w:r>
      <w:r>
        <w:rPr>
          <w:spacing w:val="25"/>
          <w:w w:val="102"/>
        </w:rPr>
        <w:t xml:space="preserve"> </w:t>
      </w:r>
      <w:r>
        <w:t>of</w:t>
      </w:r>
      <w:r>
        <w:rPr>
          <w:spacing w:val="19"/>
        </w:rPr>
        <w:t xml:space="preserve"> </w:t>
      </w:r>
      <w:r>
        <w:t>Bilingual</w:t>
      </w:r>
      <w:r>
        <w:rPr>
          <w:spacing w:val="23"/>
        </w:rPr>
        <w:t xml:space="preserve"> </w:t>
      </w:r>
      <w:r>
        <w:t>School</w:t>
      </w:r>
      <w:r>
        <w:rPr>
          <w:spacing w:val="24"/>
        </w:rPr>
        <w:t xml:space="preserve"> </w:t>
      </w:r>
      <w:r>
        <w:t>Counseling</w:t>
      </w:r>
    </w:p>
    <w:p w:rsidR="00992B50" w:rsidRDefault="00992B50">
      <w:pPr>
        <w:pStyle w:val="BodyText"/>
        <w:kinsoku w:val="0"/>
        <w:overflowPunct w:val="0"/>
        <w:spacing w:line="287" w:lineRule="auto"/>
        <w:ind w:left="898" w:right="1621"/>
      </w:pPr>
      <w:r>
        <w:t>St.</w:t>
      </w:r>
      <w:r>
        <w:rPr>
          <w:spacing w:val="22"/>
        </w:rPr>
        <w:t xml:space="preserve"> </w:t>
      </w:r>
      <w:r>
        <w:t>John’s</w:t>
      </w:r>
      <w:r>
        <w:rPr>
          <w:spacing w:val="23"/>
        </w:rPr>
        <w:t xml:space="preserve"> </w:t>
      </w:r>
      <w:r>
        <w:t>University</w:t>
      </w:r>
      <w:r>
        <w:rPr>
          <w:spacing w:val="30"/>
          <w:w w:val="102"/>
        </w:rPr>
        <w:t xml:space="preserve"> </w:t>
      </w:r>
      <w:r>
        <w:t>Sullivan</w:t>
      </w:r>
      <w:r>
        <w:rPr>
          <w:spacing w:val="17"/>
        </w:rPr>
        <w:t xml:space="preserve"> </w:t>
      </w:r>
      <w:r>
        <w:t>Hall</w:t>
      </w:r>
      <w:r w:rsidR="003643F3">
        <w:t xml:space="preserve">  SB6</w:t>
      </w:r>
    </w:p>
    <w:p w:rsidR="00992B50" w:rsidRDefault="00992B50">
      <w:pPr>
        <w:pStyle w:val="BodyText"/>
        <w:kinsoku w:val="0"/>
        <w:overflowPunct w:val="0"/>
        <w:spacing w:before="5"/>
        <w:ind w:left="898"/>
      </w:pPr>
      <w:r>
        <w:t>8000</w:t>
      </w:r>
      <w:r>
        <w:rPr>
          <w:spacing w:val="29"/>
        </w:rPr>
        <w:t xml:space="preserve"> </w:t>
      </w:r>
      <w:r>
        <w:t>Utopia</w:t>
      </w:r>
      <w:r>
        <w:rPr>
          <w:spacing w:val="27"/>
        </w:rPr>
        <w:t xml:space="preserve"> </w:t>
      </w:r>
      <w:r>
        <w:t>Parkway</w:t>
      </w:r>
    </w:p>
    <w:p w:rsidR="00992B50" w:rsidRDefault="00992B50">
      <w:pPr>
        <w:pStyle w:val="BodyText"/>
        <w:kinsoku w:val="0"/>
        <w:overflowPunct w:val="0"/>
        <w:spacing w:before="51"/>
        <w:ind w:left="898"/>
      </w:pPr>
      <w:r>
        <w:t>Queens,</w:t>
      </w:r>
      <w:r>
        <w:rPr>
          <w:spacing w:val="22"/>
        </w:rPr>
        <w:t xml:space="preserve"> </w:t>
      </w:r>
      <w:r>
        <w:t>NY</w:t>
      </w:r>
      <w:r>
        <w:rPr>
          <w:spacing w:val="24"/>
        </w:rPr>
        <w:t xml:space="preserve"> </w:t>
      </w:r>
      <w:r>
        <w:t>11439</w:t>
      </w:r>
    </w:p>
    <w:p w:rsidR="00992B50" w:rsidRDefault="00992B50">
      <w:pPr>
        <w:pStyle w:val="BodyText"/>
        <w:kinsoku w:val="0"/>
        <w:overflowPunct w:val="0"/>
        <w:spacing w:before="55"/>
        <w:ind w:left="847"/>
      </w:pPr>
      <w:r>
        <w:t>Phone:</w:t>
      </w:r>
      <w:r>
        <w:rPr>
          <w:spacing w:val="31"/>
        </w:rPr>
        <w:t xml:space="preserve"> </w:t>
      </w:r>
      <w:r>
        <w:t>(718)</w:t>
      </w:r>
      <w:r>
        <w:rPr>
          <w:spacing w:val="28"/>
        </w:rPr>
        <w:t xml:space="preserve"> </w:t>
      </w:r>
      <w:r>
        <w:t>9902756</w:t>
      </w:r>
    </w:p>
    <w:p w:rsidR="00992B50" w:rsidRDefault="002422C6">
      <w:pPr>
        <w:pStyle w:val="BodyText"/>
        <w:kinsoku w:val="0"/>
        <w:overflowPunct w:val="0"/>
        <w:spacing w:before="51"/>
        <w:ind w:left="847"/>
        <w:rPr>
          <w:color w:val="000000"/>
        </w:rPr>
      </w:pPr>
      <w:hyperlink r:id="rId32" w:history="1">
        <w:r w:rsidR="00992B50">
          <w:rPr>
            <w:color w:val="0000FF"/>
            <w:u w:val="single"/>
          </w:rPr>
          <w:t>lim@stjohns.edu</w:t>
        </w:r>
      </w:hyperlink>
    </w:p>
    <w:p w:rsidR="00992B50" w:rsidRDefault="00992B50">
      <w:pPr>
        <w:pStyle w:val="BodyText"/>
        <w:kinsoku w:val="0"/>
        <w:overflowPunct w:val="0"/>
        <w:spacing w:before="51"/>
        <w:ind w:left="847"/>
        <w:rPr>
          <w:color w:val="000000"/>
        </w:rPr>
        <w:sectPr w:rsidR="00992B50">
          <w:type w:val="continuous"/>
          <w:pgSz w:w="12240" w:h="15840"/>
          <w:pgMar w:top="680" w:right="1620" w:bottom="280" w:left="1720" w:header="720" w:footer="720" w:gutter="0"/>
          <w:cols w:num="2" w:space="720" w:equalWidth="0">
            <w:col w:w="4100" w:space="225"/>
            <w:col w:w="4575"/>
          </w:cols>
          <w:noEndnote/>
        </w:sectPr>
      </w:pPr>
    </w:p>
    <w:p w:rsidR="00992B50" w:rsidRDefault="00992B50">
      <w:pPr>
        <w:pStyle w:val="BodyText"/>
        <w:kinsoku w:val="0"/>
        <w:overflowPunct w:val="0"/>
        <w:spacing w:before="1"/>
        <w:ind w:left="0"/>
        <w:rPr>
          <w:sz w:val="24"/>
          <w:szCs w:val="24"/>
        </w:rPr>
      </w:pPr>
    </w:p>
    <w:p w:rsidR="00992B50" w:rsidRDefault="00992B50">
      <w:pPr>
        <w:pStyle w:val="BodyText"/>
        <w:kinsoku w:val="0"/>
        <w:overflowPunct w:val="0"/>
        <w:spacing w:before="68" w:line="289" w:lineRule="auto"/>
        <w:ind w:left="847" w:right="4921"/>
      </w:pPr>
      <w:r>
        <w:t>Prof.</w:t>
      </w:r>
      <w:r>
        <w:rPr>
          <w:spacing w:val="26"/>
        </w:rPr>
        <w:t xml:space="preserve"> </w:t>
      </w:r>
      <w:r>
        <w:t>Susan</w:t>
      </w:r>
      <w:r>
        <w:rPr>
          <w:spacing w:val="23"/>
        </w:rPr>
        <w:t xml:space="preserve"> </w:t>
      </w:r>
      <w:proofErr w:type="spellStart"/>
      <w:r>
        <w:t>Chilingerian</w:t>
      </w:r>
      <w:proofErr w:type="spellEnd"/>
      <w:r>
        <w:rPr>
          <w:spacing w:val="1"/>
          <w:w w:val="102"/>
        </w:rPr>
        <w:t xml:space="preserve"> </w:t>
      </w:r>
      <w:r>
        <w:rPr>
          <w:spacing w:val="12"/>
          <w:w w:val="102"/>
        </w:rPr>
        <w:t xml:space="preserve">   </w:t>
      </w:r>
      <w:r>
        <w:t>Instructor</w:t>
      </w:r>
      <w:r>
        <w:rPr>
          <w:spacing w:val="27"/>
        </w:rPr>
        <w:t xml:space="preserve"> </w:t>
      </w:r>
      <w:r>
        <w:t>and</w:t>
      </w:r>
      <w:r>
        <w:rPr>
          <w:spacing w:val="33"/>
        </w:rPr>
        <w:t xml:space="preserve"> </w:t>
      </w:r>
      <w:r>
        <w:t>Clinical</w:t>
      </w:r>
      <w:r>
        <w:rPr>
          <w:spacing w:val="31"/>
        </w:rPr>
        <w:t xml:space="preserve"> </w:t>
      </w:r>
      <w:r>
        <w:t>Coordinator,</w:t>
      </w:r>
      <w:r>
        <w:rPr>
          <w:spacing w:val="29"/>
          <w:w w:val="102"/>
        </w:rPr>
        <w:t xml:space="preserve"> </w:t>
      </w:r>
      <w:r>
        <w:t>School</w:t>
      </w:r>
      <w:r>
        <w:rPr>
          <w:spacing w:val="32"/>
        </w:rPr>
        <w:t xml:space="preserve"> </w:t>
      </w:r>
      <w:r>
        <w:t>Counseling</w:t>
      </w:r>
      <w:r>
        <w:rPr>
          <w:spacing w:val="32"/>
        </w:rPr>
        <w:t xml:space="preserve"> </w:t>
      </w:r>
      <w:r>
        <w:t>Program</w:t>
      </w:r>
    </w:p>
    <w:p w:rsidR="00992B50" w:rsidRDefault="00992B50">
      <w:pPr>
        <w:pStyle w:val="BodyText"/>
        <w:kinsoku w:val="0"/>
        <w:overflowPunct w:val="0"/>
        <w:spacing w:line="292" w:lineRule="auto"/>
        <w:ind w:left="847" w:right="5660"/>
      </w:pPr>
      <w:r>
        <w:t>St.</w:t>
      </w:r>
      <w:r>
        <w:rPr>
          <w:spacing w:val="22"/>
        </w:rPr>
        <w:t xml:space="preserve"> </w:t>
      </w:r>
      <w:r>
        <w:t>John’s</w:t>
      </w:r>
      <w:r>
        <w:rPr>
          <w:spacing w:val="23"/>
        </w:rPr>
        <w:t xml:space="preserve"> </w:t>
      </w:r>
      <w:r>
        <w:t>University</w:t>
      </w:r>
      <w:r>
        <w:rPr>
          <w:spacing w:val="29"/>
          <w:w w:val="102"/>
        </w:rPr>
        <w:t xml:space="preserve"> </w:t>
      </w:r>
      <w:r>
        <w:t>Sullivan</w:t>
      </w:r>
      <w:r>
        <w:rPr>
          <w:spacing w:val="24"/>
        </w:rPr>
        <w:t xml:space="preserve"> </w:t>
      </w:r>
      <w:r>
        <w:t>Hall</w:t>
      </w:r>
      <w:r w:rsidR="003643F3">
        <w:t xml:space="preserve"> SB6</w:t>
      </w:r>
    </w:p>
    <w:p w:rsidR="00992B50" w:rsidRDefault="00992B50">
      <w:pPr>
        <w:pStyle w:val="BodyText"/>
        <w:kinsoku w:val="0"/>
        <w:overflowPunct w:val="0"/>
        <w:ind w:left="847"/>
      </w:pPr>
      <w:r>
        <w:t>8000</w:t>
      </w:r>
      <w:r>
        <w:rPr>
          <w:spacing w:val="19"/>
        </w:rPr>
        <w:t xml:space="preserve"> </w:t>
      </w:r>
      <w:r>
        <w:t>Utopia</w:t>
      </w:r>
      <w:r>
        <w:rPr>
          <w:spacing w:val="21"/>
        </w:rPr>
        <w:t xml:space="preserve"> </w:t>
      </w:r>
      <w:r>
        <w:t>Pkwy</w:t>
      </w:r>
    </w:p>
    <w:p w:rsidR="00992B50" w:rsidRDefault="00992B50">
      <w:pPr>
        <w:pStyle w:val="BodyText"/>
        <w:kinsoku w:val="0"/>
        <w:overflowPunct w:val="0"/>
        <w:spacing w:before="46"/>
        <w:ind w:left="847"/>
      </w:pPr>
      <w:r>
        <w:t>Queens,</w:t>
      </w:r>
      <w:r>
        <w:rPr>
          <w:spacing w:val="23"/>
        </w:rPr>
        <w:t xml:space="preserve"> </w:t>
      </w:r>
      <w:r>
        <w:t>NY</w:t>
      </w:r>
      <w:r>
        <w:rPr>
          <w:spacing w:val="23"/>
        </w:rPr>
        <w:t xml:space="preserve"> </w:t>
      </w:r>
      <w:r>
        <w:t>11439</w:t>
      </w:r>
    </w:p>
    <w:p w:rsidR="00992B50" w:rsidRDefault="00992B50">
      <w:pPr>
        <w:pStyle w:val="BodyText"/>
        <w:kinsoku w:val="0"/>
        <w:overflowPunct w:val="0"/>
        <w:spacing w:before="55"/>
        <w:ind w:left="847"/>
      </w:pPr>
      <w:r>
        <w:rPr>
          <w:w w:val="90"/>
        </w:rPr>
        <w:t>Phone: (718)</w:t>
      </w:r>
      <w:r>
        <w:rPr>
          <w:spacing w:val="-1"/>
          <w:w w:val="90"/>
        </w:rPr>
        <w:t xml:space="preserve"> </w:t>
      </w:r>
      <w:r>
        <w:rPr>
          <w:w w:val="90"/>
        </w:rPr>
        <w:t>990</w:t>
      </w:r>
      <w:r>
        <w:rPr>
          <w:spacing w:val="4"/>
          <w:w w:val="90"/>
        </w:rPr>
        <w:t>-­‐</w:t>
      </w:r>
      <w:r>
        <w:rPr>
          <w:w w:val="90"/>
        </w:rPr>
        <w:t>6455</w:t>
      </w:r>
    </w:p>
    <w:p w:rsidR="00992B50" w:rsidRDefault="002422C6">
      <w:pPr>
        <w:pStyle w:val="BodyText"/>
        <w:kinsoku w:val="0"/>
        <w:overflowPunct w:val="0"/>
        <w:spacing w:before="55"/>
        <w:ind w:left="847"/>
        <w:rPr>
          <w:color w:val="000000"/>
        </w:rPr>
      </w:pPr>
      <w:hyperlink r:id="rId33" w:history="1">
        <w:r w:rsidR="00992B50">
          <w:rPr>
            <w:color w:val="0000FF"/>
            <w:u w:val="single"/>
          </w:rPr>
          <w:t>chilings@stjohns.edu</w:t>
        </w:r>
      </w:hyperlink>
    </w:p>
    <w:p w:rsidR="00992B50" w:rsidRDefault="00992B50">
      <w:pPr>
        <w:pStyle w:val="BodyText"/>
        <w:kinsoku w:val="0"/>
        <w:overflowPunct w:val="0"/>
        <w:spacing w:before="55"/>
        <w:ind w:left="847"/>
        <w:rPr>
          <w:color w:val="000000"/>
        </w:rPr>
        <w:sectPr w:rsidR="00992B50">
          <w:type w:val="continuous"/>
          <w:pgSz w:w="12240" w:h="15840"/>
          <w:pgMar w:top="680" w:right="1620" w:bottom="280" w:left="1720" w:header="720" w:footer="720" w:gutter="0"/>
          <w:cols w:space="720" w:equalWidth="0">
            <w:col w:w="8900"/>
          </w:cols>
          <w:noEndnote/>
        </w:sectPr>
      </w:pPr>
    </w:p>
    <w:p w:rsidR="00992B50" w:rsidRDefault="00992B50">
      <w:pPr>
        <w:pStyle w:val="BodyText"/>
        <w:kinsoku w:val="0"/>
        <w:overflowPunct w:val="0"/>
        <w:spacing w:before="57"/>
        <w:ind w:left="246"/>
        <w:jc w:val="center"/>
        <w:rPr>
          <w:rFonts w:ascii="Times New Roman" w:hAnsi="Times New Roman" w:cs="Times New Roman"/>
        </w:rPr>
      </w:pPr>
      <w:r>
        <w:rPr>
          <w:rFonts w:ascii="Times New Roman" w:hAnsi="Times New Roman" w:cs="Times New Roman"/>
        </w:rPr>
        <w:t>References</w:t>
      </w:r>
    </w:p>
    <w:p w:rsidR="00992B50" w:rsidRDefault="00992B50">
      <w:pPr>
        <w:pStyle w:val="BodyText"/>
        <w:kinsoku w:val="0"/>
        <w:overflowPunct w:val="0"/>
        <w:spacing w:line="490" w:lineRule="atLeast"/>
        <w:ind w:left="348" w:right="715"/>
        <w:rPr>
          <w:rFonts w:ascii="Times New Roman" w:hAnsi="Times New Roman" w:cs="Times New Roman"/>
        </w:rPr>
      </w:pPr>
      <w:r>
        <w:rPr>
          <w:rFonts w:ascii="Times New Roman" w:hAnsi="Times New Roman" w:cs="Times New Roman"/>
        </w:rPr>
        <w:t>American</w:t>
      </w:r>
      <w:r>
        <w:rPr>
          <w:rFonts w:ascii="Times New Roman" w:hAnsi="Times New Roman" w:cs="Times New Roman"/>
          <w:spacing w:val="25"/>
        </w:rPr>
        <w:t xml:space="preserve"> </w:t>
      </w:r>
      <w:r>
        <w:rPr>
          <w:rFonts w:ascii="Times New Roman" w:hAnsi="Times New Roman" w:cs="Times New Roman"/>
        </w:rPr>
        <w:t>Counseling</w:t>
      </w:r>
      <w:r>
        <w:rPr>
          <w:rFonts w:ascii="Times New Roman" w:hAnsi="Times New Roman" w:cs="Times New Roman"/>
          <w:spacing w:val="26"/>
        </w:rPr>
        <w:t xml:space="preserve"> </w:t>
      </w:r>
      <w:r>
        <w:rPr>
          <w:rFonts w:ascii="Times New Roman" w:hAnsi="Times New Roman" w:cs="Times New Roman"/>
        </w:rPr>
        <w:t>Association</w:t>
      </w:r>
      <w:r>
        <w:rPr>
          <w:rFonts w:ascii="Times New Roman" w:hAnsi="Times New Roman" w:cs="Times New Roman"/>
          <w:spacing w:val="25"/>
        </w:rPr>
        <w:t xml:space="preserve"> </w:t>
      </w:r>
      <w:r>
        <w:rPr>
          <w:rFonts w:ascii="Times New Roman" w:hAnsi="Times New Roman" w:cs="Times New Roman"/>
        </w:rPr>
        <w:t>(2005).</w:t>
      </w:r>
      <w:r>
        <w:rPr>
          <w:rFonts w:ascii="Times New Roman" w:hAnsi="Times New Roman" w:cs="Times New Roman"/>
          <w:spacing w:val="23"/>
        </w:rPr>
        <w:t xml:space="preserve"> </w:t>
      </w:r>
      <w:r>
        <w:rPr>
          <w:rFonts w:ascii="Times New Roman" w:hAnsi="Times New Roman" w:cs="Times New Roman"/>
          <w:i/>
          <w:iCs/>
        </w:rPr>
        <w:t>ACA</w:t>
      </w:r>
      <w:r>
        <w:rPr>
          <w:rFonts w:ascii="Times New Roman" w:hAnsi="Times New Roman" w:cs="Times New Roman"/>
          <w:i/>
          <w:iCs/>
          <w:spacing w:val="26"/>
        </w:rPr>
        <w:t xml:space="preserve"> </w:t>
      </w:r>
      <w:r>
        <w:rPr>
          <w:rFonts w:ascii="Times New Roman" w:hAnsi="Times New Roman" w:cs="Times New Roman"/>
          <w:i/>
          <w:iCs/>
        </w:rPr>
        <w:t>Code</w:t>
      </w:r>
      <w:r>
        <w:rPr>
          <w:rFonts w:ascii="Times New Roman" w:hAnsi="Times New Roman" w:cs="Times New Roman"/>
          <w:i/>
          <w:iCs/>
          <w:spacing w:val="25"/>
        </w:rPr>
        <w:t xml:space="preserve"> </w:t>
      </w:r>
      <w:r>
        <w:rPr>
          <w:rFonts w:ascii="Times New Roman" w:hAnsi="Times New Roman" w:cs="Times New Roman"/>
          <w:i/>
          <w:iCs/>
        </w:rPr>
        <w:t>of</w:t>
      </w:r>
      <w:r>
        <w:rPr>
          <w:rFonts w:ascii="Times New Roman" w:hAnsi="Times New Roman" w:cs="Times New Roman"/>
          <w:i/>
          <w:iCs/>
          <w:spacing w:val="24"/>
        </w:rPr>
        <w:t xml:space="preserve"> </w:t>
      </w:r>
      <w:r>
        <w:rPr>
          <w:rFonts w:ascii="Times New Roman" w:hAnsi="Times New Roman" w:cs="Times New Roman"/>
          <w:i/>
          <w:iCs/>
        </w:rPr>
        <w:t>Ethics</w:t>
      </w:r>
      <w:r>
        <w:rPr>
          <w:rFonts w:ascii="Times New Roman" w:hAnsi="Times New Roman" w:cs="Times New Roman"/>
        </w:rPr>
        <w:t>.</w:t>
      </w:r>
      <w:r>
        <w:rPr>
          <w:rFonts w:ascii="Times New Roman" w:hAnsi="Times New Roman" w:cs="Times New Roman"/>
          <w:spacing w:val="25"/>
        </w:rPr>
        <w:t xml:space="preserve"> </w:t>
      </w:r>
      <w:r>
        <w:rPr>
          <w:rFonts w:ascii="Times New Roman" w:hAnsi="Times New Roman" w:cs="Times New Roman"/>
        </w:rPr>
        <w:t>Alexandria,</w:t>
      </w:r>
      <w:r>
        <w:rPr>
          <w:rFonts w:ascii="Times New Roman" w:hAnsi="Times New Roman" w:cs="Times New Roman"/>
          <w:spacing w:val="24"/>
        </w:rPr>
        <w:t xml:space="preserve"> </w:t>
      </w:r>
      <w:r>
        <w:rPr>
          <w:rFonts w:ascii="Times New Roman" w:hAnsi="Times New Roman" w:cs="Times New Roman"/>
        </w:rPr>
        <w:t>VA.</w:t>
      </w:r>
      <w:r>
        <w:rPr>
          <w:rFonts w:ascii="Times New Roman" w:hAnsi="Times New Roman" w:cs="Times New Roman"/>
          <w:spacing w:val="38"/>
          <w:w w:val="102"/>
        </w:rPr>
        <w:t xml:space="preserve"> </w:t>
      </w:r>
      <w:r>
        <w:rPr>
          <w:rFonts w:ascii="Times New Roman" w:hAnsi="Times New Roman" w:cs="Times New Roman"/>
        </w:rPr>
        <w:t>American</w:t>
      </w:r>
      <w:r>
        <w:rPr>
          <w:rFonts w:ascii="Times New Roman" w:hAnsi="Times New Roman" w:cs="Times New Roman"/>
          <w:spacing w:val="28"/>
        </w:rPr>
        <w:t xml:space="preserve"> </w:t>
      </w:r>
      <w:r>
        <w:rPr>
          <w:rFonts w:ascii="Times New Roman" w:hAnsi="Times New Roman" w:cs="Times New Roman"/>
        </w:rPr>
        <w:t>School</w:t>
      </w:r>
      <w:r>
        <w:rPr>
          <w:rFonts w:ascii="Times New Roman" w:hAnsi="Times New Roman" w:cs="Times New Roman"/>
          <w:spacing w:val="27"/>
        </w:rPr>
        <w:t xml:space="preserve"> </w:t>
      </w:r>
      <w:r>
        <w:rPr>
          <w:rFonts w:ascii="Times New Roman" w:hAnsi="Times New Roman" w:cs="Times New Roman"/>
        </w:rPr>
        <w:t>Counselor</w:t>
      </w:r>
      <w:r>
        <w:rPr>
          <w:rFonts w:ascii="Times New Roman" w:hAnsi="Times New Roman" w:cs="Times New Roman"/>
          <w:spacing w:val="28"/>
        </w:rPr>
        <w:t xml:space="preserve"> </w:t>
      </w:r>
      <w:r>
        <w:rPr>
          <w:rFonts w:ascii="Times New Roman" w:hAnsi="Times New Roman" w:cs="Times New Roman"/>
        </w:rPr>
        <w:t>Association</w:t>
      </w:r>
      <w:r>
        <w:rPr>
          <w:rFonts w:ascii="Times New Roman" w:hAnsi="Times New Roman" w:cs="Times New Roman"/>
          <w:spacing w:val="28"/>
        </w:rPr>
        <w:t xml:space="preserve"> </w:t>
      </w:r>
      <w:r>
        <w:rPr>
          <w:rFonts w:ascii="Times New Roman" w:hAnsi="Times New Roman" w:cs="Times New Roman"/>
        </w:rPr>
        <w:t>(2010).</w:t>
      </w:r>
      <w:r>
        <w:rPr>
          <w:rFonts w:ascii="Times New Roman" w:hAnsi="Times New Roman" w:cs="Times New Roman"/>
          <w:spacing w:val="26"/>
        </w:rPr>
        <w:t xml:space="preserve"> </w:t>
      </w:r>
      <w:r>
        <w:rPr>
          <w:rFonts w:ascii="Times New Roman" w:hAnsi="Times New Roman" w:cs="Times New Roman"/>
          <w:i/>
          <w:iCs/>
        </w:rPr>
        <w:t>Ethical</w:t>
      </w:r>
      <w:r>
        <w:rPr>
          <w:rFonts w:ascii="Times New Roman" w:hAnsi="Times New Roman" w:cs="Times New Roman"/>
          <w:i/>
          <w:iCs/>
          <w:spacing w:val="27"/>
        </w:rPr>
        <w:t xml:space="preserve"> </w:t>
      </w:r>
      <w:r>
        <w:rPr>
          <w:rFonts w:ascii="Times New Roman" w:hAnsi="Times New Roman" w:cs="Times New Roman"/>
          <w:i/>
          <w:iCs/>
        </w:rPr>
        <w:t>standards</w:t>
      </w:r>
      <w:r>
        <w:rPr>
          <w:rFonts w:ascii="Times New Roman" w:hAnsi="Times New Roman" w:cs="Times New Roman"/>
          <w:i/>
          <w:iCs/>
          <w:spacing w:val="27"/>
        </w:rPr>
        <w:t xml:space="preserve"> </w:t>
      </w:r>
      <w:r>
        <w:rPr>
          <w:rFonts w:ascii="Times New Roman" w:hAnsi="Times New Roman" w:cs="Times New Roman"/>
          <w:i/>
          <w:iCs/>
        </w:rPr>
        <w:t>for</w:t>
      </w:r>
      <w:r>
        <w:rPr>
          <w:rFonts w:ascii="Times New Roman" w:hAnsi="Times New Roman" w:cs="Times New Roman"/>
          <w:i/>
          <w:iCs/>
          <w:spacing w:val="28"/>
        </w:rPr>
        <w:t xml:space="preserve"> </w:t>
      </w:r>
      <w:r>
        <w:rPr>
          <w:rFonts w:ascii="Times New Roman" w:hAnsi="Times New Roman" w:cs="Times New Roman"/>
          <w:i/>
          <w:iCs/>
        </w:rPr>
        <w:t>school</w:t>
      </w:r>
      <w:r>
        <w:rPr>
          <w:rFonts w:ascii="Times New Roman" w:hAnsi="Times New Roman" w:cs="Times New Roman"/>
          <w:i/>
          <w:iCs/>
          <w:spacing w:val="27"/>
        </w:rPr>
        <w:t xml:space="preserve"> </w:t>
      </w:r>
      <w:r>
        <w:rPr>
          <w:rFonts w:ascii="Times New Roman" w:hAnsi="Times New Roman" w:cs="Times New Roman"/>
          <w:i/>
          <w:iCs/>
        </w:rPr>
        <w:t>counselors.</w:t>
      </w:r>
    </w:p>
    <w:p w:rsidR="00992B50" w:rsidRDefault="00992B50">
      <w:pPr>
        <w:pStyle w:val="BodyText"/>
        <w:kinsoku w:val="0"/>
        <w:overflowPunct w:val="0"/>
        <w:spacing w:before="51"/>
        <w:ind w:left="1068"/>
        <w:rPr>
          <w:rFonts w:ascii="Times New Roman" w:hAnsi="Times New Roman" w:cs="Times New Roman"/>
        </w:rPr>
      </w:pPr>
      <w:r>
        <w:rPr>
          <w:rFonts w:ascii="Times New Roman" w:hAnsi="Times New Roman" w:cs="Times New Roman"/>
        </w:rPr>
        <w:t>Alexandria,</w:t>
      </w:r>
      <w:r>
        <w:rPr>
          <w:rFonts w:ascii="Times New Roman" w:hAnsi="Times New Roman" w:cs="Times New Roman"/>
          <w:spacing w:val="43"/>
        </w:rPr>
        <w:t xml:space="preserve"> </w:t>
      </w:r>
      <w:r>
        <w:rPr>
          <w:rFonts w:ascii="Times New Roman" w:hAnsi="Times New Roman" w:cs="Times New Roman"/>
          <w:spacing w:val="1"/>
        </w:rPr>
        <w:t>VA.</w:t>
      </w:r>
    </w:p>
    <w:p w:rsidR="00992B50" w:rsidRDefault="00992B50">
      <w:pPr>
        <w:pStyle w:val="BodyText"/>
        <w:kinsoku w:val="0"/>
        <w:overflowPunct w:val="0"/>
        <w:spacing w:before="7"/>
        <w:ind w:left="0"/>
        <w:rPr>
          <w:rFonts w:ascii="Times New Roman" w:hAnsi="Times New Roman" w:cs="Times New Roman"/>
        </w:rPr>
      </w:pPr>
    </w:p>
    <w:p w:rsidR="00992B50" w:rsidRDefault="00992B50">
      <w:pPr>
        <w:pStyle w:val="BodyText"/>
        <w:kinsoku w:val="0"/>
        <w:overflowPunct w:val="0"/>
        <w:spacing w:line="291" w:lineRule="auto"/>
        <w:ind w:left="1068" w:right="122" w:hanging="720"/>
        <w:rPr>
          <w:rFonts w:ascii="Times New Roman" w:hAnsi="Times New Roman" w:cs="Times New Roman"/>
        </w:rPr>
      </w:pPr>
      <w:r>
        <w:rPr>
          <w:rFonts w:ascii="Times New Roman" w:hAnsi="Times New Roman" w:cs="Times New Roman"/>
        </w:rPr>
        <w:t>American</w:t>
      </w:r>
      <w:r>
        <w:rPr>
          <w:rFonts w:ascii="Times New Roman" w:hAnsi="Times New Roman" w:cs="Times New Roman"/>
          <w:spacing w:val="26"/>
        </w:rPr>
        <w:t xml:space="preserve"> </w:t>
      </w:r>
      <w:r>
        <w:rPr>
          <w:rFonts w:ascii="Times New Roman" w:hAnsi="Times New Roman" w:cs="Times New Roman"/>
        </w:rPr>
        <w:t>Mental</w:t>
      </w:r>
      <w:r>
        <w:rPr>
          <w:rFonts w:ascii="Times New Roman" w:hAnsi="Times New Roman" w:cs="Times New Roman"/>
          <w:spacing w:val="25"/>
        </w:rPr>
        <w:t xml:space="preserve"> </w:t>
      </w:r>
      <w:r>
        <w:rPr>
          <w:rFonts w:ascii="Times New Roman" w:hAnsi="Times New Roman" w:cs="Times New Roman"/>
        </w:rPr>
        <w:t>Health</w:t>
      </w:r>
      <w:r>
        <w:rPr>
          <w:rFonts w:ascii="Times New Roman" w:hAnsi="Times New Roman" w:cs="Times New Roman"/>
          <w:spacing w:val="27"/>
        </w:rPr>
        <w:t xml:space="preserve"> </w:t>
      </w:r>
      <w:r>
        <w:rPr>
          <w:rFonts w:ascii="Times New Roman" w:hAnsi="Times New Roman" w:cs="Times New Roman"/>
        </w:rPr>
        <w:t>Counselors</w:t>
      </w:r>
      <w:r>
        <w:rPr>
          <w:rFonts w:ascii="Times New Roman" w:hAnsi="Times New Roman" w:cs="Times New Roman"/>
          <w:spacing w:val="27"/>
        </w:rPr>
        <w:t xml:space="preserve"> </w:t>
      </w:r>
      <w:r>
        <w:rPr>
          <w:rFonts w:ascii="Times New Roman" w:hAnsi="Times New Roman" w:cs="Times New Roman"/>
        </w:rPr>
        <w:t>Association</w:t>
      </w:r>
      <w:r>
        <w:rPr>
          <w:rFonts w:ascii="Times New Roman" w:hAnsi="Times New Roman" w:cs="Times New Roman"/>
          <w:spacing w:val="27"/>
        </w:rPr>
        <w:t xml:space="preserve"> </w:t>
      </w:r>
      <w:r>
        <w:rPr>
          <w:rFonts w:ascii="Times New Roman" w:hAnsi="Times New Roman" w:cs="Times New Roman"/>
        </w:rPr>
        <w:t>(2010).</w:t>
      </w:r>
      <w:r>
        <w:rPr>
          <w:rFonts w:ascii="Times New Roman" w:hAnsi="Times New Roman" w:cs="Times New Roman"/>
          <w:spacing w:val="23"/>
        </w:rPr>
        <w:t xml:space="preserve"> </w:t>
      </w:r>
      <w:r>
        <w:rPr>
          <w:rFonts w:ascii="Times New Roman" w:hAnsi="Times New Roman" w:cs="Times New Roman"/>
          <w:i/>
          <w:iCs/>
        </w:rPr>
        <w:t>AMHCA</w:t>
      </w:r>
      <w:r>
        <w:rPr>
          <w:rFonts w:ascii="Times New Roman" w:hAnsi="Times New Roman" w:cs="Times New Roman"/>
          <w:i/>
          <w:iCs/>
          <w:spacing w:val="27"/>
        </w:rPr>
        <w:t xml:space="preserve"> </w:t>
      </w:r>
      <w:r>
        <w:rPr>
          <w:rFonts w:ascii="Times New Roman" w:hAnsi="Times New Roman" w:cs="Times New Roman"/>
          <w:i/>
          <w:iCs/>
        </w:rPr>
        <w:t>Code</w:t>
      </w:r>
      <w:r>
        <w:rPr>
          <w:rFonts w:ascii="Times New Roman" w:hAnsi="Times New Roman" w:cs="Times New Roman"/>
          <w:i/>
          <w:iCs/>
          <w:spacing w:val="27"/>
        </w:rPr>
        <w:t xml:space="preserve"> </w:t>
      </w:r>
      <w:r>
        <w:rPr>
          <w:rFonts w:ascii="Times New Roman" w:hAnsi="Times New Roman" w:cs="Times New Roman"/>
          <w:i/>
          <w:iCs/>
        </w:rPr>
        <w:t>of</w:t>
      </w:r>
      <w:r>
        <w:rPr>
          <w:rFonts w:ascii="Times New Roman" w:hAnsi="Times New Roman" w:cs="Times New Roman"/>
          <w:i/>
          <w:iCs/>
          <w:spacing w:val="25"/>
        </w:rPr>
        <w:t xml:space="preserve"> </w:t>
      </w:r>
      <w:r>
        <w:rPr>
          <w:rFonts w:ascii="Times New Roman" w:hAnsi="Times New Roman" w:cs="Times New Roman"/>
          <w:i/>
          <w:iCs/>
        </w:rPr>
        <w:t>ethics</w:t>
      </w:r>
      <w:r>
        <w:rPr>
          <w:rFonts w:ascii="Times New Roman" w:hAnsi="Times New Roman" w:cs="Times New Roman"/>
        </w:rPr>
        <w:t>.</w:t>
      </w:r>
      <w:r>
        <w:rPr>
          <w:rFonts w:ascii="Times New Roman" w:hAnsi="Times New Roman" w:cs="Times New Roman"/>
          <w:spacing w:val="25"/>
        </w:rPr>
        <w:t xml:space="preserve"> </w:t>
      </w:r>
      <w:r>
        <w:rPr>
          <w:rFonts w:ascii="Times New Roman" w:hAnsi="Times New Roman" w:cs="Times New Roman"/>
        </w:rPr>
        <w:t>Alexandria,</w:t>
      </w:r>
      <w:r>
        <w:rPr>
          <w:rFonts w:ascii="Times New Roman" w:hAnsi="Times New Roman" w:cs="Times New Roman"/>
          <w:spacing w:val="44"/>
          <w:w w:val="102"/>
        </w:rPr>
        <w:t xml:space="preserve"> </w:t>
      </w:r>
      <w:r>
        <w:rPr>
          <w:rFonts w:ascii="Times New Roman" w:hAnsi="Times New Roman" w:cs="Times New Roman"/>
          <w:spacing w:val="1"/>
        </w:rPr>
        <w:t>VA.</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spacing w:line="286" w:lineRule="auto"/>
        <w:ind w:left="1068" w:right="122" w:hanging="720"/>
        <w:rPr>
          <w:rFonts w:ascii="Times New Roman" w:hAnsi="Times New Roman" w:cs="Times New Roman"/>
          <w:color w:val="000000"/>
        </w:rPr>
      </w:pPr>
      <w:r>
        <w:rPr>
          <w:rFonts w:ascii="Times New Roman" w:hAnsi="Times New Roman" w:cs="Times New Roman"/>
          <w:color w:val="1A1A1A"/>
        </w:rPr>
        <w:t>Bernard,</w:t>
      </w:r>
      <w:r>
        <w:rPr>
          <w:rFonts w:ascii="Times New Roman" w:hAnsi="Times New Roman" w:cs="Times New Roman"/>
          <w:color w:val="1A1A1A"/>
          <w:spacing w:val="23"/>
        </w:rPr>
        <w:t xml:space="preserve"> </w:t>
      </w:r>
      <w:r>
        <w:rPr>
          <w:rFonts w:ascii="Times New Roman" w:hAnsi="Times New Roman" w:cs="Times New Roman"/>
          <w:color w:val="1A1A1A"/>
        </w:rPr>
        <w:t>J.</w:t>
      </w:r>
      <w:r>
        <w:rPr>
          <w:rFonts w:ascii="Times New Roman" w:hAnsi="Times New Roman" w:cs="Times New Roman"/>
          <w:color w:val="1A1A1A"/>
          <w:spacing w:val="23"/>
        </w:rPr>
        <w:t xml:space="preserve"> </w:t>
      </w:r>
      <w:r>
        <w:rPr>
          <w:rFonts w:ascii="Times New Roman" w:hAnsi="Times New Roman" w:cs="Times New Roman"/>
          <w:color w:val="1A1A1A"/>
        </w:rPr>
        <w:t>M.</w:t>
      </w:r>
      <w:r>
        <w:rPr>
          <w:rFonts w:ascii="Times New Roman" w:hAnsi="Times New Roman" w:cs="Times New Roman"/>
          <w:color w:val="1A1A1A"/>
          <w:spacing w:val="23"/>
        </w:rPr>
        <w:t xml:space="preserve"> </w:t>
      </w:r>
      <w:r>
        <w:rPr>
          <w:rFonts w:ascii="Times New Roman" w:hAnsi="Times New Roman" w:cs="Times New Roman"/>
          <w:color w:val="1A1A1A"/>
        </w:rPr>
        <w:t>(1979).</w:t>
      </w:r>
      <w:r>
        <w:rPr>
          <w:rFonts w:ascii="Times New Roman" w:hAnsi="Times New Roman" w:cs="Times New Roman"/>
          <w:color w:val="1A1A1A"/>
          <w:spacing w:val="23"/>
        </w:rPr>
        <w:t xml:space="preserve"> </w:t>
      </w:r>
      <w:r>
        <w:rPr>
          <w:rFonts w:ascii="Times New Roman" w:hAnsi="Times New Roman" w:cs="Times New Roman"/>
          <w:color w:val="1A1A1A"/>
        </w:rPr>
        <w:t>Supervisor</w:t>
      </w:r>
      <w:r>
        <w:rPr>
          <w:rFonts w:ascii="Times New Roman" w:hAnsi="Times New Roman" w:cs="Times New Roman"/>
          <w:color w:val="1A1A1A"/>
          <w:spacing w:val="24"/>
        </w:rPr>
        <w:t xml:space="preserve"> </w:t>
      </w:r>
      <w:r>
        <w:rPr>
          <w:rFonts w:ascii="Times New Roman" w:hAnsi="Times New Roman" w:cs="Times New Roman"/>
          <w:color w:val="1A1A1A"/>
        </w:rPr>
        <w:t>training:</w:t>
      </w:r>
      <w:r>
        <w:rPr>
          <w:rFonts w:ascii="Times New Roman" w:hAnsi="Times New Roman" w:cs="Times New Roman"/>
          <w:color w:val="1A1A1A"/>
          <w:spacing w:val="23"/>
        </w:rPr>
        <w:t xml:space="preserve"> </w:t>
      </w:r>
      <w:r>
        <w:rPr>
          <w:rFonts w:ascii="Times New Roman" w:hAnsi="Times New Roman" w:cs="Times New Roman"/>
          <w:color w:val="1A1A1A"/>
        </w:rPr>
        <w:t>A</w:t>
      </w:r>
      <w:r>
        <w:rPr>
          <w:rFonts w:ascii="Times New Roman" w:hAnsi="Times New Roman" w:cs="Times New Roman"/>
          <w:color w:val="1A1A1A"/>
          <w:spacing w:val="26"/>
        </w:rPr>
        <w:t xml:space="preserve"> </w:t>
      </w:r>
      <w:r>
        <w:rPr>
          <w:rFonts w:ascii="Times New Roman" w:hAnsi="Times New Roman" w:cs="Times New Roman"/>
          <w:color w:val="1A1A1A"/>
        </w:rPr>
        <w:t>discrimination</w:t>
      </w:r>
      <w:r>
        <w:rPr>
          <w:rFonts w:ascii="Times New Roman" w:hAnsi="Times New Roman" w:cs="Times New Roman"/>
          <w:color w:val="1A1A1A"/>
          <w:spacing w:val="24"/>
        </w:rPr>
        <w:t xml:space="preserve"> </w:t>
      </w:r>
      <w:r>
        <w:rPr>
          <w:rFonts w:ascii="Times New Roman" w:hAnsi="Times New Roman" w:cs="Times New Roman"/>
          <w:color w:val="1A1A1A"/>
        </w:rPr>
        <w:t>model.</w:t>
      </w:r>
      <w:r>
        <w:rPr>
          <w:rFonts w:ascii="Times New Roman" w:hAnsi="Times New Roman" w:cs="Times New Roman"/>
          <w:color w:val="1A1A1A"/>
          <w:spacing w:val="23"/>
        </w:rPr>
        <w:t xml:space="preserve"> </w:t>
      </w:r>
      <w:r>
        <w:rPr>
          <w:rFonts w:ascii="Times New Roman" w:hAnsi="Times New Roman" w:cs="Times New Roman"/>
          <w:i/>
          <w:iCs/>
          <w:color w:val="1A1A1A"/>
        </w:rPr>
        <w:t>Counselor</w:t>
      </w:r>
      <w:r>
        <w:rPr>
          <w:rFonts w:ascii="Times New Roman" w:hAnsi="Times New Roman" w:cs="Times New Roman"/>
          <w:i/>
          <w:iCs/>
          <w:color w:val="1A1A1A"/>
          <w:spacing w:val="24"/>
        </w:rPr>
        <w:t xml:space="preserve"> </w:t>
      </w:r>
      <w:r>
        <w:rPr>
          <w:rFonts w:ascii="Times New Roman" w:hAnsi="Times New Roman" w:cs="Times New Roman"/>
          <w:i/>
          <w:iCs/>
          <w:color w:val="1A1A1A"/>
        </w:rPr>
        <w:t>Education</w:t>
      </w:r>
      <w:r>
        <w:rPr>
          <w:rFonts w:ascii="Times New Roman" w:hAnsi="Times New Roman" w:cs="Times New Roman"/>
          <w:i/>
          <w:iCs/>
          <w:color w:val="1A1A1A"/>
          <w:spacing w:val="24"/>
        </w:rPr>
        <w:t xml:space="preserve"> </w:t>
      </w:r>
      <w:r>
        <w:rPr>
          <w:rFonts w:ascii="Times New Roman" w:hAnsi="Times New Roman" w:cs="Times New Roman"/>
          <w:i/>
          <w:iCs/>
          <w:color w:val="1A1A1A"/>
          <w:spacing w:val="1"/>
        </w:rPr>
        <w:t>and</w:t>
      </w:r>
      <w:r>
        <w:rPr>
          <w:rFonts w:ascii="Times New Roman" w:hAnsi="Times New Roman" w:cs="Times New Roman"/>
          <w:i/>
          <w:iCs/>
          <w:color w:val="1A1A1A"/>
          <w:spacing w:val="58"/>
          <w:w w:val="102"/>
        </w:rPr>
        <w:t xml:space="preserve"> </w:t>
      </w:r>
      <w:r>
        <w:rPr>
          <w:rFonts w:ascii="Times New Roman" w:hAnsi="Times New Roman" w:cs="Times New Roman"/>
          <w:i/>
          <w:iCs/>
          <w:color w:val="1A1A1A"/>
        </w:rPr>
        <w:t>Supervision</w:t>
      </w:r>
      <w:r>
        <w:rPr>
          <w:rFonts w:ascii="Times New Roman" w:hAnsi="Times New Roman" w:cs="Times New Roman"/>
          <w:color w:val="1A1A1A"/>
        </w:rPr>
        <w:t>,</w:t>
      </w:r>
      <w:r>
        <w:rPr>
          <w:rFonts w:ascii="Times New Roman" w:hAnsi="Times New Roman" w:cs="Times New Roman"/>
          <w:color w:val="1A1A1A"/>
          <w:spacing w:val="35"/>
        </w:rPr>
        <w:t xml:space="preserve"> </w:t>
      </w:r>
      <w:r>
        <w:rPr>
          <w:rFonts w:ascii="Times New Roman" w:hAnsi="Times New Roman" w:cs="Times New Roman"/>
          <w:i/>
          <w:iCs/>
          <w:color w:val="1A1A1A"/>
        </w:rPr>
        <w:t>19</w:t>
      </w:r>
      <w:r>
        <w:rPr>
          <w:rFonts w:ascii="Times New Roman" w:hAnsi="Times New Roman" w:cs="Times New Roman"/>
          <w:color w:val="1A1A1A"/>
        </w:rPr>
        <w:t>(1),</w:t>
      </w:r>
      <w:r>
        <w:rPr>
          <w:rFonts w:ascii="Times New Roman" w:hAnsi="Times New Roman" w:cs="Times New Roman"/>
          <w:color w:val="1A1A1A"/>
          <w:spacing w:val="36"/>
        </w:rPr>
        <w:t xml:space="preserve"> </w:t>
      </w:r>
      <w:r>
        <w:rPr>
          <w:rFonts w:ascii="Times New Roman" w:hAnsi="Times New Roman" w:cs="Times New Roman"/>
          <w:color w:val="1A1A1A"/>
        </w:rPr>
        <w:t>60-68.</w:t>
      </w:r>
    </w:p>
    <w:p w:rsidR="00992B50" w:rsidRDefault="00992B50">
      <w:pPr>
        <w:pStyle w:val="BodyText"/>
        <w:kinsoku w:val="0"/>
        <w:overflowPunct w:val="0"/>
        <w:spacing w:before="1"/>
        <w:ind w:left="0"/>
        <w:rPr>
          <w:rFonts w:ascii="Times New Roman" w:hAnsi="Times New Roman" w:cs="Times New Roman"/>
          <w:sz w:val="18"/>
          <w:szCs w:val="18"/>
        </w:rPr>
      </w:pPr>
    </w:p>
    <w:p w:rsidR="00992B50" w:rsidRDefault="00992B50">
      <w:pPr>
        <w:pStyle w:val="BodyText"/>
        <w:kinsoku w:val="0"/>
        <w:overflowPunct w:val="0"/>
        <w:spacing w:line="286" w:lineRule="auto"/>
        <w:ind w:left="1068" w:right="819" w:hanging="720"/>
        <w:rPr>
          <w:rFonts w:ascii="Times New Roman" w:hAnsi="Times New Roman" w:cs="Times New Roman"/>
        </w:rPr>
      </w:pPr>
      <w:r>
        <w:rPr>
          <w:rFonts w:ascii="Times New Roman" w:hAnsi="Times New Roman" w:cs="Times New Roman"/>
        </w:rPr>
        <w:t>Bernard,</w:t>
      </w:r>
      <w:r>
        <w:rPr>
          <w:rFonts w:ascii="Times New Roman" w:hAnsi="Times New Roman" w:cs="Times New Roman"/>
          <w:spacing w:val="19"/>
        </w:rPr>
        <w:t xml:space="preserve"> </w:t>
      </w:r>
      <w:r>
        <w:rPr>
          <w:rFonts w:ascii="Times New Roman" w:hAnsi="Times New Roman" w:cs="Times New Roman"/>
        </w:rPr>
        <w:t>J.</w:t>
      </w:r>
      <w:r>
        <w:rPr>
          <w:rFonts w:ascii="Times New Roman" w:hAnsi="Times New Roman" w:cs="Times New Roman"/>
          <w:spacing w:val="20"/>
        </w:rPr>
        <w:t xml:space="preserve"> </w:t>
      </w:r>
      <w:r>
        <w:rPr>
          <w:rFonts w:ascii="Times New Roman" w:hAnsi="Times New Roman" w:cs="Times New Roman"/>
        </w:rPr>
        <w:t>M.,</w:t>
      </w:r>
      <w:r>
        <w:rPr>
          <w:rFonts w:ascii="Times New Roman" w:hAnsi="Times New Roman" w:cs="Times New Roman"/>
          <w:spacing w:val="19"/>
        </w:rPr>
        <w:t xml:space="preserve"> </w:t>
      </w:r>
      <w:r>
        <w:rPr>
          <w:rFonts w:ascii="Times New Roman" w:hAnsi="Times New Roman" w:cs="Times New Roman"/>
        </w:rPr>
        <w:t>&amp;</w:t>
      </w:r>
      <w:r>
        <w:rPr>
          <w:rFonts w:ascii="Times New Roman" w:hAnsi="Times New Roman" w:cs="Times New Roman"/>
          <w:spacing w:val="22"/>
        </w:rPr>
        <w:t xml:space="preserve"> </w:t>
      </w:r>
      <w:r>
        <w:rPr>
          <w:rFonts w:ascii="Times New Roman" w:hAnsi="Times New Roman" w:cs="Times New Roman"/>
        </w:rPr>
        <w:t>Goodyear,</w:t>
      </w:r>
      <w:r>
        <w:rPr>
          <w:rFonts w:ascii="Times New Roman" w:hAnsi="Times New Roman" w:cs="Times New Roman"/>
          <w:spacing w:val="19"/>
        </w:rPr>
        <w:t xml:space="preserve"> </w:t>
      </w:r>
      <w:r>
        <w:rPr>
          <w:rFonts w:ascii="Times New Roman" w:hAnsi="Times New Roman" w:cs="Times New Roman"/>
        </w:rPr>
        <w:t>R.</w:t>
      </w:r>
      <w:r>
        <w:rPr>
          <w:rFonts w:ascii="Times New Roman" w:hAnsi="Times New Roman" w:cs="Times New Roman"/>
          <w:spacing w:val="19"/>
        </w:rPr>
        <w:t xml:space="preserve"> </w:t>
      </w:r>
      <w:r>
        <w:rPr>
          <w:rFonts w:ascii="Times New Roman" w:hAnsi="Times New Roman" w:cs="Times New Roman"/>
        </w:rPr>
        <w:t>K.</w:t>
      </w:r>
      <w:r>
        <w:rPr>
          <w:rFonts w:ascii="Times New Roman" w:hAnsi="Times New Roman" w:cs="Times New Roman"/>
          <w:spacing w:val="20"/>
        </w:rPr>
        <w:t xml:space="preserve"> </w:t>
      </w:r>
      <w:r>
        <w:rPr>
          <w:rFonts w:ascii="Times New Roman" w:hAnsi="Times New Roman" w:cs="Times New Roman"/>
        </w:rPr>
        <w:t>(1998).</w:t>
      </w:r>
      <w:r>
        <w:rPr>
          <w:rFonts w:ascii="Times New Roman" w:hAnsi="Times New Roman" w:cs="Times New Roman"/>
          <w:spacing w:val="19"/>
        </w:rPr>
        <w:t xml:space="preserve"> </w:t>
      </w:r>
      <w:r>
        <w:rPr>
          <w:rFonts w:ascii="Times New Roman" w:hAnsi="Times New Roman" w:cs="Times New Roman"/>
          <w:i/>
          <w:iCs/>
        </w:rPr>
        <w:t>Fundamentals</w:t>
      </w:r>
      <w:r>
        <w:rPr>
          <w:rFonts w:ascii="Times New Roman" w:hAnsi="Times New Roman" w:cs="Times New Roman"/>
          <w:i/>
          <w:iCs/>
          <w:spacing w:val="20"/>
        </w:rPr>
        <w:t xml:space="preserve"> </w:t>
      </w:r>
      <w:r>
        <w:rPr>
          <w:rFonts w:ascii="Times New Roman" w:hAnsi="Times New Roman" w:cs="Times New Roman"/>
          <w:i/>
          <w:iCs/>
        </w:rPr>
        <w:t>of</w:t>
      </w:r>
      <w:r>
        <w:rPr>
          <w:rFonts w:ascii="Times New Roman" w:hAnsi="Times New Roman" w:cs="Times New Roman"/>
          <w:i/>
          <w:iCs/>
          <w:spacing w:val="19"/>
        </w:rPr>
        <w:t xml:space="preserve"> </w:t>
      </w:r>
      <w:r>
        <w:rPr>
          <w:rFonts w:ascii="Times New Roman" w:hAnsi="Times New Roman" w:cs="Times New Roman"/>
          <w:i/>
          <w:iCs/>
        </w:rPr>
        <w:t>clinical</w:t>
      </w:r>
      <w:r>
        <w:rPr>
          <w:rFonts w:ascii="Times New Roman" w:hAnsi="Times New Roman" w:cs="Times New Roman"/>
          <w:i/>
          <w:iCs/>
          <w:spacing w:val="20"/>
        </w:rPr>
        <w:t xml:space="preserve"> </w:t>
      </w:r>
      <w:r>
        <w:rPr>
          <w:rFonts w:ascii="Times New Roman" w:hAnsi="Times New Roman" w:cs="Times New Roman"/>
          <w:i/>
          <w:iCs/>
        </w:rPr>
        <w:t>supervision</w:t>
      </w:r>
      <w:r>
        <w:rPr>
          <w:rFonts w:ascii="Times New Roman" w:hAnsi="Times New Roman" w:cs="Times New Roman"/>
          <w:i/>
          <w:iCs/>
          <w:spacing w:val="21"/>
        </w:rPr>
        <w:t xml:space="preserve"> </w:t>
      </w:r>
      <w:r>
        <w:rPr>
          <w:rFonts w:ascii="Times New Roman" w:hAnsi="Times New Roman" w:cs="Times New Roman"/>
        </w:rPr>
        <w:t>(2nd</w:t>
      </w:r>
      <w:r>
        <w:rPr>
          <w:rFonts w:ascii="Times New Roman" w:hAnsi="Times New Roman" w:cs="Times New Roman"/>
          <w:spacing w:val="42"/>
          <w:w w:val="102"/>
        </w:rPr>
        <w:t xml:space="preserve"> </w:t>
      </w:r>
      <w:r>
        <w:rPr>
          <w:rFonts w:ascii="Times New Roman" w:hAnsi="Times New Roman" w:cs="Times New Roman"/>
        </w:rPr>
        <w:t>ed.).</w:t>
      </w:r>
      <w:r>
        <w:rPr>
          <w:rFonts w:ascii="Times New Roman" w:hAnsi="Times New Roman" w:cs="Times New Roman"/>
          <w:spacing w:val="19"/>
        </w:rPr>
        <w:t xml:space="preserve"> </w:t>
      </w:r>
      <w:r>
        <w:rPr>
          <w:rFonts w:ascii="Times New Roman" w:hAnsi="Times New Roman" w:cs="Times New Roman"/>
        </w:rPr>
        <w:t>Needham</w:t>
      </w:r>
      <w:r>
        <w:rPr>
          <w:rFonts w:ascii="Times New Roman" w:hAnsi="Times New Roman" w:cs="Times New Roman"/>
          <w:spacing w:val="22"/>
        </w:rPr>
        <w:t xml:space="preserve"> </w:t>
      </w:r>
      <w:r>
        <w:rPr>
          <w:rFonts w:ascii="Times New Roman" w:hAnsi="Times New Roman" w:cs="Times New Roman"/>
        </w:rPr>
        <w:t>Heights,</w:t>
      </w:r>
      <w:r>
        <w:rPr>
          <w:rFonts w:ascii="Times New Roman" w:hAnsi="Times New Roman" w:cs="Times New Roman"/>
          <w:spacing w:val="19"/>
        </w:rPr>
        <w:t xml:space="preserve"> </w:t>
      </w:r>
      <w:r>
        <w:rPr>
          <w:rFonts w:ascii="Times New Roman" w:hAnsi="Times New Roman" w:cs="Times New Roman"/>
        </w:rPr>
        <w:t>MA:</w:t>
      </w:r>
      <w:r>
        <w:rPr>
          <w:rFonts w:ascii="Times New Roman" w:hAnsi="Times New Roman" w:cs="Times New Roman"/>
          <w:spacing w:val="19"/>
        </w:rPr>
        <w:t xml:space="preserve"> </w:t>
      </w:r>
      <w:proofErr w:type="spellStart"/>
      <w:r>
        <w:rPr>
          <w:rFonts w:ascii="Times New Roman" w:hAnsi="Times New Roman" w:cs="Times New Roman"/>
        </w:rPr>
        <w:t>Allyn</w:t>
      </w:r>
      <w:proofErr w:type="spellEnd"/>
      <w:r>
        <w:rPr>
          <w:rFonts w:ascii="Times New Roman" w:hAnsi="Times New Roman" w:cs="Times New Roman"/>
          <w:spacing w:val="21"/>
        </w:rPr>
        <w:t xml:space="preserve"> </w:t>
      </w:r>
      <w:r>
        <w:rPr>
          <w:rFonts w:ascii="Times New Roman" w:hAnsi="Times New Roman" w:cs="Times New Roman"/>
        </w:rPr>
        <w:t>&amp;</w:t>
      </w:r>
      <w:r>
        <w:rPr>
          <w:rFonts w:ascii="Times New Roman" w:hAnsi="Times New Roman" w:cs="Times New Roman"/>
          <w:spacing w:val="22"/>
        </w:rPr>
        <w:t xml:space="preserve"> </w:t>
      </w:r>
      <w:r>
        <w:rPr>
          <w:rFonts w:ascii="Times New Roman" w:hAnsi="Times New Roman" w:cs="Times New Roman"/>
        </w:rPr>
        <w:t>Bacon.</w:t>
      </w:r>
    </w:p>
    <w:p w:rsidR="00992B50" w:rsidRDefault="00992B50">
      <w:pPr>
        <w:pStyle w:val="BodyText"/>
        <w:kinsoku w:val="0"/>
        <w:overflowPunct w:val="0"/>
        <w:spacing w:before="1"/>
        <w:ind w:left="0"/>
        <w:rPr>
          <w:rFonts w:ascii="Times New Roman" w:hAnsi="Times New Roman" w:cs="Times New Roman"/>
          <w:sz w:val="18"/>
          <w:szCs w:val="18"/>
        </w:rPr>
      </w:pPr>
    </w:p>
    <w:p w:rsidR="00992B50" w:rsidRDefault="00992B50">
      <w:pPr>
        <w:pStyle w:val="BodyText"/>
        <w:kinsoku w:val="0"/>
        <w:overflowPunct w:val="0"/>
        <w:spacing w:line="286" w:lineRule="auto"/>
        <w:ind w:left="1068" w:right="819" w:hanging="720"/>
        <w:rPr>
          <w:rFonts w:ascii="Times New Roman" w:hAnsi="Times New Roman" w:cs="Times New Roman"/>
        </w:rPr>
      </w:pPr>
      <w:r>
        <w:rPr>
          <w:rFonts w:ascii="Times New Roman" w:hAnsi="Times New Roman" w:cs="Times New Roman"/>
        </w:rPr>
        <w:t>Bernard,</w:t>
      </w:r>
      <w:r>
        <w:rPr>
          <w:rFonts w:ascii="Times New Roman" w:hAnsi="Times New Roman" w:cs="Times New Roman"/>
          <w:spacing w:val="19"/>
        </w:rPr>
        <w:t xml:space="preserve"> </w:t>
      </w:r>
      <w:r>
        <w:rPr>
          <w:rFonts w:ascii="Times New Roman" w:hAnsi="Times New Roman" w:cs="Times New Roman"/>
        </w:rPr>
        <w:t>J.</w:t>
      </w:r>
      <w:r>
        <w:rPr>
          <w:rFonts w:ascii="Times New Roman" w:hAnsi="Times New Roman" w:cs="Times New Roman"/>
          <w:spacing w:val="19"/>
        </w:rPr>
        <w:t xml:space="preserve"> </w:t>
      </w:r>
      <w:r>
        <w:rPr>
          <w:rFonts w:ascii="Times New Roman" w:hAnsi="Times New Roman" w:cs="Times New Roman"/>
        </w:rPr>
        <w:t>M.,</w:t>
      </w:r>
      <w:r>
        <w:rPr>
          <w:rFonts w:ascii="Times New Roman" w:hAnsi="Times New Roman" w:cs="Times New Roman"/>
          <w:spacing w:val="20"/>
        </w:rPr>
        <w:t xml:space="preserve"> </w:t>
      </w:r>
      <w:r>
        <w:rPr>
          <w:rFonts w:ascii="Times New Roman" w:hAnsi="Times New Roman" w:cs="Times New Roman"/>
        </w:rPr>
        <w:t>&amp;</w:t>
      </w:r>
      <w:r>
        <w:rPr>
          <w:rFonts w:ascii="Times New Roman" w:hAnsi="Times New Roman" w:cs="Times New Roman"/>
          <w:spacing w:val="22"/>
        </w:rPr>
        <w:t xml:space="preserve"> </w:t>
      </w:r>
      <w:r>
        <w:rPr>
          <w:rFonts w:ascii="Times New Roman" w:hAnsi="Times New Roman" w:cs="Times New Roman"/>
        </w:rPr>
        <w:t>Goodyear,</w:t>
      </w:r>
      <w:r>
        <w:rPr>
          <w:rFonts w:ascii="Times New Roman" w:hAnsi="Times New Roman" w:cs="Times New Roman"/>
          <w:spacing w:val="19"/>
        </w:rPr>
        <w:t xml:space="preserve"> </w:t>
      </w:r>
      <w:r>
        <w:rPr>
          <w:rFonts w:ascii="Times New Roman" w:hAnsi="Times New Roman" w:cs="Times New Roman"/>
        </w:rPr>
        <w:t>R.</w:t>
      </w:r>
      <w:r>
        <w:rPr>
          <w:rFonts w:ascii="Times New Roman" w:hAnsi="Times New Roman" w:cs="Times New Roman"/>
          <w:spacing w:val="20"/>
        </w:rPr>
        <w:t xml:space="preserve"> </w:t>
      </w:r>
      <w:r>
        <w:rPr>
          <w:rFonts w:ascii="Times New Roman" w:hAnsi="Times New Roman" w:cs="Times New Roman"/>
        </w:rPr>
        <w:t>K.</w:t>
      </w:r>
      <w:r>
        <w:rPr>
          <w:rFonts w:ascii="Times New Roman" w:hAnsi="Times New Roman" w:cs="Times New Roman"/>
          <w:spacing w:val="19"/>
        </w:rPr>
        <w:t xml:space="preserve"> </w:t>
      </w:r>
      <w:r>
        <w:rPr>
          <w:rFonts w:ascii="Times New Roman" w:hAnsi="Times New Roman" w:cs="Times New Roman"/>
        </w:rPr>
        <w:t>(2009).</w:t>
      </w:r>
      <w:r>
        <w:rPr>
          <w:rFonts w:ascii="Times New Roman" w:hAnsi="Times New Roman" w:cs="Times New Roman"/>
          <w:spacing w:val="21"/>
        </w:rPr>
        <w:t xml:space="preserve"> </w:t>
      </w:r>
      <w:r>
        <w:rPr>
          <w:rFonts w:ascii="Times New Roman" w:hAnsi="Times New Roman" w:cs="Times New Roman"/>
          <w:i/>
          <w:iCs/>
        </w:rPr>
        <w:t>Fundamentals</w:t>
      </w:r>
      <w:r>
        <w:rPr>
          <w:rFonts w:ascii="Times New Roman" w:hAnsi="Times New Roman" w:cs="Times New Roman"/>
          <w:i/>
          <w:iCs/>
          <w:spacing w:val="19"/>
        </w:rPr>
        <w:t xml:space="preserve"> </w:t>
      </w:r>
      <w:r>
        <w:rPr>
          <w:rFonts w:ascii="Times New Roman" w:hAnsi="Times New Roman" w:cs="Times New Roman"/>
          <w:i/>
          <w:iCs/>
        </w:rPr>
        <w:t>of</w:t>
      </w:r>
      <w:r>
        <w:rPr>
          <w:rFonts w:ascii="Times New Roman" w:hAnsi="Times New Roman" w:cs="Times New Roman"/>
          <w:i/>
          <w:iCs/>
          <w:spacing w:val="20"/>
        </w:rPr>
        <w:t xml:space="preserve"> </w:t>
      </w:r>
      <w:r>
        <w:rPr>
          <w:rFonts w:ascii="Times New Roman" w:hAnsi="Times New Roman" w:cs="Times New Roman"/>
          <w:i/>
          <w:iCs/>
        </w:rPr>
        <w:t>clinical</w:t>
      </w:r>
      <w:r>
        <w:rPr>
          <w:rFonts w:ascii="Times New Roman" w:hAnsi="Times New Roman" w:cs="Times New Roman"/>
          <w:i/>
          <w:iCs/>
          <w:spacing w:val="19"/>
        </w:rPr>
        <w:t xml:space="preserve"> </w:t>
      </w:r>
      <w:r>
        <w:rPr>
          <w:rFonts w:ascii="Times New Roman" w:hAnsi="Times New Roman" w:cs="Times New Roman"/>
          <w:i/>
          <w:iCs/>
        </w:rPr>
        <w:t>supervision</w:t>
      </w:r>
      <w:r>
        <w:rPr>
          <w:rFonts w:ascii="Times New Roman" w:hAnsi="Times New Roman" w:cs="Times New Roman"/>
          <w:i/>
          <w:iCs/>
          <w:spacing w:val="21"/>
        </w:rPr>
        <w:t xml:space="preserve"> </w:t>
      </w:r>
      <w:r>
        <w:rPr>
          <w:rFonts w:ascii="Times New Roman" w:hAnsi="Times New Roman" w:cs="Times New Roman"/>
        </w:rPr>
        <w:t>(4th</w:t>
      </w:r>
      <w:r>
        <w:rPr>
          <w:rFonts w:ascii="Times New Roman" w:hAnsi="Times New Roman" w:cs="Times New Roman"/>
          <w:spacing w:val="40"/>
          <w:w w:val="102"/>
        </w:rPr>
        <w:t xml:space="preserve"> </w:t>
      </w:r>
      <w:r>
        <w:rPr>
          <w:rFonts w:ascii="Times New Roman" w:hAnsi="Times New Roman" w:cs="Times New Roman"/>
        </w:rPr>
        <w:t>ed.).</w:t>
      </w:r>
      <w:r>
        <w:rPr>
          <w:rFonts w:ascii="Times New Roman" w:hAnsi="Times New Roman" w:cs="Times New Roman"/>
          <w:spacing w:val="19"/>
        </w:rPr>
        <w:t xml:space="preserve"> </w:t>
      </w:r>
      <w:r>
        <w:rPr>
          <w:rFonts w:ascii="Times New Roman" w:hAnsi="Times New Roman" w:cs="Times New Roman"/>
        </w:rPr>
        <w:t>Needham</w:t>
      </w:r>
      <w:r>
        <w:rPr>
          <w:rFonts w:ascii="Times New Roman" w:hAnsi="Times New Roman" w:cs="Times New Roman"/>
          <w:spacing w:val="22"/>
        </w:rPr>
        <w:t xml:space="preserve"> </w:t>
      </w:r>
      <w:r>
        <w:rPr>
          <w:rFonts w:ascii="Times New Roman" w:hAnsi="Times New Roman" w:cs="Times New Roman"/>
        </w:rPr>
        <w:t>Heights,</w:t>
      </w:r>
      <w:r>
        <w:rPr>
          <w:rFonts w:ascii="Times New Roman" w:hAnsi="Times New Roman" w:cs="Times New Roman"/>
          <w:spacing w:val="19"/>
        </w:rPr>
        <w:t xml:space="preserve"> </w:t>
      </w:r>
      <w:r>
        <w:rPr>
          <w:rFonts w:ascii="Times New Roman" w:hAnsi="Times New Roman" w:cs="Times New Roman"/>
        </w:rPr>
        <w:t>MA:</w:t>
      </w:r>
      <w:r>
        <w:rPr>
          <w:rFonts w:ascii="Times New Roman" w:hAnsi="Times New Roman" w:cs="Times New Roman"/>
          <w:spacing w:val="19"/>
        </w:rPr>
        <w:t xml:space="preserve"> </w:t>
      </w:r>
      <w:proofErr w:type="spellStart"/>
      <w:r>
        <w:rPr>
          <w:rFonts w:ascii="Times New Roman" w:hAnsi="Times New Roman" w:cs="Times New Roman"/>
        </w:rPr>
        <w:t>Allyn</w:t>
      </w:r>
      <w:proofErr w:type="spellEnd"/>
      <w:r>
        <w:rPr>
          <w:rFonts w:ascii="Times New Roman" w:hAnsi="Times New Roman" w:cs="Times New Roman"/>
          <w:spacing w:val="21"/>
        </w:rPr>
        <w:t xml:space="preserve"> </w:t>
      </w:r>
      <w:r>
        <w:rPr>
          <w:rFonts w:ascii="Times New Roman" w:hAnsi="Times New Roman" w:cs="Times New Roman"/>
        </w:rPr>
        <w:t>&amp;</w:t>
      </w:r>
      <w:r>
        <w:rPr>
          <w:rFonts w:ascii="Times New Roman" w:hAnsi="Times New Roman" w:cs="Times New Roman"/>
          <w:spacing w:val="22"/>
        </w:rPr>
        <w:t xml:space="preserve"> </w:t>
      </w:r>
      <w:r>
        <w:rPr>
          <w:rFonts w:ascii="Times New Roman" w:hAnsi="Times New Roman" w:cs="Times New Roman"/>
        </w:rPr>
        <w:t>Bacon.</w:t>
      </w:r>
    </w:p>
    <w:p w:rsidR="00992B50" w:rsidRDefault="00992B50">
      <w:pPr>
        <w:pStyle w:val="BodyText"/>
        <w:kinsoku w:val="0"/>
        <w:overflowPunct w:val="0"/>
        <w:spacing w:before="8"/>
        <w:ind w:left="0"/>
        <w:rPr>
          <w:rFonts w:ascii="Times New Roman" w:hAnsi="Times New Roman" w:cs="Times New Roman"/>
          <w:sz w:val="17"/>
          <w:szCs w:val="17"/>
        </w:rPr>
      </w:pPr>
    </w:p>
    <w:p w:rsidR="00992B50" w:rsidRDefault="00992B50">
      <w:pPr>
        <w:pStyle w:val="BodyText"/>
        <w:kinsoku w:val="0"/>
        <w:overflowPunct w:val="0"/>
        <w:spacing w:line="291" w:lineRule="auto"/>
        <w:ind w:left="1068" w:right="122" w:hanging="720"/>
        <w:rPr>
          <w:rFonts w:ascii="Times New Roman" w:hAnsi="Times New Roman" w:cs="Times New Roman"/>
        </w:rPr>
      </w:pPr>
      <w:r>
        <w:rPr>
          <w:rFonts w:ascii="Times New Roman" w:hAnsi="Times New Roman" w:cs="Times New Roman"/>
        </w:rPr>
        <w:t>Corey,</w:t>
      </w:r>
      <w:r>
        <w:rPr>
          <w:rFonts w:ascii="Times New Roman" w:hAnsi="Times New Roman" w:cs="Times New Roman"/>
          <w:spacing w:val="18"/>
        </w:rPr>
        <w:t xml:space="preserve"> </w:t>
      </w:r>
      <w:r>
        <w:rPr>
          <w:rFonts w:ascii="Times New Roman" w:hAnsi="Times New Roman" w:cs="Times New Roman"/>
        </w:rPr>
        <w:t>G.,</w:t>
      </w:r>
      <w:r>
        <w:rPr>
          <w:rFonts w:ascii="Times New Roman" w:hAnsi="Times New Roman" w:cs="Times New Roman"/>
          <w:spacing w:val="18"/>
        </w:rPr>
        <w:t xml:space="preserve"> </w:t>
      </w:r>
      <w:r>
        <w:rPr>
          <w:rFonts w:ascii="Times New Roman" w:hAnsi="Times New Roman" w:cs="Times New Roman"/>
        </w:rPr>
        <w:t>Haynes,</w:t>
      </w:r>
      <w:r>
        <w:rPr>
          <w:rFonts w:ascii="Times New Roman" w:hAnsi="Times New Roman" w:cs="Times New Roman"/>
          <w:spacing w:val="18"/>
        </w:rPr>
        <w:t xml:space="preserve"> </w:t>
      </w:r>
      <w:r>
        <w:rPr>
          <w:rFonts w:ascii="Times New Roman" w:hAnsi="Times New Roman" w:cs="Times New Roman"/>
        </w:rPr>
        <w:t>R.,</w:t>
      </w:r>
      <w:r>
        <w:rPr>
          <w:rFonts w:ascii="Times New Roman" w:hAnsi="Times New Roman" w:cs="Times New Roman"/>
          <w:spacing w:val="18"/>
        </w:rPr>
        <w:t xml:space="preserve"> </w:t>
      </w:r>
      <w:r>
        <w:rPr>
          <w:rFonts w:ascii="Times New Roman" w:hAnsi="Times New Roman" w:cs="Times New Roman"/>
        </w:rPr>
        <w:t>Moulton,</w:t>
      </w:r>
      <w:r>
        <w:rPr>
          <w:rFonts w:ascii="Times New Roman" w:hAnsi="Times New Roman" w:cs="Times New Roman"/>
          <w:spacing w:val="19"/>
        </w:rPr>
        <w:t xml:space="preserve"> </w:t>
      </w:r>
      <w:r>
        <w:rPr>
          <w:rFonts w:ascii="Times New Roman" w:hAnsi="Times New Roman" w:cs="Times New Roman"/>
        </w:rPr>
        <w:t>P.,</w:t>
      </w:r>
      <w:r>
        <w:rPr>
          <w:rFonts w:ascii="Times New Roman" w:hAnsi="Times New Roman" w:cs="Times New Roman"/>
          <w:spacing w:val="18"/>
        </w:rPr>
        <w:t xml:space="preserve"> </w:t>
      </w:r>
      <w:r>
        <w:rPr>
          <w:rFonts w:ascii="Times New Roman" w:hAnsi="Times New Roman" w:cs="Times New Roman"/>
        </w:rPr>
        <w:t>&amp;</w:t>
      </w:r>
      <w:r>
        <w:rPr>
          <w:rFonts w:ascii="Times New Roman" w:hAnsi="Times New Roman" w:cs="Times New Roman"/>
          <w:spacing w:val="21"/>
        </w:rPr>
        <w:t xml:space="preserve"> </w:t>
      </w:r>
      <w:proofErr w:type="spellStart"/>
      <w:r>
        <w:rPr>
          <w:rFonts w:ascii="Times New Roman" w:hAnsi="Times New Roman" w:cs="Times New Roman"/>
        </w:rPr>
        <w:t>Muratori</w:t>
      </w:r>
      <w:proofErr w:type="spellEnd"/>
      <w:r>
        <w:rPr>
          <w:rFonts w:ascii="Times New Roman" w:hAnsi="Times New Roman" w:cs="Times New Roman"/>
        </w:rPr>
        <w:t>,</w:t>
      </w:r>
      <w:r>
        <w:rPr>
          <w:rFonts w:ascii="Times New Roman" w:hAnsi="Times New Roman" w:cs="Times New Roman"/>
          <w:spacing w:val="18"/>
        </w:rPr>
        <w:t xml:space="preserve"> </w:t>
      </w:r>
      <w:r>
        <w:rPr>
          <w:rFonts w:ascii="Times New Roman" w:hAnsi="Times New Roman" w:cs="Times New Roman"/>
        </w:rPr>
        <w:t>M.</w:t>
      </w:r>
      <w:r>
        <w:rPr>
          <w:rFonts w:ascii="Times New Roman" w:hAnsi="Times New Roman" w:cs="Times New Roman"/>
          <w:spacing w:val="18"/>
        </w:rPr>
        <w:t xml:space="preserve"> </w:t>
      </w:r>
      <w:r>
        <w:rPr>
          <w:rFonts w:ascii="Times New Roman" w:hAnsi="Times New Roman" w:cs="Times New Roman"/>
        </w:rPr>
        <w:t>(2010).</w:t>
      </w:r>
      <w:r>
        <w:rPr>
          <w:rFonts w:ascii="Times New Roman" w:hAnsi="Times New Roman" w:cs="Times New Roman"/>
          <w:spacing w:val="18"/>
        </w:rPr>
        <w:t xml:space="preserve"> </w:t>
      </w:r>
      <w:r>
        <w:rPr>
          <w:rFonts w:ascii="Times New Roman" w:hAnsi="Times New Roman" w:cs="Times New Roman"/>
          <w:i/>
          <w:iCs/>
        </w:rPr>
        <w:t>Clinical</w:t>
      </w:r>
      <w:r>
        <w:rPr>
          <w:rFonts w:ascii="Times New Roman" w:hAnsi="Times New Roman" w:cs="Times New Roman"/>
          <w:i/>
          <w:iCs/>
          <w:spacing w:val="19"/>
        </w:rPr>
        <w:t xml:space="preserve"> </w:t>
      </w:r>
      <w:r>
        <w:rPr>
          <w:rFonts w:ascii="Times New Roman" w:hAnsi="Times New Roman" w:cs="Times New Roman"/>
          <w:i/>
          <w:iCs/>
        </w:rPr>
        <w:t>supervision</w:t>
      </w:r>
      <w:r>
        <w:rPr>
          <w:rFonts w:ascii="Times New Roman" w:hAnsi="Times New Roman" w:cs="Times New Roman"/>
          <w:i/>
          <w:iCs/>
          <w:spacing w:val="19"/>
        </w:rPr>
        <w:t xml:space="preserve"> </w:t>
      </w:r>
      <w:r>
        <w:rPr>
          <w:rFonts w:ascii="Times New Roman" w:hAnsi="Times New Roman" w:cs="Times New Roman"/>
          <w:i/>
          <w:iCs/>
        </w:rPr>
        <w:t>in</w:t>
      </w:r>
      <w:r>
        <w:rPr>
          <w:rFonts w:ascii="Times New Roman" w:hAnsi="Times New Roman" w:cs="Times New Roman"/>
          <w:i/>
          <w:iCs/>
          <w:spacing w:val="19"/>
        </w:rPr>
        <w:t xml:space="preserve"> </w:t>
      </w:r>
      <w:r>
        <w:rPr>
          <w:rFonts w:ascii="Times New Roman" w:hAnsi="Times New Roman" w:cs="Times New Roman"/>
          <w:i/>
          <w:iCs/>
        </w:rPr>
        <w:t>the</w:t>
      </w:r>
      <w:r>
        <w:rPr>
          <w:rFonts w:ascii="Times New Roman" w:hAnsi="Times New Roman" w:cs="Times New Roman"/>
          <w:i/>
          <w:iCs/>
          <w:spacing w:val="20"/>
        </w:rPr>
        <w:t xml:space="preserve"> </w:t>
      </w:r>
      <w:r>
        <w:rPr>
          <w:rFonts w:ascii="Times New Roman" w:hAnsi="Times New Roman" w:cs="Times New Roman"/>
          <w:i/>
          <w:iCs/>
        </w:rPr>
        <w:t>helping</w:t>
      </w:r>
      <w:r>
        <w:rPr>
          <w:rFonts w:ascii="Times New Roman" w:hAnsi="Times New Roman" w:cs="Times New Roman"/>
          <w:i/>
          <w:iCs/>
          <w:spacing w:val="58"/>
          <w:w w:val="102"/>
        </w:rPr>
        <w:t xml:space="preserve"> </w:t>
      </w:r>
      <w:r>
        <w:rPr>
          <w:rFonts w:ascii="Times New Roman" w:hAnsi="Times New Roman" w:cs="Times New Roman"/>
          <w:i/>
          <w:iCs/>
        </w:rPr>
        <w:t>professions:</w:t>
      </w:r>
      <w:r>
        <w:rPr>
          <w:rFonts w:ascii="Times New Roman" w:hAnsi="Times New Roman" w:cs="Times New Roman"/>
          <w:i/>
          <w:iCs/>
          <w:spacing w:val="23"/>
        </w:rPr>
        <w:t xml:space="preserve"> </w:t>
      </w:r>
      <w:r>
        <w:rPr>
          <w:rFonts w:ascii="Times New Roman" w:hAnsi="Times New Roman" w:cs="Times New Roman"/>
          <w:i/>
          <w:iCs/>
        </w:rPr>
        <w:t>A</w:t>
      </w:r>
      <w:r>
        <w:rPr>
          <w:rFonts w:ascii="Times New Roman" w:hAnsi="Times New Roman" w:cs="Times New Roman"/>
          <w:i/>
          <w:iCs/>
          <w:spacing w:val="25"/>
        </w:rPr>
        <w:t xml:space="preserve"> </w:t>
      </w:r>
      <w:r>
        <w:rPr>
          <w:rFonts w:ascii="Times New Roman" w:hAnsi="Times New Roman" w:cs="Times New Roman"/>
          <w:i/>
          <w:iCs/>
        </w:rPr>
        <w:t>practical</w:t>
      </w:r>
      <w:r>
        <w:rPr>
          <w:rFonts w:ascii="Times New Roman" w:hAnsi="Times New Roman" w:cs="Times New Roman"/>
          <w:i/>
          <w:iCs/>
          <w:spacing w:val="24"/>
        </w:rPr>
        <w:t xml:space="preserve"> </w:t>
      </w:r>
      <w:r>
        <w:rPr>
          <w:rFonts w:ascii="Times New Roman" w:hAnsi="Times New Roman" w:cs="Times New Roman"/>
          <w:i/>
          <w:iCs/>
        </w:rPr>
        <w:t>guide</w:t>
      </w:r>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rPr>
        <w:t>(2</w:t>
      </w:r>
      <w:r>
        <w:rPr>
          <w:rFonts w:ascii="Times New Roman" w:hAnsi="Times New Roman" w:cs="Times New Roman"/>
          <w:spacing w:val="25"/>
        </w:rPr>
        <w:t xml:space="preserve"> </w:t>
      </w:r>
      <w:r>
        <w:rPr>
          <w:rFonts w:ascii="Times New Roman" w:hAnsi="Times New Roman" w:cs="Times New Roman"/>
        </w:rPr>
        <w:t>ed.).</w:t>
      </w:r>
      <w:r>
        <w:rPr>
          <w:rFonts w:ascii="Times New Roman" w:hAnsi="Times New Roman" w:cs="Times New Roman"/>
          <w:spacing w:val="24"/>
        </w:rPr>
        <w:t xml:space="preserve"> </w:t>
      </w:r>
      <w:r>
        <w:rPr>
          <w:rFonts w:ascii="Times New Roman" w:hAnsi="Times New Roman" w:cs="Times New Roman"/>
        </w:rPr>
        <w:t>Alexandria,</w:t>
      </w:r>
      <w:r>
        <w:rPr>
          <w:rFonts w:ascii="Times New Roman" w:hAnsi="Times New Roman" w:cs="Times New Roman"/>
          <w:spacing w:val="23"/>
        </w:rPr>
        <w:t xml:space="preserve"> </w:t>
      </w:r>
      <w:r>
        <w:rPr>
          <w:rFonts w:ascii="Times New Roman" w:hAnsi="Times New Roman" w:cs="Times New Roman"/>
        </w:rPr>
        <w:t>VA:</w:t>
      </w:r>
      <w:r>
        <w:rPr>
          <w:rFonts w:ascii="Times New Roman" w:hAnsi="Times New Roman" w:cs="Times New Roman"/>
          <w:spacing w:val="24"/>
        </w:rPr>
        <w:t xml:space="preserve"> </w:t>
      </w:r>
      <w:r>
        <w:rPr>
          <w:rFonts w:ascii="Times New Roman" w:hAnsi="Times New Roman" w:cs="Times New Roman"/>
        </w:rPr>
        <w:t>American</w:t>
      </w:r>
      <w:r>
        <w:rPr>
          <w:rFonts w:ascii="Times New Roman" w:hAnsi="Times New Roman" w:cs="Times New Roman"/>
          <w:spacing w:val="25"/>
        </w:rPr>
        <w:t xml:space="preserve"> </w:t>
      </w:r>
      <w:r>
        <w:rPr>
          <w:rFonts w:ascii="Times New Roman" w:hAnsi="Times New Roman" w:cs="Times New Roman"/>
        </w:rPr>
        <w:t>Counseling</w:t>
      </w:r>
      <w:r>
        <w:rPr>
          <w:rFonts w:ascii="Times New Roman" w:hAnsi="Times New Roman" w:cs="Times New Roman"/>
          <w:spacing w:val="36"/>
          <w:w w:val="102"/>
        </w:rPr>
        <w:t xml:space="preserve"> </w:t>
      </w:r>
      <w:r>
        <w:rPr>
          <w:rFonts w:ascii="Times New Roman" w:hAnsi="Times New Roman" w:cs="Times New Roman"/>
        </w:rPr>
        <w:t>Association.</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spacing w:line="291" w:lineRule="auto"/>
        <w:ind w:left="1068" w:right="715" w:hanging="720"/>
        <w:rPr>
          <w:rFonts w:ascii="Times New Roman" w:hAnsi="Times New Roman" w:cs="Times New Roman"/>
        </w:rPr>
      </w:pPr>
      <w:proofErr w:type="spellStart"/>
      <w:r>
        <w:rPr>
          <w:rFonts w:ascii="Times New Roman" w:hAnsi="Times New Roman" w:cs="Times New Roman"/>
        </w:rPr>
        <w:t>Falender</w:t>
      </w:r>
      <w:proofErr w:type="spellEnd"/>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rPr>
        <w:t>C.</w:t>
      </w:r>
      <w:r>
        <w:rPr>
          <w:rFonts w:ascii="Times New Roman" w:hAnsi="Times New Roman" w:cs="Times New Roman"/>
          <w:spacing w:val="21"/>
        </w:rPr>
        <w:t xml:space="preserve"> </w:t>
      </w:r>
      <w:r>
        <w:rPr>
          <w:rFonts w:ascii="Times New Roman" w:hAnsi="Times New Roman" w:cs="Times New Roman"/>
        </w:rPr>
        <w:t>A.,</w:t>
      </w:r>
      <w:r>
        <w:rPr>
          <w:rFonts w:ascii="Times New Roman" w:hAnsi="Times New Roman" w:cs="Times New Roman"/>
          <w:spacing w:val="22"/>
        </w:rPr>
        <w:t xml:space="preserve"> </w:t>
      </w:r>
      <w:r>
        <w:rPr>
          <w:rFonts w:ascii="Times New Roman" w:hAnsi="Times New Roman" w:cs="Times New Roman"/>
        </w:rPr>
        <w:t>&amp;</w:t>
      </w:r>
      <w:r>
        <w:rPr>
          <w:rFonts w:ascii="Times New Roman" w:hAnsi="Times New Roman" w:cs="Times New Roman"/>
          <w:spacing w:val="24"/>
        </w:rPr>
        <w:t xml:space="preserve"> </w:t>
      </w:r>
      <w:proofErr w:type="spellStart"/>
      <w:r>
        <w:rPr>
          <w:rFonts w:ascii="Times New Roman" w:hAnsi="Times New Roman" w:cs="Times New Roman"/>
        </w:rPr>
        <w:t>Shafranske</w:t>
      </w:r>
      <w:proofErr w:type="spellEnd"/>
      <w:r>
        <w:rPr>
          <w:rFonts w:ascii="Times New Roman" w:hAnsi="Times New Roman" w:cs="Times New Roman"/>
        </w:rPr>
        <w:t>,</w:t>
      </w:r>
      <w:r>
        <w:rPr>
          <w:rFonts w:ascii="Times New Roman" w:hAnsi="Times New Roman" w:cs="Times New Roman"/>
          <w:spacing w:val="22"/>
        </w:rPr>
        <w:t xml:space="preserve"> </w:t>
      </w:r>
      <w:r>
        <w:rPr>
          <w:rFonts w:ascii="Times New Roman" w:hAnsi="Times New Roman" w:cs="Times New Roman"/>
        </w:rPr>
        <w:t>E.</w:t>
      </w:r>
      <w:r>
        <w:rPr>
          <w:rFonts w:ascii="Times New Roman" w:hAnsi="Times New Roman" w:cs="Times New Roman"/>
          <w:spacing w:val="21"/>
        </w:rPr>
        <w:t xml:space="preserve"> </w:t>
      </w:r>
      <w:r>
        <w:rPr>
          <w:rFonts w:ascii="Times New Roman" w:hAnsi="Times New Roman" w:cs="Times New Roman"/>
        </w:rPr>
        <w:t>P.</w:t>
      </w:r>
      <w:r>
        <w:rPr>
          <w:rFonts w:ascii="Times New Roman" w:hAnsi="Times New Roman" w:cs="Times New Roman"/>
          <w:spacing w:val="21"/>
        </w:rPr>
        <w:t xml:space="preserve"> </w:t>
      </w:r>
      <w:r>
        <w:rPr>
          <w:rFonts w:ascii="Times New Roman" w:hAnsi="Times New Roman" w:cs="Times New Roman"/>
        </w:rPr>
        <w:t>(2004).</w:t>
      </w:r>
      <w:r>
        <w:rPr>
          <w:rFonts w:ascii="Times New Roman" w:hAnsi="Times New Roman" w:cs="Times New Roman"/>
          <w:spacing w:val="21"/>
        </w:rPr>
        <w:t xml:space="preserve"> </w:t>
      </w:r>
      <w:r>
        <w:rPr>
          <w:rFonts w:ascii="Times New Roman" w:hAnsi="Times New Roman" w:cs="Times New Roman"/>
          <w:i/>
          <w:iCs/>
        </w:rPr>
        <w:t>Clinical</w:t>
      </w:r>
      <w:r>
        <w:rPr>
          <w:rFonts w:ascii="Times New Roman" w:hAnsi="Times New Roman" w:cs="Times New Roman"/>
          <w:i/>
          <w:iCs/>
          <w:spacing w:val="21"/>
        </w:rPr>
        <w:t xml:space="preserve"> </w:t>
      </w:r>
      <w:r>
        <w:rPr>
          <w:rFonts w:ascii="Times New Roman" w:hAnsi="Times New Roman" w:cs="Times New Roman"/>
          <w:i/>
          <w:iCs/>
        </w:rPr>
        <w:t>supervision:</w:t>
      </w:r>
      <w:r>
        <w:rPr>
          <w:rFonts w:ascii="Times New Roman" w:hAnsi="Times New Roman" w:cs="Times New Roman"/>
          <w:i/>
          <w:iCs/>
          <w:spacing w:val="22"/>
        </w:rPr>
        <w:t xml:space="preserve"> </w:t>
      </w:r>
      <w:r>
        <w:rPr>
          <w:rFonts w:ascii="Times New Roman" w:hAnsi="Times New Roman" w:cs="Times New Roman"/>
          <w:i/>
          <w:iCs/>
        </w:rPr>
        <w:t>A</w:t>
      </w:r>
      <w:r>
        <w:rPr>
          <w:rFonts w:ascii="Times New Roman" w:hAnsi="Times New Roman" w:cs="Times New Roman"/>
          <w:i/>
          <w:iCs/>
          <w:spacing w:val="22"/>
        </w:rPr>
        <w:t xml:space="preserve"> </w:t>
      </w:r>
      <w:r>
        <w:rPr>
          <w:rFonts w:ascii="Times New Roman" w:hAnsi="Times New Roman" w:cs="Times New Roman"/>
          <w:i/>
          <w:iCs/>
        </w:rPr>
        <w:t>competency-based</w:t>
      </w:r>
      <w:r>
        <w:rPr>
          <w:rFonts w:ascii="Times New Roman" w:hAnsi="Times New Roman" w:cs="Times New Roman"/>
          <w:i/>
          <w:iCs/>
          <w:spacing w:val="40"/>
          <w:w w:val="102"/>
        </w:rPr>
        <w:t xml:space="preserve"> </w:t>
      </w:r>
      <w:r>
        <w:rPr>
          <w:rFonts w:ascii="Times New Roman" w:hAnsi="Times New Roman" w:cs="Times New Roman"/>
          <w:i/>
          <w:iCs/>
        </w:rPr>
        <w:t>approach</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rPr>
        <w:t>Washington,</w:t>
      </w:r>
      <w:r>
        <w:rPr>
          <w:rFonts w:ascii="Times New Roman" w:hAnsi="Times New Roman" w:cs="Times New Roman"/>
          <w:spacing w:val="35"/>
        </w:rPr>
        <w:t xml:space="preserve"> </w:t>
      </w:r>
      <w:r>
        <w:rPr>
          <w:rFonts w:ascii="Times New Roman" w:hAnsi="Times New Roman" w:cs="Times New Roman"/>
        </w:rPr>
        <w:t>DC:</w:t>
      </w:r>
      <w:r>
        <w:rPr>
          <w:rFonts w:ascii="Times New Roman" w:hAnsi="Times New Roman" w:cs="Times New Roman"/>
          <w:spacing w:val="36"/>
        </w:rPr>
        <w:t xml:space="preserve"> </w:t>
      </w:r>
      <w:r>
        <w:rPr>
          <w:rFonts w:ascii="Times New Roman" w:hAnsi="Times New Roman" w:cs="Times New Roman"/>
        </w:rPr>
        <w:t>American</w:t>
      </w:r>
      <w:r>
        <w:rPr>
          <w:rFonts w:ascii="Times New Roman" w:hAnsi="Times New Roman" w:cs="Times New Roman"/>
          <w:spacing w:val="37"/>
        </w:rPr>
        <w:t xml:space="preserve"> </w:t>
      </w:r>
      <w:r>
        <w:rPr>
          <w:rFonts w:ascii="Times New Roman" w:hAnsi="Times New Roman" w:cs="Times New Roman"/>
        </w:rPr>
        <w:t>Psychological</w:t>
      </w:r>
      <w:r>
        <w:rPr>
          <w:rFonts w:ascii="Times New Roman" w:hAnsi="Times New Roman" w:cs="Times New Roman"/>
          <w:spacing w:val="35"/>
        </w:rPr>
        <w:t xml:space="preserve"> </w:t>
      </w:r>
      <w:r>
        <w:rPr>
          <w:rFonts w:ascii="Times New Roman" w:hAnsi="Times New Roman" w:cs="Times New Roman"/>
        </w:rPr>
        <w:t>Association.</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ind w:left="348"/>
        <w:rPr>
          <w:rFonts w:ascii="Times New Roman" w:hAnsi="Times New Roman" w:cs="Times New Roman"/>
        </w:rPr>
      </w:pPr>
      <w:r>
        <w:rPr>
          <w:rFonts w:ascii="Times New Roman" w:hAnsi="Times New Roman" w:cs="Times New Roman"/>
        </w:rPr>
        <w:t>Feminist</w:t>
      </w:r>
      <w:r>
        <w:rPr>
          <w:rFonts w:ascii="Times New Roman" w:hAnsi="Times New Roman" w:cs="Times New Roman"/>
          <w:spacing w:val="23"/>
        </w:rPr>
        <w:t xml:space="preserve"> </w:t>
      </w:r>
      <w:r>
        <w:rPr>
          <w:rFonts w:ascii="Times New Roman" w:hAnsi="Times New Roman" w:cs="Times New Roman"/>
        </w:rPr>
        <w:t>Therapy</w:t>
      </w:r>
      <w:r>
        <w:rPr>
          <w:rFonts w:ascii="Times New Roman" w:hAnsi="Times New Roman" w:cs="Times New Roman"/>
          <w:spacing w:val="25"/>
        </w:rPr>
        <w:t xml:space="preserve"> </w:t>
      </w:r>
      <w:r>
        <w:rPr>
          <w:rFonts w:ascii="Times New Roman" w:hAnsi="Times New Roman" w:cs="Times New Roman"/>
        </w:rPr>
        <w:t>Institute</w:t>
      </w:r>
      <w:r>
        <w:rPr>
          <w:rFonts w:ascii="Times New Roman" w:hAnsi="Times New Roman" w:cs="Times New Roman"/>
          <w:spacing w:val="25"/>
        </w:rPr>
        <w:t xml:space="preserve"> </w:t>
      </w:r>
      <w:r>
        <w:rPr>
          <w:rFonts w:ascii="Times New Roman" w:hAnsi="Times New Roman" w:cs="Times New Roman"/>
        </w:rPr>
        <w:t>(1999).</w:t>
      </w:r>
      <w:r>
        <w:rPr>
          <w:rFonts w:ascii="Times New Roman" w:hAnsi="Times New Roman" w:cs="Times New Roman"/>
          <w:spacing w:val="24"/>
        </w:rPr>
        <w:t xml:space="preserve"> </w:t>
      </w:r>
      <w:r>
        <w:rPr>
          <w:rFonts w:ascii="Times New Roman" w:hAnsi="Times New Roman" w:cs="Times New Roman"/>
        </w:rPr>
        <w:t>Feminist</w:t>
      </w:r>
      <w:r>
        <w:rPr>
          <w:rFonts w:ascii="Times New Roman" w:hAnsi="Times New Roman" w:cs="Times New Roman"/>
          <w:spacing w:val="23"/>
        </w:rPr>
        <w:t xml:space="preserve"> </w:t>
      </w:r>
      <w:r>
        <w:rPr>
          <w:rFonts w:ascii="Times New Roman" w:hAnsi="Times New Roman" w:cs="Times New Roman"/>
        </w:rPr>
        <w:t>Therapy</w:t>
      </w:r>
      <w:r>
        <w:rPr>
          <w:rFonts w:ascii="Times New Roman" w:hAnsi="Times New Roman" w:cs="Times New Roman"/>
          <w:spacing w:val="25"/>
        </w:rPr>
        <w:t xml:space="preserve"> </w:t>
      </w:r>
      <w:r>
        <w:rPr>
          <w:rFonts w:ascii="Times New Roman" w:hAnsi="Times New Roman" w:cs="Times New Roman"/>
        </w:rPr>
        <w:t>Code</w:t>
      </w:r>
      <w:r>
        <w:rPr>
          <w:rFonts w:ascii="Times New Roman" w:hAnsi="Times New Roman" w:cs="Times New Roman"/>
          <w:spacing w:val="25"/>
        </w:rPr>
        <w:t xml:space="preserve"> </w:t>
      </w:r>
      <w:r>
        <w:rPr>
          <w:rFonts w:ascii="Times New Roman" w:hAnsi="Times New Roman" w:cs="Times New Roman"/>
        </w:rPr>
        <w:t>of</w:t>
      </w:r>
      <w:r>
        <w:rPr>
          <w:rFonts w:ascii="Times New Roman" w:hAnsi="Times New Roman" w:cs="Times New Roman"/>
          <w:spacing w:val="24"/>
        </w:rPr>
        <w:t xml:space="preserve"> </w:t>
      </w:r>
      <w:r>
        <w:rPr>
          <w:rFonts w:ascii="Times New Roman" w:hAnsi="Times New Roman" w:cs="Times New Roman"/>
        </w:rPr>
        <w:t>Ethics.</w:t>
      </w:r>
    </w:p>
    <w:p w:rsidR="00992B50" w:rsidRDefault="00992B50">
      <w:pPr>
        <w:pStyle w:val="BodyText"/>
        <w:kinsoku w:val="0"/>
        <w:overflowPunct w:val="0"/>
        <w:spacing w:before="7"/>
        <w:ind w:left="0"/>
        <w:rPr>
          <w:rFonts w:ascii="Times New Roman" w:hAnsi="Times New Roman" w:cs="Times New Roman"/>
        </w:rPr>
      </w:pPr>
    </w:p>
    <w:p w:rsidR="00992B50" w:rsidRDefault="00992B50">
      <w:pPr>
        <w:pStyle w:val="BodyText"/>
        <w:kinsoku w:val="0"/>
        <w:overflowPunct w:val="0"/>
        <w:spacing w:line="291" w:lineRule="auto"/>
        <w:ind w:left="1068" w:right="122" w:hanging="720"/>
        <w:rPr>
          <w:rFonts w:ascii="Times New Roman" w:hAnsi="Times New Roman" w:cs="Times New Roman"/>
          <w:color w:val="000000"/>
        </w:rPr>
      </w:pPr>
      <w:proofErr w:type="spellStart"/>
      <w:r>
        <w:rPr>
          <w:rFonts w:ascii="Times New Roman" w:hAnsi="Times New Roman" w:cs="Times New Roman"/>
          <w:color w:val="1A1A1A"/>
        </w:rPr>
        <w:t>Frawley</w:t>
      </w:r>
      <w:proofErr w:type="spellEnd"/>
      <w:r>
        <w:rPr>
          <w:rFonts w:ascii="Times New Roman" w:hAnsi="Times New Roman" w:cs="Times New Roman"/>
          <w:color w:val="1A1A1A"/>
        </w:rPr>
        <w:t>-O'Dea,</w:t>
      </w:r>
      <w:r>
        <w:rPr>
          <w:rFonts w:ascii="Times New Roman" w:hAnsi="Times New Roman" w:cs="Times New Roman"/>
          <w:color w:val="1A1A1A"/>
          <w:spacing w:val="20"/>
        </w:rPr>
        <w:t xml:space="preserve"> </w:t>
      </w:r>
      <w:r>
        <w:rPr>
          <w:rFonts w:ascii="Times New Roman" w:hAnsi="Times New Roman" w:cs="Times New Roman"/>
          <w:color w:val="1A1A1A"/>
        </w:rPr>
        <w:t>M.</w:t>
      </w:r>
      <w:r>
        <w:rPr>
          <w:rFonts w:ascii="Times New Roman" w:hAnsi="Times New Roman" w:cs="Times New Roman"/>
          <w:color w:val="1A1A1A"/>
          <w:spacing w:val="21"/>
        </w:rPr>
        <w:t xml:space="preserve"> </w:t>
      </w:r>
      <w:r>
        <w:rPr>
          <w:rFonts w:ascii="Times New Roman" w:hAnsi="Times New Roman" w:cs="Times New Roman"/>
          <w:color w:val="1A1A1A"/>
        </w:rPr>
        <w:t>G.,</w:t>
      </w:r>
      <w:r>
        <w:rPr>
          <w:rFonts w:ascii="Times New Roman" w:hAnsi="Times New Roman" w:cs="Times New Roman"/>
          <w:color w:val="1A1A1A"/>
          <w:spacing w:val="21"/>
        </w:rPr>
        <w:t xml:space="preserve"> </w:t>
      </w:r>
      <w:r>
        <w:rPr>
          <w:rFonts w:ascii="Times New Roman" w:hAnsi="Times New Roman" w:cs="Times New Roman"/>
          <w:color w:val="1A1A1A"/>
        </w:rPr>
        <w:t>&amp;</w:t>
      </w:r>
      <w:r>
        <w:rPr>
          <w:rFonts w:ascii="Times New Roman" w:hAnsi="Times New Roman" w:cs="Times New Roman"/>
          <w:color w:val="1A1A1A"/>
          <w:spacing w:val="23"/>
        </w:rPr>
        <w:t xml:space="preserve"> </w:t>
      </w:r>
      <w:proofErr w:type="spellStart"/>
      <w:r>
        <w:rPr>
          <w:rFonts w:ascii="Times New Roman" w:hAnsi="Times New Roman" w:cs="Times New Roman"/>
          <w:color w:val="1A1A1A"/>
        </w:rPr>
        <w:t>Sarnat</w:t>
      </w:r>
      <w:proofErr w:type="spellEnd"/>
      <w:r>
        <w:rPr>
          <w:rFonts w:ascii="Times New Roman" w:hAnsi="Times New Roman" w:cs="Times New Roman"/>
          <w:color w:val="1A1A1A"/>
        </w:rPr>
        <w:t>,</w:t>
      </w:r>
      <w:r>
        <w:rPr>
          <w:rFonts w:ascii="Times New Roman" w:hAnsi="Times New Roman" w:cs="Times New Roman"/>
          <w:color w:val="1A1A1A"/>
          <w:spacing w:val="21"/>
        </w:rPr>
        <w:t xml:space="preserve"> </w:t>
      </w:r>
      <w:r>
        <w:rPr>
          <w:rFonts w:ascii="Times New Roman" w:hAnsi="Times New Roman" w:cs="Times New Roman"/>
          <w:color w:val="1A1A1A"/>
        </w:rPr>
        <w:t>J.</w:t>
      </w:r>
      <w:r>
        <w:rPr>
          <w:rFonts w:ascii="Times New Roman" w:hAnsi="Times New Roman" w:cs="Times New Roman"/>
          <w:color w:val="1A1A1A"/>
          <w:spacing w:val="21"/>
        </w:rPr>
        <w:t xml:space="preserve"> </w:t>
      </w:r>
      <w:r>
        <w:rPr>
          <w:rFonts w:ascii="Times New Roman" w:hAnsi="Times New Roman" w:cs="Times New Roman"/>
          <w:color w:val="1A1A1A"/>
        </w:rPr>
        <w:t>E.</w:t>
      </w:r>
      <w:r>
        <w:rPr>
          <w:rFonts w:ascii="Times New Roman" w:hAnsi="Times New Roman" w:cs="Times New Roman"/>
          <w:color w:val="1A1A1A"/>
          <w:spacing w:val="20"/>
        </w:rPr>
        <w:t xml:space="preserve"> </w:t>
      </w:r>
      <w:r>
        <w:rPr>
          <w:rFonts w:ascii="Times New Roman" w:hAnsi="Times New Roman" w:cs="Times New Roman"/>
          <w:color w:val="1A1A1A"/>
        </w:rPr>
        <w:t>(2001).</w:t>
      </w:r>
      <w:r>
        <w:rPr>
          <w:rFonts w:ascii="Times New Roman" w:hAnsi="Times New Roman" w:cs="Times New Roman"/>
          <w:color w:val="1A1A1A"/>
          <w:spacing w:val="21"/>
        </w:rPr>
        <w:t xml:space="preserve"> </w:t>
      </w:r>
      <w:r>
        <w:rPr>
          <w:rFonts w:ascii="Times New Roman" w:hAnsi="Times New Roman" w:cs="Times New Roman"/>
          <w:i/>
          <w:iCs/>
          <w:color w:val="1A1A1A"/>
        </w:rPr>
        <w:t>The</w:t>
      </w:r>
      <w:r>
        <w:rPr>
          <w:rFonts w:ascii="Times New Roman" w:hAnsi="Times New Roman" w:cs="Times New Roman"/>
          <w:i/>
          <w:iCs/>
          <w:color w:val="1A1A1A"/>
          <w:spacing w:val="22"/>
        </w:rPr>
        <w:t xml:space="preserve"> </w:t>
      </w:r>
      <w:r>
        <w:rPr>
          <w:rFonts w:ascii="Times New Roman" w:hAnsi="Times New Roman" w:cs="Times New Roman"/>
          <w:i/>
          <w:iCs/>
          <w:color w:val="1A1A1A"/>
        </w:rPr>
        <w:t>supervisory</w:t>
      </w:r>
      <w:r>
        <w:rPr>
          <w:rFonts w:ascii="Times New Roman" w:hAnsi="Times New Roman" w:cs="Times New Roman"/>
          <w:i/>
          <w:iCs/>
          <w:color w:val="1A1A1A"/>
          <w:spacing w:val="22"/>
        </w:rPr>
        <w:t xml:space="preserve"> </w:t>
      </w:r>
      <w:r>
        <w:rPr>
          <w:rFonts w:ascii="Times New Roman" w:hAnsi="Times New Roman" w:cs="Times New Roman"/>
          <w:i/>
          <w:iCs/>
          <w:color w:val="1A1A1A"/>
        </w:rPr>
        <w:t>relationship:</w:t>
      </w:r>
      <w:r>
        <w:rPr>
          <w:rFonts w:ascii="Times New Roman" w:hAnsi="Times New Roman" w:cs="Times New Roman"/>
          <w:i/>
          <w:iCs/>
          <w:color w:val="1A1A1A"/>
          <w:spacing w:val="21"/>
        </w:rPr>
        <w:t xml:space="preserve"> </w:t>
      </w:r>
      <w:r>
        <w:rPr>
          <w:rFonts w:ascii="Times New Roman" w:hAnsi="Times New Roman" w:cs="Times New Roman"/>
          <w:i/>
          <w:iCs/>
          <w:color w:val="1A1A1A"/>
        </w:rPr>
        <w:t>A</w:t>
      </w:r>
      <w:r>
        <w:rPr>
          <w:rFonts w:ascii="Times New Roman" w:hAnsi="Times New Roman" w:cs="Times New Roman"/>
          <w:i/>
          <w:iCs/>
          <w:color w:val="1A1A1A"/>
          <w:spacing w:val="24"/>
        </w:rPr>
        <w:t xml:space="preserve"> </w:t>
      </w:r>
      <w:r>
        <w:rPr>
          <w:rFonts w:ascii="Times New Roman" w:hAnsi="Times New Roman" w:cs="Times New Roman"/>
          <w:i/>
          <w:iCs/>
          <w:color w:val="1A1A1A"/>
        </w:rPr>
        <w:t>contemporary</w:t>
      </w:r>
      <w:r>
        <w:rPr>
          <w:rFonts w:ascii="Times New Roman" w:hAnsi="Times New Roman" w:cs="Times New Roman"/>
          <w:i/>
          <w:iCs/>
          <w:color w:val="1A1A1A"/>
          <w:spacing w:val="44"/>
          <w:w w:val="102"/>
        </w:rPr>
        <w:t xml:space="preserve"> </w:t>
      </w:r>
      <w:r>
        <w:rPr>
          <w:rFonts w:ascii="Times New Roman" w:hAnsi="Times New Roman" w:cs="Times New Roman"/>
          <w:i/>
          <w:iCs/>
          <w:color w:val="1A1A1A"/>
        </w:rPr>
        <w:t>psychodynamic</w:t>
      </w:r>
      <w:r>
        <w:rPr>
          <w:rFonts w:ascii="Times New Roman" w:hAnsi="Times New Roman" w:cs="Times New Roman"/>
          <w:i/>
          <w:iCs/>
          <w:color w:val="1A1A1A"/>
          <w:spacing w:val="38"/>
        </w:rPr>
        <w:t xml:space="preserve"> </w:t>
      </w:r>
      <w:r>
        <w:rPr>
          <w:rFonts w:ascii="Times New Roman" w:hAnsi="Times New Roman" w:cs="Times New Roman"/>
          <w:i/>
          <w:iCs/>
          <w:color w:val="1A1A1A"/>
        </w:rPr>
        <w:t>approach</w:t>
      </w:r>
      <w:r>
        <w:rPr>
          <w:rFonts w:ascii="Times New Roman" w:hAnsi="Times New Roman" w:cs="Times New Roman"/>
          <w:color w:val="1A1A1A"/>
        </w:rPr>
        <w:t>.</w:t>
      </w:r>
      <w:r>
        <w:rPr>
          <w:rFonts w:ascii="Times New Roman" w:hAnsi="Times New Roman" w:cs="Times New Roman"/>
          <w:color w:val="1A1A1A"/>
          <w:spacing w:val="37"/>
        </w:rPr>
        <w:t xml:space="preserve"> </w:t>
      </w:r>
      <w:r>
        <w:rPr>
          <w:rFonts w:ascii="Times New Roman" w:hAnsi="Times New Roman" w:cs="Times New Roman"/>
          <w:color w:val="1A1A1A"/>
        </w:rPr>
        <w:t>Guilford</w:t>
      </w:r>
      <w:r>
        <w:rPr>
          <w:rFonts w:ascii="Times New Roman" w:hAnsi="Times New Roman" w:cs="Times New Roman"/>
          <w:color w:val="1A1A1A"/>
          <w:spacing w:val="39"/>
        </w:rPr>
        <w:t xml:space="preserve"> </w:t>
      </w:r>
      <w:r>
        <w:rPr>
          <w:rFonts w:ascii="Times New Roman" w:hAnsi="Times New Roman" w:cs="Times New Roman"/>
          <w:color w:val="1A1A1A"/>
        </w:rPr>
        <w:t>Press.</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spacing w:line="291" w:lineRule="auto"/>
        <w:ind w:left="1068" w:right="122" w:hanging="720"/>
        <w:rPr>
          <w:rFonts w:ascii="Times New Roman" w:hAnsi="Times New Roman" w:cs="Times New Roman"/>
        </w:rPr>
      </w:pPr>
      <w:r>
        <w:rPr>
          <w:rFonts w:ascii="Times New Roman" w:hAnsi="Times New Roman" w:cs="Times New Roman"/>
        </w:rPr>
        <w:t>Haynes,</w:t>
      </w:r>
      <w:r>
        <w:rPr>
          <w:rFonts w:ascii="Times New Roman" w:hAnsi="Times New Roman" w:cs="Times New Roman"/>
          <w:spacing w:val="18"/>
        </w:rPr>
        <w:t xml:space="preserve"> </w:t>
      </w:r>
      <w:r>
        <w:rPr>
          <w:rFonts w:ascii="Times New Roman" w:hAnsi="Times New Roman" w:cs="Times New Roman"/>
        </w:rPr>
        <w:t>C.,</w:t>
      </w:r>
      <w:r>
        <w:rPr>
          <w:rFonts w:ascii="Times New Roman" w:hAnsi="Times New Roman" w:cs="Times New Roman"/>
          <w:spacing w:val="18"/>
        </w:rPr>
        <w:t xml:space="preserve"> </w:t>
      </w:r>
      <w:r>
        <w:rPr>
          <w:rFonts w:ascii="Times New Roman" w:hAnsi="Times New Roman" w:cs="Times New Roman"/>
        </w:rPr>
        <w:t>Corey,</w:t>
      </w:r>
      <w:r>
        <w:rPr>
          <w:rFonts w:ascii="Times New Roman" w:hAnsi="Times New Roman" w:cs="Times New Roman"/>
          <w:spacing w:val="19"/>
        </w:rPr>
        <w:t xml:space="preserve"> </w:t>
      </w:r>
      <w:r>
        <w:rPr>
          <w:rFonts w:ascii="Times New Roman" w:hAnsi="Times New Roman" w:cs="Times New Roman"/>
        </w:rPr>
        <w:t>G.,</w:t>
      </w:r>
      <w:r>
        <w:rPr>
          <w:rFonts w:ascii="Times New Roman" w:hAnsi="Times New Roman" w:cs="Times New Roman"/>
          <w:spacing w:val="18"/>
        </w:rPr>
        <w:t xml:space="preserve"> </w:t>
      </w:r>
      <w:r>
        <w:rPr>
          <w:rFonts w:ascii="Times New Roman" w:hAnsi="Times New Roman" w:cs="Times New Roman"/>
        </w:rPr>
        <w:t>&amp;</w:t>
      </w:r>
      <w:r>
        <w:rPr>
          <w:rFonts w:ascii="Times New Roman" w:hAnsi="Times New Roman" w:cs="Times New Roman"/>
          <w:spacing w:val="21"/>
        </w:rPr>
        <w:t xml:space="preserve"> </w:t>
      </w:r>
      <w:r>
        <w:rPr>
          <w:rFonts w:ascii="Times New Roman" w:hAnsi="Times New Roman" w:cs="Times New Roman"/>
        </w:rPr>
        <w:t>Moulton,</w:t>
      </w:r>
      <w:r>
        <w:rPr>
          <w:rFonts w:ascii="Times New Roman" w:hAnsi="Times New Roman" w:cs="Times New Roman"/>
          <w:spacing w:val="18"/>
        </w:rPr>
        <w:t xml:space="preserve"> </w:t>
      </w:r>
      <w:r>
        <w:rPr>
          <w:rFonts w:ascii="Times New Roman" w:hAnsi="Times New Roman" w:cs="Times New Roman"/>
        </w:rPr>
        <w:t>P.</w:t>
      </w:r>
      <w:r>
        <w:rPr>
          <w:rFonts w:ascii="Times New Roman" w:hAnsi="Times New Roman" w:cs="Times New Roman"/>
          <w:spacing w:val="19"/>
        </w:rPr>
        <w:t xml:space="preserve"> </w:t>
      </w:r>
      <w:r>
        <w:rPr>
          <w:rFonts w:ascii="Times New Roman" w:hAnsi="Times New Roman" w:cs="Times New Roman"/>
        </w:rPr>
        <w:t>(2003).</w:t>
      </w:r>
      <w:r>
        <w:rPr>
          <w:rFonts w:ascii="Times New Roman" w:hAnsi="Times New Roman" w:cs="Times New Roman"/>
          <w:spacing w:val="19"/>
        </w:rPr>
        <w:t xml:space="preserve"> </w:t>
      </w:r>
      <w:r>
        <w:rPr>
          <w:rFonts w:ascii="Times New Roman" w:hAnsi="Times New Roman" w:cs="Times New Roman"/>
          <w:i/>
          <w:iCs/>
        </w:rPr>
        <w:t>Clinical</w:t>
      </w:r>
      <w:r>
        <w:rPr>
          <w:rFonts w:ascii="Times New Roman" w:hAnsi="Times New Roman" w:cs="Times New Roman"/>
          <w:i/>
          <w:iCs/>
          <w:spacing w:val="19"/>
        </w:rPr>
        <w:t xml:space="preserve"> </w:t>
      </w:r>
      <w:r>
        <w:rPr>
          <w:rFonts w:ascii="Times New Roman" w:hAnsi="Times New Roman" w:cs="Times New Roman"/>
          <w:i/>
          <w:iCs/>
        </w:rPr>
        <w:t>supervision</w:t>
      </w:r>
      <w:r>
        <w:rPr>
          <w:rFonts w:ascii="Times New Roman" w:hAnsi="Times New Roman" w:cs="Times New Roman"/>
          <w:i/>
          <w:iCs/>
          <w:spacing w:val="20"/>
        </w:rPr>
        <w:t xml:space="preserve"> </w:t>
      </w:r>
      <w:r>
        <w:rPr>
          <w:rFonts w:ascii="Times New Roman" w:hAnsi="Times New Roman" w:cs="Times New Roman"/>
          <w:i/>
          <w:iCs/>
        </w:rPr>
        <w:t>in</w:t>
      </w:r>
      <w:r>
        <w:rPr>
          <w:rFonts w:ascii="Times New Roman" w:hAnsi="Times New Roman" w:cs="Times New Roman"/>
          <w:i/>
          <w:iCs/>
          <w:spacing w:val="19"/>
        </w:rPr>
        <w:t xml:space="preserve"> </w:t>
      </w:r>
      <w:r>
        <w:rPr>
          <w:rFonts w:ascii="Times New Roman" w:hAnsi="Times New Roman" w:cs="Times New Roman"/>
          <w:i/>
          <w:iCs/>
        </w:rPr>
        <w:t>the</w:t>
      </w:r>
      <w:r>
        <w:rPr>
          <w:rFonts w:ascii="Times New Roman" w:hAnsi="Times New Roman" w:cs="Times New Roman"/>
          <w:i/>
          <w:iCs/>
          <w:spacing w:val="20"/>
        </w:rPr>
        <w:t xml:space="preserve"> </w:t>
      </w:r>
      <w:r>
        <w:rPr>
          <w:rFonts w:ascii="Times New Roman" w:hAnsi="Times New Roman" w:cs="Times New Roman"/>
          <w:i/>
          <w:iCs/>
        </w:rPr>
        <w:t>helping</w:t>
      </w:r>
      <w:r>
        <w:rPr>
          <w:rFonts w:ascii="Times New Roman" w:hAnsi="Times New Roman" w:cs="Times New Roman"/>
          <w:i/>
          <w:iCs/>
          <w:spacing w:val="20"/>
        </w:rPr>
        <w:t xml:space="preserve"> </w:t>
      </w:r>
      <w:r>
        <w:rPr>
          <w:rFonts w:ascii="Times New Roman" w:hAnsi="Times New Roman" w:cs="Times New Roman"/>
          <w:i/>
          <w:iCs/>
        </w:rPr>
        <w:t>professions:</w:t>
      </w:r>
      <w:r>
        <w:rPr>
          <w:rFonts w:ascii="Times New Roman" w:hAnsi="Times New Roman" w:cs="Times New Roman"/>
          <w:i/>
          <w:iCs/>
          <w:spacing w:val="18"/>
        </w:rPr>
        <w:t xml:space="preserve"> </w:t>
      </w:r>
      <w:r>
        <w:rPr>
          <w:rFonts w:ascii="Times New Roman" w:hAnsi="Times New Roman" w:cs="Times New Roman"/>
          <w:i/>
          <w:iCs/>
        </w:rPr>
        <w:t>A</w:t>
      </w:r>
      <w:r>
        <w:rPr>
          <w:rFonts w:ascii="Times New Roman" w:hAnsi="Times New Roman" w:cs="Times New Roman"/>
          <w:i/>
          <w:iCs/>
          <w:spacing w:val="52"/>
          <w:w w:val="102"/>
        </w:rPr>
        <w:t xml:space="preserve"> </w:t>
      </w:r>
      <w:r>
        <w:rPr>
          <w:rFonts w:ascii="Times New Roman" w:hAnsi="Times New Roman" w:cs="Times New Roman"/>
          <w:i/>
          <w:iCs/>
        </w:rPr>
        <w:t>practical</w:t>
      </w:r>
      <w:r>
        <w:rPr>
          <w:rFonts w:ascii="Times New Roman" w:hAnsi="Times New Roman" w:cs="Times New Roman"/>
          <w:i/>
          <w:iCs/>
          <w:spacing w:val="31"/>
        </w:rPr>
        <w:t xml:space="preserve"> </w:t>
      </w:r>
      <w:r>
        <w:rPr>
          <w:rFonts w:ascii="Times New Roman" w:hAnsi="Times New Roman" w:cs="Times New Roman"/>
          <w:i/>
          <w:iCs/>
        </w:rPr>
        <w:t>guide</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rPr>
        <w:t>Pacific</w:t>
      </w:r>
      <w:r>
        <w:rPr>
          <w:rFonts w:ascii="Times New Roman" w:hAnsi="Times New Roman" w:cs="Times New Roman"/>
          <w:spacing w:val="33"/>
        </w:rPr>
        <w:t xml:space="preserve"> </w:t>
      </w:r>
      <w:r>
        <w:rPr>
          <w:rFonts w:ascii="Times New Roman" w:hAnsi="Times New Roman" w:cs="Times New Roman"/>
        </w:rPr>
        <w:t>Grove,</w:t>
      </w:r>
      <w:r>
        <w:rPr>
          <w:rFonts w:ascii="Times New Roman" w:hAnsi="Times New Roman" w:cs="Times New Roman"/>
          <w:spacing w:val="31"/>
        </w:rPr>
        <w:t xml:space="preserve"> </w:t>
      </w:r>
      <w:r>
        <w:rPr>
          <w:rFonts w:ascii="Times New Roman" w:hAnsi="Times New Roman" w:cs="Times New Roman"/>
        </w:rPr>
        <w:t>CA:</w:t>
      </w:r>
      <w:r>
        <w:rPr>
          <w:rFonts w:ascii="Times New Roman" w:hAnsi="Times New Roman" w:cs="Times New Roman"/>
          <w:spacing w:val="32"/>
        </w:rPr>
        <w:t xml:space="preserve"> </w:t>
      </w:r>
      <w:r>
        <w:rPr>
          <w:rFonts w:ascii="Times New Roman" w:hAnsi="Times New Roman" w:cs="Times New Roman"/>
        </w:rPr>
        <w:t>Brooks/Cole-Thompson</w:t>
      </w:r>
      <w:r>
        <w:rPr>
          <w:rFonts w:ascii="Times New Roman" w:hAnsi="Times New Roman" w:cs="Times New Roman"/>
          <w:spacing w:val="33"/>
        </w:rPr>
        <w:t xml:space="preserve"> </w:t>
      </w:r>
      <w:r>
        <w:rPr>
          <w:rFonts w:ascii="Times New Roman" w:hAnsi="Times New Roman" w:cs="Times New Roman"/>
        </w:rPr>
        <w:t>Learning.</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spacing w:line="291" w:lineRule="auto"/>
        <w:ind w:left="1068" w:right="715" w:hanging="720"/>
        <w:rPr>
          <w:rFonts w:ascii="Times New Roman" w:hAnsi="Times New Roman" w:cs="Times New Roman"/>
        </w:rPr>
      </w:pPr>
      <w:r>
        <w:rPr>
          <w:rFonts w:ascii="Times New Roman" w:hAnsi="Times New Roman" w:cs="Times New Roman"/>
        </w:rPr>
        <w:t>Holloway,</w:t>
      </w:r>
      <w:r>
        <w:rPr>
          <w:rFonts w:ascii="Times New Roman" w:hAnsi="Times New Roman" w:cs="Times New Roman"/>
          <w:spacing w:val="23"/>
        </w:rPr>
        <w:t xml:space="preserve"> </w:t>
      </w:r>
      <w:r>
        <w:rPr>
          <w:rFonts w:ascii="Times New Roman" w:hAnsi="Times New Roman" w:cs="Times New Roman"/>
        </w:rPr>
        <w:t>E.</w:t>
      </w:r>
      <w:r>
        <w:rPr>
          <w:rFonts w:ascii="Times New Roman" w:hAnsi="Times New Roman" w:cs="Times New Roman"/>
          <w:spacing w:val="23"/>
        </w:rPr>
        <w:t xml:space="preserve"> </w:t>
      </w:r>
      <w:r>
        <w:rPr>
          <w:rFonts w:ascii="Times New Roman" w:hAnsi="Times New Roman" w:cs="Times New Roman"/>
        </w:rPr>
        <w:t>(1995).</w:t>
      </w:r>
      <w:r>
        <w:rPr>
          <w:rFonts w:ascii="Times New Roman" w:hAnsi="Times New Roman" w:cs="Times New Roman"/>
          <w:spacing w:val="23"/>
        </w:rPr>
        <w:t xml:space="preserve"> </w:t>
      </w:r>
      <w:r>
        <w:rPr>
          <w:rFonts w:ascii="Times New Roman" w:hAnsi="Times New Roman" w:cs="Times New Roman"/>
          <w:i/>
          <w:iCs/>
        </w:rPr>
        <w:t>Clinical</w:t>
      </w:r>
      <w:r>
        <w:rPr>
          <w:rFonts w:ascii="Times New Roman" w:hAnsi="Times New Roman" w:cs="Times New Roman"/>
          <w:i/>
          <w:iCs/>
          <w:spacing w:val="24"/>
        </w:rPr>
        <w:t xml:space="preserve"> </w:t>
      </w:r>
      <w:r>
        <w:rPr>
          <w:rFonts w:ascii="Times New Roman" w:hAnsi="Times New Roman" w:cs="Times New Roman"/>
          <w:i/>
          <w:iCs/>
        </w:rPr>
        <w:t>supervision:</w:t>
      </w:r>
      <w:r>
        <w:rPr>
          <w:rFonts w:ascii="Times New Roman" w:hAnsi="Times New Roman" w:cs="Times New Roman"/>
          <w:i/>
          <w:iCs/>
          <w:spacing w:val="23"/>
        </w:rPr>
        <w:t xml:space="preserve"> </w:t>
      </w:r>
      <w:r>
        <w:rPr>
          <w:rFonts w:ascii="Times New Roman" w:hAnsi="Times New Roman" w:cs="Times New Roman"/>
          <w:i/>
          <w:iCs/>
        </w:rPr>
        <w:t>A</w:t>
      </w:r>
      <w:r>
        <w:rPr>
          <w:rFonts w:ascii="Times New Roman" w:hAnsi="Times New Roman" w:cs="Times New Roman"/>
          <w:i/>
          <w:iCs/>
          <w:spacing w:val="25"/>
        </w:rPr>
        <w:t xml:space="preserve"> </w:t>
      </w:r>
      <w:r>
        <w:rPr>
          <w:rFonts w:ascii="Times New Roman" w:hAnsi="Times New Roman" w:cs="Times New Roman"/>
          <w:i/>
          <w:iCs/>
        </w:rPr>
        <w:t>systems</w:t>
      </w:r>
      <w:r>
        <w:rPr>
          <w:rFonts w:ascii="Times New Roman" w:hAnsi="Times New Roman" w:cs="Times New Roman"/>
          <w:i/>
          <w:iCs/>
          <w:spacing w:val="23"/>
        </w:rPr>
        <w:t xml:space="preserve"> </w:t>
      </w:r>
      <w:r>
        <w:rPr>
          <w:rFonts w:ascii="Times New Roman" w:hAnsi="Times New Roman" w:cs="Times New Roman"/>
          <w:i/>
          <w:iCs/>
        </w:rPr>
        <w:t>approach</w:t>
      </w:r>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rPr>
        <w:t>Thousand</w:t>
      </w:r>
      <w:r>
        <w:rPr>
          <w:rFonts w:ascii="Times New Roman" w:hAnsi="Times New Roman" w:cs="Times New Roman"/>
          <w:spacing w:val="25"/>
        </w:rPr>
        <w:t xml:space="preserve"> </w:t>
      </w:r>
      <w:r>
        <w:rPr>
          <w:rFonts w:ascii="Times New Roman" w:hAnsi="Times New Roman" w:cs="Times New Roman"/>
        </w:rPr>
        <w:t>Oaks,</w:t>
      </w:r>
      <w:r>
        <w:rPr>
          <w:rFonts w:ascii="Times New Roman" w:hAnsi="Times New Roman" w:cs="Times New Roman"/>
          <w:spacing w:val="23"/>
        </w:rPr>
        <w:t xml:space="preserve"> </w:t>
      </w:r>
      <w:r>
        <w:rPr>
          <w:rFonts w:ascii="Times New Roman" w:hAnsi="Times New Roman" w:cs="Times New Roman"/>
        </w:rPr>
        <w:t>CA:</w:t>
      </w:r>
      <w:r>
        <w:rPr>
          <w:rFonts w:ascii="Times New Roman" w:hAnsi="Times New Roman" w:cs="Times New Roman"/>
          <w:spacing w:val="44"/>
          <w:w w:val="102"/>
        </w:rPr>
        <w:t xml:space="preserve"> </w:t>
      </w:r>
      <w:r>
        <w:rPr>
          <w:rFonts w:ascii="Times New Roman" w:hAnsi="Times New Roman" w:cs="Times New Roman"/>
        </w:rPr>
        <w:t>Sage.</w:t>
      </w:r>
    </w:p>
    <w:p w:rsidR="00992B50" w:rsidRDefault="00992B50">
      <w:pPr>
        <w:pStyle w:val="BodyText"/>
        <w:kinsoku w:val="0"/>
        <w:overflowPunct w:val="0"/>
        <w:spacing w:before="3"/>
        <w:ind w:left="0"/>
        <w:rPr>
          <w:rFonts w:ascii="Times New Roman" w:hAnsi="Times New Roman" w:cs="Times New Roman"/>
          <w:sz w:val="17"/>
          <w:szCs w:val="17"/>
        </w:rPr>
      </w:pPr>
    </w:p>
    <w:p w:rsidR="00992B50" w:rsidRDefault="00992B50">
      <w:pPr>
        <w:pStyle w:val="BodyText"/>
        <w:kinsoku w:val="0"/>
        <w:overflowPunct w:val="0"/>
        <w:spacing w:line="288" w:lineRule="auto"/>
        <w:ind w:left="1068" w:right="122" w:hanging="720"/>
        <w:rPr>
          <w:rFonts w:ascii="Times New Roman" w:hAnsi="Times New Roman" w:cs="Times New Roman"/>
          <w:color w:val="000000"/>
        </w:rPr>
      </w:pPr>
      <w:proofErr w:type="spellStart"/>
      <w:r>
        <w:rPr>
          <w:rFonts w:ascii="Times New Roman" w:hAnsi="Times New Roman" w:cs="Times New Roman"/>
          <w:color w:val="1A1A1A"/>
        </w:rPr>
        <w:t>Kaslow</w:t>
      </w:r>
      <w:proofErr w:type="spellEnd"/>
      <w:r>
        <w:rPr>
          <w:rFonts w:ascii="Times New Roman" w:hAnsi="Times New Roman" w:cs="Times New Roman"/>
          <w:color w:val="1A1A1A"/>
        </w:rPr>
        <w:t>,</w:t>
      </w:r>
      <w:r>
        <w:rPr>
          <w:rFonts w:ascii="Times New Roman" w:hAnsi="Times New Roman" w:cs="Times New Roman"/>
          <w:color w:val="1A1A1A"/>
          <w:spacing w:val="17"/>
        </w:rPr>
        <w:t xml:space="preserve"> </w:t>
      </w:r>
      <w:r>
        <w:rPr>
          <w:rFonts w:ascii="Times New Roman" w:hAnsi="Times New Roman" w:cs="Times New Roman"/>
          <w:color w:val="1A1A1A"/>
        </w:rPr>
        <w:t>N.</w:t>
      </w:r>
      <w:r>
        <w:rPr>
          <w:rFonts w:ascii="Times New Roman" w:hAnsi="Times New Roman" w:cs="Times New Roman"/>
          <w:color w:val="1A1A1A"/>
          <w:spacing w:val="17"/>
        </w:rPr>
        <w:t xml:space="preserve"> </w:t>
      </w:r>
      <w:r>
        <w:rPr>
          <w:rFonts w:ascii="Times New Roman" w:hAnsi="Times New Roman" w:cs="Times New Roman"/>
          <w:color w:val="1A1A1A"/>
        </w:rPr>
        <w:t>J.,</w:t>
      </w:r>
      <w:r>
        <w:rPr>
          <w:rFonts w:ascii="Times New Roman" w:hAnsi="Times New Roman" w:cs="Times New Roman"/>
          <w:color w:val="1A1A1A"/>
          <w:spacing w:val="17"/>
        </w:rPr>
        <w:t xml:space="preserve"> </w:t>
      </w:r>
      <w:r>
        <w:rPr>
          <w:rFonts w:ascii="Times New Roman" w:hAnsi="Times New Roman" w:cs="Times New Roman"/>
          <w:color w:val="1A1A1A"/>
        </w:rPr>
        <w:t>Rubin,</w:t>
      </w:r>
      <w:r>
        <w:rPr>
          <w:rFonts w:ascii="Times New Roman" w:hAnsi="Times New Roman" w:cs="Times New Roman"/>
          <w:color w:val="1A1A1A"/>
          <w:spacing w:val="17"/>
        </w:rPr>
        <w:t xml:space="preserve"> </w:t>
      </w:r>
      <w:r>
        <w:rPr>
          <w:rFonts w:ascii="Times New Roman" w:hAnsi="Times New Roman" w:cs="Times New Roman"/>
          <w:color w:val="1A1A1A"/>
        </w:rPr>
        <w:t>N.</w:t>
      </w:r>
      <w:r>
        <w:rPr>
          <w:rFonts w:ascii="Times New Roman" w:hAnsi="Times New Roman" w:cs="Times New Roman"/>
          <w:color w:val="1A1A1A"/>
          <w:spacing w:val="17"/>
        </w:rPr>
        <w:t xml:space="preserve"> </w:t>
      </w:r>
      <w:r>
        <w:rPr>
          <w:rFonts w:ascii="Times New Roman" w:hAnsi="Times New Roman" w:cs="Times New Roman"/>
          <w:color w:val="1A1A1A"/>
        </w:rPr>
        <w:t>J.,</w:t>
      </w:r>
      <w:r>
        <w:rPr>
          <w:rFonts w:ascii="Times New Roman" w:hAnsi="Times New Roman" w:cs="Times New Roman"/>
          <w:color w:val="1A1A1A"/>
          <w:spacing w:val="18"/>
        </w:rPr>
        <w:t xml:space="preserve"> </w:t>
      </w:r>
      <w:r>
        <w:rPr>
          <w:rFonts w:ascii="Times New Roman" w:hAnsi="Times New Roman" w:cs="Times New Roman"/>
          <w:color w:val="1A1A1A"/>
        </w:rPr>
        <w:t>Forrest,</w:t>
      </w:r>
      <w:r>
        <w:rPr>
          <w:rFonts w:ascii="Times New Roman" w:hAnsi="Times New Roman" w:cs="Times New Roman"/>
          <w:color w:val="1A1A1A"/>
          <w:spacing w:val="17"/>
        </w:rPr>
        <w:t xml:space="preserve"> </w:t>
      </w:r>
      <w:r>
        <w:rPr>
          <w:rFonts w:ascii="Times New Roman" w:hAnsi="Times New Roman" w:cs="Times New Roman"/>
          <w:color w:val="1A1A1A"/>
        </w:rPr>
        <w:t>L.,</w:t>
      </w:r>
      <w:r>
        <w:rPr>
          <w:rFonts w:ascii="Times New Roman" w:hAnsi="Times New Roman" w:cs="Times New Roman"/>
          <w:color w:val="1A1A1A"/>
          <w:spacing w:val="17"/>
        </w:rPr>
        <w:t xml:space="preserve"> </w:t>
      </w:r>
      <w:r>
        <w:rPr>
          <w:rFonts w:ascii="Times New Roman" w:hAnsi="Times New Roman" w:cs="Times New Roman"/>
          <w:color w:val="1A1A1A"/>
        </w:rPr>
        <w:t>et</w:t>
      </w:r>
      <w:r>
        <w:rPr>
          <w:rFonts w:ascii="Times New Roman" w:hAnsi="Times New Roman" w:cs="Times New Roman"/>
          <w:color w:val="1A1A1A"/>
          <w:spacing w:val="17"/>
        </w:rPr>
        <w:t xml:space="preserve"> </w:t>
      </w:r>
      <w:r>
        <w:rPr>
          <w:rFonts w:ascii="Times New Roman" w:hAnsi="Times New Roman" w:cs="Times New Roman"/>
          <w:color w:val="1A1A1A"/>
        </w:rPr>
        <w:t>al.</w:t>
      </w:r>
      <w:r>
        <w:rPr>
          <w:rFonts w:ascii="Times New Roman" w:hAnsi="Times New Roman" w:cs="Times New Roman"/>
          <w:color w:val="1A1A1A"/>
          <w:spacing w:val="17"/>
        </w:rPr>
        <w:t xml:space="preserve"> </w:t>
      </w:r>
      <w:r>
        <w:rPr>
          <w:rFonts w:ascii="Times New Roman" w:hAnsi="Times New Roman" w:cs="Times New Roman"/>
          <w:color w:val="1A1A1A"/>
        </w:rPr>
        <w:t>(2007).</w:t>
      </w:r>
      <w:r>
        <w:rPr>
          <w:rFonts w:ascii="Times New Roman" w:hAnsi="Times New Roman" w:cs="Times New Roman"/>
          <w:color w:val="1A1A1A"/>
          <w:spacing w:val="18"/>
        </w:rPr>
        <w:t xml:space="preserve"> </w:t>
      </w:r>
      <w:r>
        <w:rPr>
          <w:rFonts w:ascii="Times New Roman" w:hAnsi="Times New Roman" w:cs="Times New Roman"/>
          <w:color w:val="1A1A1A"/>
        </w:rPr>
        <w:t>Recognizing,</w:t>
      </w:r>
      <w:r>
        <w:rPr>
          <w:rFonts w:ascii="Times New Roman" w:hAnsi="Times New Roman" w:cs="Times New Roman"/>
          <w:color w:val="1A1A1A"/>
          <w:spacing w:val="17"/>
        </w:rPr>
        <w:t xml:space="preserve"> </w:t>
      </w:r>
      <w:r>
        <w:rPr>
          <w:rFonts w:ascii="Times New Roman" w:hAnsi="Times New Roman" w:cs="Times New Roman"/>
          <w:color w:val="1A1A1A"/>
        </w:rPr>
        <w:t>assessing,</w:t>
      </w:r>
      <w:r>
        <w:rPr>
          <w:rFonts w:ascii="Times New Roman" w:hAnsi="Times New Roman" w:cs="Times New Roman"/>
          <w:color w:val="1A1A1A"/>
          <w:spacing w:val="17"/>
        </w:rPr>
        <w:t xml:space="preserve"> </w:t>
      </w:r>
      <w:r>
        <w:rPr>
          <w:rFonts w:ascii="Times New Roman" w:hAnsi="Times New Roman" w:cs="Times New Roman"/>
          <w:color w:val="1A1A1A"/>
        </w:rPr>
        <w:t>and</w:t>
      </w:r>
      <w:r>
        <w:rPr>
          <w:rFonts w:ascii="Times New Roman" w:hAnsi="Times New Roman" w:cs="Times New Roman"/>
          <w:color w:val="1A1A1A"/>
          <w:spacing w:val="18"/>
        </w:rPr>
        <w:t xml:space="preserve"> </w:t>
      </w:r>
      <w:r>
        <w:rPr>
          <w:rFonts w:ascii="Times New Roman" w:hAnsi="Times New Roman" w:cs="Times New Roman"/>
          <w:color w:val="1A1A1A"/>
        </w:rPr>
        <w:t>intervening</w:t>
      </w:r>
      <w:r>
        <w:rPr>
          <w:rFonts w:ascii="Times New Roman" w:hAnsi="Times New Roman" w:cs="Times New Roman"/>
          <w:color w:val="1A1A1A"/>
          <w:spacing w:val="64"/>
          <w:w w:val="102"/>
        </w:rPr>
        <w:t xml:space="preserve"> </w:t>
      </w:r>
      <w:r>
        <w:rPr>
          <w:rFonts w:ascii="Times New Roman" w:hAnsi="Times New Roman" w:cs="Times New Roman"/>
          <w:color w:val="1A1A1A"/>
        </w:rPr>
        <w:t>with</w:t>
      </w:r>
      <w:r>
        <w:rPr>
          <w:rFonts w:ascii="Times New Roman" w:hAnsi="Times New Roman" w:cs="Times New Roman"/>
          <w:color w:val="1A1A1A"/>
          <w:spacing w:val="29"/>
        </w:rPr>
        <w:t xml:space="preserve"> </w:t>
      </w:r>
      <w:r>
        <w:rPr>
          <w:rFonts w:ascii="Times New Roman" w:hAnsi="Times New Roman" w:cs="Times New Roman"/>
          <w:color w:val="1A1A1A"/>
        </w:rPr>
        <w:t>problems</w:t>
      </w:r>
      <w:r>
        <w:rPr>
          <w:rFonts w:ascii="Times New Roman" w:hAnsi="Times New Roman" w:cs="Times New Roman"/>
          <w:color w:val="1A1A1A"/>
          <w:spacing w:val="30"/>
        </w:rPr>
        <w:t xml:space="preserve"> </w:t>
      </w:r>
      <w:r>
        <w:rPr>
          <w:rFonts w:ascii="Times New Roman" w:hAnsi="Times New Roman" w:cs="Times New Roman"/>
          <w:color w:val="1A1A1A"/>
        </w:rPr>
        <w:t>of</w:t>
      </w:r>
      <w:r>
        <w:rPr>
          <w:rFonts w:ascii="Times New Roman" w:hAnsi="Times New Roman" w:cs="Times New Roman"/>
          <w:color w:val="1A1A1A"/>
          <w:spacing w:val="28"/>
        </w:rPr>
        <w:t xml:space="preserve"> </w:t>
      </w:r>
      <w:r>
        <w:rPr>
          <w:rFonts w:ascii="Times New Roman" w:hAnsi="Times New Roman" w:cs="Times New Roman"/>
          <w:color w:val="1A1A1A"/>
        </w:rPr>
        <w:t>professional</w:t>
      </w:r>
      <w:r>
        <w:rPr>
          <w:rFonts w:ascii="Times New Roman" w:hAnsi="Times New Roman" w:cs="Times New Roman"/>
          <w:color w:val="1A1A1A"/>
          <w:spacing w:val="29"/>
        </w:rPr>
        <w:t xml:space="preserve"> </w:t>
      </w:r>
      <w:r>
        <w:rPr>
          <w:rFonts w:ascii="Times New Roman" w:hAnsi="Times New Roman" w:cs="Times New Roman"/>
          <w:color w:val="1A1A1A"/>
        </w:rPr>
        <w:t>competence.</w:t>
      </w:r>
      <w:r>
        <w:rPr>
          <w:rFonts w:ascii="Times New Roman" w:hAnsi="Times New Roman" w:cs="Times New Roman"/>
          <w:color w:val="1A1A1A"/>
          <w:spacing w:val="26"/>
        </w:rPr>
        <w:t xml:space="preserve"> </w:t>
      </w:r>
      <w:r>
        <w:rPr>
          <w:rFonts w:ascii="Times New Roman" w:hAnsi="Times New Roman" w:cs="Times New Roman"/>
          <w:i/>
          <w:iCs/>
          <w:color w:val="1A1A1A"/>
        </w:rPr>
        <w:t>Professional</w:t>
      </w:r>
      <w:r>
        <w:rPr>
          <w:rFonts w:ascii="Times New Roman" w:hAnsi="Times New Roman" w:cs="Times New Roman"/>
          <w:i/>
          <w:iCs/>
          <w:color w:val="1A1A1A"/>
          <w:spacing w:val="29"/>
        </w:rPr>
        <w:t xml:space="preserve"> </w:t>
      </w:r>
      <w:r>
        <w:rPr>
          <w:rFonts w:ascii="Times New Roman" w:hAnsi="Times New Roman" w:cs="Times New Roman"/>
          <w:i/>
          <w:iCs/>
          <w:color w:val="1A1A1A"/>
        </w:rPr>
        <w:t>Psychology:</w:t>
      </w:r>
      <w:r>
        <w:rPr>
          <w:rFonts w:ascii="Times New Roman" w:hAnsi="Times New Roman" w:cs="Times New Roman"/>
          <w:i/>
          <w:iCs/>
          <w:color w:val="1A1A1A"/>
          <w:spacing w:val="28"/>
        </w:rPr>
        <w:t xml:space="preserve"> </w:t>
      </w:r>
      <w:r>
        <w:rPr>
          <w:rFonts w:ascii="Times New Roman" w:hAnsi="Times New Roman" w:cs="Times New Roman"/>
          <w:i/>
          <w:iCs/>
          <w:color w:val="1A1A1A"/>
        </w:rPr>
        <w:t>Research</w:t>
      </w:r>
      <w:r>
        <w:rPr>
          <w:rFonts w:ascii="Times New Roman" w:hAnsi="Times New Roman" w:cs="Times New Roman"/>
          <w:i/>
          <w:iCs/>
          <w:color w:val="1A1A1A"/>
          <w:spacing w:val="30"/>
        </w:rPr>
        <w:t xml:space="preserve"> </w:t>
      </w:r>
      <w:r>
        <w:rPr>
          <w:rFonts w:ascii="Times New Roman" w:hAnsi="Times New Roman" w:cs="Times New Roman"/>
          <w:i/>
          <w:iCs/>
          <w:color w:val="1A1A1A"/>
        </w:rPr>
        <w:t>and</w:t>
      </w:r>
      <w:r>
        <w:rPr>
          <w:rFonts w:ascii="Times New Roman" w:hAnsi="Times New Roman" w:cs="Times New Roman"/>
          <w:i/>
          <w:iCs/>
          <w:color w:val="1A1A1A"/>
          <w:spacing w:val="42"/>
          <w:w w:val="102"/>
        </w:rPr>
        <w:t xml:space="preserve"> </w:t>
      </w:r>
      <w:r>
        <w:rPr>
          <w:rFonts w:ascii="Times New Roman" w:hAnsi="Times New Roman" w:cs="Times New Roman"/>
          <w:i/>
          <w:iCs/>
          <w:color w:val="1A1A1A"/>
        </w:rPr>
        <w:t>Practice</w:t>
      </w:r>
      <w:r>
        <w:rPr>
          <w:rFonts w:ascii="Times New Roman" w:hAnsi="Times New Roman" w:cs="Times New Roman"/>
          <w:color w:val="1A1A1A"/>
        </w:rPr>
        <w:t>,</w:t>
      </w:r>
      <w:r>
        <w:rPr>
          <w:rFonts w:ascii="Times New Roman" w:hAnsi="Times New Roman" w:cs="Times New Roman"/>
          <w:color w:val="1A1A1A"/>
          <w:spacing w:val="28"/>
        </w:rPr>
        <w:t xml:space="preserve"> </w:t>
      </w:r>
      <w:r>
        <w:rPr>
          <w:rFonts w:ascii="Times New Roman" w:hAnsi="Times New Roman" w:cs="Times New Roman"/>
          <w:i/>
          <w:iCs/>
          <w:color w:val="1A1A1A"/>
        </w:rPr>
        <w:t>38</w:t>
      </w:r>
      <w:r>
        <w:rPr>
          <w:rFonts w:ascii="Times New Roman" w:hAnsi="Times New Roman" w:cs="Times New Roman"/>
          <w:color w:val="1A1A1A"/>
        </w:rPr>
        <w:t>(5),</w:t>
      </w:r>
      <w:r>
        <w:rPr>
          <w:rFonts w:ascii="Times New Roman" w:hAnsi="Times New Roman" w:cs="Times New Roman"/>
          <w:color w:val="1A1A1A"/>
          <w:spacing w:val="29"/>
        </w:rPr>
        <w:t xml:space="preserve"> </w:t>
      </w:r>
      <w:r>
        <w:rPr>
          <w:rFonts w:ascii="Times New Roman" w:hAnsi="Times New Roman" w:cs="Times New Roman"/>
          <w:color w:val="1A1A1A"/>
        </w:rPr>
        <w:t>479.</w:t>
      </w:r>
    </w:p>
    <w:p w:rsidR="00992B50" w:rsidRDefault="00992B50">
      <w:pPr>
        <w:pStyle w:val="BodyText"/>
        <w:kinsoku w:val="0"/>
        <w:overflowPunct w:val="0"/>
        <w:spacing w:before="5"/>
        <w:ind w:left="0"/>
        <w:rPr>
          <w:rFonts w:ascii="Times New Roman" w:hAnsi="Times New Roman" w:cs="Times New Roman"/>
          <w:sz w:val="17"/>
          <w:szCs w:val="17"/>
        </w:rPr>
      </w:pPr>
    </w:p>
    <w:p w:rsidR="00992B50" w:rsidRDefault="00992B50">
      <w:pPr>
        <w:pStyle w:val="BodyText"/>
        <w:kinsoku w:val="0"/>
        <w:overflowPunct w:val="0"/>
        <w:spacing w:line="291" w:lineRule="auto"/>
        <w:ind w:left="1068" w:right="232" w:hanging="720"/>
        <w:rPr>
          <w:rFonts w:ascii="Times New Roman" w:hAnsi="Times New Roman" w:cs="Times New Roman"/>
        </w:rPr>
      </w:pPr>
      <w:proofErr w:type="spellStart"/>
      <w:r>
        <w:rPr>
          <w:rFonts w:ascii="Times New Roman" w:hAnsi="Times New Roman" w:cs="Times New Roman"/>
        </w:rPr>
        <w:t>Lambers</w:t>
      </w:r>
      <w:proofErr w:type="spellEnd"/>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rPr>
        <w:t>E.</w:t>
      </w:r>
      <w:r>
        <w:rPr>
          <w:rFonts w:ascii="Times New Roman" w:hAnsi="Times New Roman" w:cs="Times New Roman"/>
          <w:spacing w:val="24"/>
        </w:rPr>
        <w:t xml:space="preserve"> </w:t>
      </w:r>
      <w:r>
        <w:rPr>
          <w:rFonts w:ascii="Times New Roman" w:hAnsi="Times New Roman" w:cs="Times New Roman"/>
        </w:rPr>
        <w:t>(2000).</w:t>
      </w:r>
      <w:r>
        <w:rPr>
          <w:rFonts w:ascii="Times New Roman" w:hAnsi="Times New Roman" w:cs="Times New Roman"/>
          <w:spacing w:val="24"/>
        </w:rPr>
        <w:t xml:space="preserve"> </w:t>
      </w:r>
      <w:r>
        <w:rPr>
          <w:rFonts w:ascii="Times New Roman" w:hAnsi="Times New Roman" w:cs="Times New Roman"/>
        </w:rPr>
        <w:t>Supervision</w:t>
      </w:r>
      <w:r>
        <w:rPr>
          <w:rFonts w:ascii="Times New Roman" w:hAnsi="Times New Roman" w:cs="Times New Roman"/>
          <w:spacing w:val="25"/>
        </w:rPr>
        <w:t xml:space="preserve"> </w:t>
      </w:r>
      <w:r>
        <w:rPr>
          <w:rFonts w:ascii="Times New Roman" w:hAnsi="Times New Roman" w:cs="Times New Roman"/>
        </w:rPr>
        <w:t>in</w:t>
      </w:r>
      <w:r>
        <w:rPr>
          <w:rFonts w:ascii="Times New Roman" w:hAnsi="Times New Roman" w:cs="Times New Roman"/>
          <w:spacing w:val="25"/>
        </w:rPr>
        <w:t xml:space="preserve"> </w:t>
      </w:r>
      <w:r>
        <w:rPr>
          <w:rFonts w:ascii="Times New Roman" w:hAnsi="Times New Roman" w:cs="Times New Roman"/>
        </w:rPr>
        <w:t>person-centered</w:t>
      </w:r>
      <w:r>
        <w:rPr>
          <w:rFonts w:ascii="Times New Roman" w:hAnsi="Times New Roman" w:cs="Times New Roman"/>
          <w:spacing w:val="26"/>
        </w:rPr>
        <w:t xml:space="preserve"> </w:t>
      </w:r>
      <w:r>
        <w:rPr>
          <w:rFonts w:ascii="Times New Roman" w:hAnsi="Times New Roman" w:cs="Times New Roman"/>
        </w:rPr>
        <w:t>therapy:</w:t>
      </w:r>
      <w:r>
        <w:rPr>
          <w:rFonts w:ascii="Times New Roman" w:hAnsi="Times New Roman" w:cs="Times New Roman"/>
          <w:spacing w:val="23"/>
        </w:rPr>
        <w:t xml:space="preserve"> </w:t>
      </w:r>
      <w:r>
        <w:rPr>
          <w:rFonts w:ascii="Times New Roman" w:hAnsi="Times New Roman" w:cs="Times New Roman"/>
        </w:rPr>
        <w:t>Facilitating</w:t>
      </w:r>
      <w:r>
        <w:rPr>
          <w:rFonts w:ascii="Times New Roman" w:hAnsi="Times New Roman" w:cs="Times New Roman"/>
          <w:spacing w:val="26"/>
        </w:rPr>
        <w:t xml:space="preserve"> </w:t>
      </w:r>
      <w:r>
        <w:rPr>
          <w:rFonts w:ascii="Times New Roman" w:hAnsi="Times New Roman" w:cs="Times New Roman"/>
        </w:rPr>
        <w:t>congruence.</w:t>
      </w:r>
      <w:r>
        <w:rPr>
          <w:rFonts w:ascii="Times New Roman" w:hAnsi="Times New Roman" w:cs="Times New Roman"/>
          <w:spacing w:val="24"/>
        </w:rPr>
        <w:t xml:space="preserve"> </w:t>
      </w:r>
      <w:r>
        <w:rPr>
          <w:rFonts w:ascii="Times New Roman" w:hAnsi="Times New Roman" w:cs="Times New Roman"/>
        </w:rPr>
        <w:t>In</w:t>
      </w:r>
      <w:r>
        <w:rPr>
          <w:rFonts w:ascii="Times New Roman" w:hAnsi="Times New Roman" w:cs="Times New Roman"/>
          <w:spacing w:val="25"/>
        </w:rPr>
        <w:t xml:space="preserve"> </w:t>
      </w:r>
      <w:r>
        <w:rPr>
          <w:rFonts w:ascii="Times New Roman" w:hAnsi="Times New Roman" w:cs="Times New Roman"/>
        </w:rPr>
        <w:t>E.</w:t>
      </w:r>
      <w:r>
        <w:rPr>
          <w:rFonts w:ascii="Times New Roman" w:hAnsi="Times New Roman" w:cs="Times New Roman"/>
          <w:spacing w:val="52"/>
          <w:w w:val="102"/>
        </w:rPr>
        <w:t xml:space="preserve"> </w:t>
      </w:r>
      <w:proofErr w:type="spellStart"/>
      <w:r>
        <w:rPr>
          <w:rFonts w:ascii="Times New Roman" w:hAnsi="Times New Roman" w:cs="Times New Roman"/>
        </w:rPr>
        <w:t>Mearns</w:t>
      </w:r>
      <w:proofErr w:type="spellEnd"/>
      <w:r>
        <w:rPr>
          <w:rFonts w:ascii="Times New Roman" w:hAnsi="Times New Roman" w:cs="Times New Roman"/>
          <w:spacing w:val="19"/>
        </w:rPr>
        <w:t xml:space="preserve"> </w:t>
      </w:r>
      <w:r>
        <w:rPr>
          <w:rFonts w:ascii="Times New Roman" w:hAnsi="Times New Roman" w:cs="Times New Roman"/>
        </w:rPr>
        <w:t>&amp;</w:t>
      </w:r>
      <w:r>
        <w:rPr>
          <w:rFonts w:ascii="Times New Roman" w:hAnsi="Times New Roman" w:cs="Times New Roman"/>
          <w:spacing w:val="21"/>
        </w:rPr>
        <w:t xml:space="preserve"> </w:t>
      </w:r>
      <w:r>
        <w:rPr>
          <w:rFonts w:ascii="Times New Roman" w:hAnsi="Times New Roman" w:cs="Times New Roman"/>
        </w:rPr>
        <w:t>B.</w:t>
      </w:r>
      <w:r>
        <w:rPr>
          <w:rFonts w:ascii="Times New Roman" w:hAnsi="Times New Roman" w:cs="Times New Roman"/>
          <w:spacing w:val="18"/>
        </w:rPr>
        <w:t xml:space="preserve"> </w:t>
      </w:r>
      <w:r>
        <w:rPr>
          <w:rFonts w:ascii="Times New Roman" w:hAnsi="Times New Roman" w:cs="Times New Roman"/>
        </w:rPr>
        <w:t>Thorne</w:t>
      </w:r>
      <w:r>
        <w:rPr>
          <w:rFonts w:ascii="Times New Roman" w:hAnsi="Times New Roman" w:cs="Times New Roman"/>
          <w:spacing w:val="19"/>
        </w:rPr>
        <w:t xml:space="preserve"> </w:t>
      </w:r>
      <w:r>
        <w:rPr>
          <w:rFonts w:ascii="Times New Roman" w:hAnsi="Times New Roman" w:cs="Times New Roman"/>
        </w:rPr>
        <w:t>(Eds.),</w:t>
      </w:r>
      <w:r>
        <w:rPr>
          <w:rFonts w:ascii="Times New Roman" w:hAnsi="Times New Roman" w:cs="Times New Roman"/>
          <w:spacing w:val="17"/>
        </w:rPr>
        <w:t xml:space="preserve"> </w:t>
      </w:r>
      <w:r>
        <w:rPr>
          <w:rFonts w:ascii="Times New Roman" w:hAnsi="Times New Roman" w:cs="Times New Roman"/>
          <w:i/>
          <w:iCs/>
        </w:rPr>
        <w:t>Person-centered</w:t>
      </w:r>
      <w:r>
        <w:rPr>
          <w:rFonts w:ascii="Times New Roman" w:hAnsi="Times New Roman" w:cs="Times New Roman"/>
          <w:i/>
          <w:iCs/>
          <w:spacing w:val="20"/>
        </w:rPr>
        <w:t xml:space="preserve"> </w:t>
      </w:r>
      <w:r>
        <w:rPr>
          <w:rFonts w:ascii="Times New Roman" w:hAnsi="Times New Roman" w:cs="Times New Roman"/>
          <w:i/>
          <w:iCs/>
        </w:rPr>
        <w:t>therapy</w:t>
      </w:r>
      <w:r>
        <w:rPr>
          <w:rFonts w:ascii="Times New Roman" w:hAnsi="Times New Roman" w:cs="Times New Roman"/>
          <w:i/>
          <w:iCs/>
          <w:spacing w:val="19"/>
        </w:rPr>
        <w:t xml:space="preserve"> </w:t>
      </w:r>
      <w:r>
        <w:rPr>
          <w:rFonts w:ascii="Times New Roman" w:hAnsi="Times New Roman" w:cs="Times New Roman"/>
          <w:i/>
          <w:iCs/>
        </w:rPr>
        <w:t>today:</w:t>
      </w:r>
      <w:r>
        <w:rPr>
          <w:rFonts w:ascii="Times New Roman" w:hAnsi="Times New Roman" w:cs="Times New Roman"/>
          <w:i/>
          <w:iCs/>
          <w:spacing w:val="18"/>
        </w:rPr>
        <w:t xml:space="preserve"> </w:t>
      </w:r>
      <w:r>
        <w:rPr>
          <w:rFonts w:ascii="Times New Roman" w:hAnsi="Times New Roman" w:cs="Times New Roman"/>
          <w:i/>
          <w:iCs/>
        </w:rPr>
        <w:t>New</w:t>
      </w:r>
      <w:r>
        <w:rPr>
          <w:rFonts w:ascii="Times New Roman" w:hAnsi="Times New Roman" w:cs="Times New Roman"/>
          <w:i/>
          <w:iCs/>
          <w:spacing w:val="21"/>
        </w:rPr>
        <w:t xml:space="preserve"> </w:t>
      </w:r>
      <w:r>
        <w:rPr>
          <w:rFonts w:ascii="Times New Roman" w:hAnsi="Times New Roman" w:cs="Times New Roman"/>
          <w:i/>
          <w:iCs/>
        </w:rPr>
        <w:t>frontiers</w:t>
      </w:r>
      <w:r>
        <w:rPr>
          <w:rFonts w:ascii="Times New Roman" w:hAnsi="Times New Roman" w:cs="Times New Roman"/>
          <w:i/>
          <w:iCs/>
          <w:spacing w:val="18"/>
        </w:rPr>
        <w:t xml:space="preserve"> </w:t>
      </w:r>
      <w:r>
        <w:rPr>
          <w:rFonts w:ascii="Times New Roman" w:hAnsi="Times New Roman" w:cs="Times New Roman"/>
          <w:i/>
          <w:iCs/>
        </w:rPr>
        <w:t>in</w:t>
      </w:r>
      <w:r>
        <w:rPr>
          <w:rFonts w:ascii="Times New Roman" w:hAnsi="Times New Roman" w:cs="Times New Roman"/>
          <w:i/>
          <w:iCs/>
          <w:spacing w:val="20"/>
        </w:rPr>
        <w:t xml:space="preserve"> </w:t>
      </w:r>
      <w:r>
        <w:rPr>
          <w:rFonts w:ascii="Times New Roman" w:hAnsi="Times New Roman" w:cs="Times New Roman"/>
          <w:i/>
          <w:iCs/>
        </w:rPr>
        <w:t>theory</w:t>
      </w:r>
      <w:r>
        <w:rPr>
          <w:rFonts w:ascii="Times New Roman" w:hAnsi="Times New Roman" w:cs="Times New Roman"/>
          <w:i/>
          <w:iCs/>
          <w:spacing w:val="66"/>
          <w:w w:val="102"/>
        </w:rPr>
        <w:t xml:space="preserve"> </w:t>
      </w:r>
      <w:r>
        <w:rPr>
          <w:rFonts w:ascii="Times New Roman" w:hAnsi="Times New Roman" w:cs="Times New Roman"/>
          <w:i/>
          <w:iCs/>
        </w:rPr>
        <w:t>and</w:t>
      </w:r>
      <w:r>
        <w:rPr>
          <w:rFonts w:ascii="Times New Roman" w:hAnsi="Times New Roman" w:cs="Times New Roman"/>
          <w:i/>
          <w:iCs/>
          <w:spacing w:val="24"/>
        </w:rPr>
        <w:t xml:space="preserve"> </w:t>
      </w:r>
      <w:r>
        <w:rPr>
          <w:rFonts w:ascii="Times New Roman" w:hAnsi="Times New Roman" w:cs="Times New Roman"/>
          <w:i/>
          <w:iCs/>
        </w:rPr>
        <w:t>practice</w:t>
      </w:r>
      <w:r>
        <w:rPr>
          <w:rFonts w:ascii="Times New Roman" w:hAnsi="Times New Roman" w:cs="Times New Roman"/>
          <w:i/>
          <w:iCs/>
          <w:spacing w:val="25"/>
        </w:rPr>
        <w:t xml:space="preserve"> </w:t>
      </w:r>
      <w:r>
        <w:rPr>
          <w:rFonts w:ascii="Times New Roman" w:hAnsi="Times New Roman" w:cs="Times New Roman"/>
        </w:rPr>
        <w:t>(pp.</w:t>
      </w:r>
      <w:r>
        <w:rPr>
          <w:rFonts w:ascii="Times New Roman" w:hAnsi="Times New Roman" w:cs="Times New Roman"/>
          <w:spacing w:val="23"/>
        </w:rPr>
        <w:t xml:space="preserve"> </w:t>
      </w:r>
      <w:r>
        <w:rPr>
          <w:rFonts w:ascii="Times New Roman" w:hAnsi="Times New Roman" w:cs="Times New Roman"/>
        </w:rPr>
        <w:t>196-211).</w:t>
      </w:r>
      <w:r>
        <w:rPr>
          <w:rFonts w:ascii="Times New Roman" w:hAnsi="Times New Roman" w:cs="Times New Roman"/>
          <w:spacing w:val="24"/>
        </w:rPr>
        <w:t xml:space="preserve"> </w:t>
      </w:r>
      <w:r>
        <w:rPr>
          <w:rFonts w:ascii="Times New Roman" w:hAnsi="Times New Roman" w:cs="Times New Roman"/>
        </w:rPr>
        <w:t>London:</w:t>
      </w:r>
      <w:r>
        <w:rPr>
          <w:rFonts w:ascii="Times New Roman" w:hAnsi="Times New Roman" w:cs="Times New Roman"/>
          <w:spacing w:val="23"/>
        </w:rPr>
        <w:t xml:space="preserve"> </w:t>
      </w:r>
      <w:r>
        <w:rPr>
          <w:rFonts w:ascii="Times New Roman" w:hAnsi="Times New Roman" w:cs="Times New Roman"/>
        </w:rPr>
        <w:t>Sage.</w:t>
      </w:r>
    </w:p>
    <w:p w:rsidR="00992B50" w:rsidRDefault="00992B50">
      <w:pPr>
        <w:pStyle w:val="BodyText"/>
        <w:kinsoku w:val="0"/>
        <w:overflowPunct w:val="0"/>
        <w:spacing w:before="2"/>
        <w:ind w:left="0"/>
        <w:rPr>
          <w:rFonts w:ascii="Times New Roman" w:hAnsi="Times New Roman" w:cs="Times New Roman"/>
          <w:sz w:val="25"/>
          <w:szCs w:val="25"/>
        </w:rPr>
      </w:pPr>
    </w:p>
    <w:p w:rsidR="00992B50" w:rsidRDefault="00992B50">
      <w:pPr>
        <w:pStyle w:val="BodyText"/>
        <w:kinsoku w:val="0"/>
        <w:overflowPunct w:val="0"/>
        <w:ind w:left="348"/>
        <w:rPr>
          <w:rFonts w:ascii="Times New Roman" w:hAnsi="Times New Roman" w:cs="Times New Roman"/>
        </w:rPr>
      </w:pPr>
      <w:proofErr w:type="spellStart"/>
      <w:r>
        <w:rPr>
          <w:rFonts w:ascii="Times New Roman" w:hAnsi="Times New Roman" w:cs="Times New Roman"/>
        </w:rPr>
        <w:t>Liese</w:t>
      </w:r>
      <w:proofErr w:type="spellEnd"/>
      <w:r>
        <w:rPr>
          <w:rFonts w:ascii="Times New Roman" w:hAnsi="Times New Roman" w:cs="Times New Roman"/>
        </w:rPr>
        <w:t>,</w:t>
      </w:r>
      <w:r>
        <w:rPr>
          <w:rFonts w:ascii="Times New Roman" w:hAnsi="Times New Roman" w:cs="Times New Roman"/>
          <w:spacing w:val="16"/>
        </w:rPr>
        <w:t xml:space="preserve"> </w:t>
      </w:r>
      <w:r>
        <w:rPr>
          <w:rFonts w:ascii="Times New Roman" w:hAnsi="Times New Roman" w:cs="Times New Roman"/>
        </w:rPr>
        <w:t>B.</w:t>
      </w:r>
      <w:r>
        <w:rPr>
          <w:rFonts w:ascii="Times New Roman" w:hAnsi="Times New Roman" w:cs="Times New Roman"/>
          <w:spacing w:val="17"/>
        </w:rPr>
        <w:t xml:space="preserve"> </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rPr>
        <w:t>&amp;</w:t>
      </w:r>
      <w:r>
        <w:rPr>
          <w:rFonts w:ascii="Times New Roman" w:hAnsi="Times New Roman" w:cs="Times New Roman"/>
          <w:spacing w:val="19"/>
        </w:rPr>
        <w:t xml:space="preserve"> </w:t>
      </w:r>
      <w:r>
        <w:rPr>
          <w:rFonts w:ascii="Times New Roman" w:hAnsi="Times New Roman" w:cs="Times New Roman"/>
        </w:rPr>
        <w:t>Beck,</w:t>
      </w:r>
      <w:r>
        <w:rPr>
          <w:rFonts w:ascii="Times New Roman" w:hAnsi="Times New Roman" w:cs="Times New Roman"/>
          <w:spacing w:val="17"/>
        </w:rPr>
        <w:t xml:space="preserve"> </w:t>
      </w:r>
      <w:r>
        <w:rPr>
          <w:rFonts w:ascii="Times New Roman" w:hAnsi="Times New Roman" w:cs="Times New Roman"/>
        </w:rPr>
        <w:t>J.</w:t>
      </w:r>
      <w:r>
        <w:rPr>
          <w:rFonts w:ascii="Times New Roman" w:hAnsi="Times New Roman" w:cs="Times New Roman"/>
          <w:spacing w:val="17"/>
        </w:rPr>
        <w:t xml:space="preserve"> </w:t>
      </w:r>
      <w:r>
        <w:rPr>
          <w:rFonts w:ascii="Times New Roman" w:hAnsi="Times New Roman" w:cs="Times New Roman"/>
        </w:rPr>
        <w:t>S.</w:t>
      </w:r>
      <w:r>
        <w:rPr>
          <w:rFonts w:ascii="Times New Roman" w:hAnsi="Times New Roman" w:cs="Times New Roman"/>
          <w:spacing w:val="17"/>
        </w:rPr>
        <w:t xml:space="preserve"> </w:t>
      </w:r>
      <w:r>
        <w:rPr>
          <w:rFonts w:ascii="Times New Roman" w:hAnsi="Times New Roman" w:cs="Times New Roman"/>
        </w:rPr>
        <w:t>(1997).</w:t>
      </w:r>
      <w:r>
        <w:rPr>
          <w:rFonts w:ascii="Times New Roman" w:hAnsi="Times New Roman" w:cs="Times New Roman"/>
          <w:spacing w:val="16"/>
        </w:rPr>
        <w:t xml:space="preserve"> </w:t>
      </w:r>
      <w:r>
        <w:rPr>
          <w:rFonts w:ascii="Times New Roman" w:hAnsi="Times New Roman" w:cs="Times New Roman"/>
        </w:rPr>
        <w:t>Cognitive</w:t>
      </w:r>
      <w:r>
        <w:rPr>
          <w:rFonts w:ascii="Times New Roman" w:hAnsi="Times New Roman" w:cs="Times New Roman"/>
          <w:spacing w:val="18"/>
        </w:rPr>
        <w:t xml:space="preserve"> </w:t>
      </w:r>
      <w:r>
        <w:rPr>
          <w:rFonts w:ascii="Times New Roman" w:hAnsi="Times New Roman" w:cs="Times New Roman"/>
        </w:rPr>
        <w:t>therapy</w:t>
      </w:r>
      <w:r>
        <w:rPr>
          <w:rFonts w:ascii="Times New Roman" w:hAnsi="Times New Roman" w:cs="Times New Roman"/>
          <w:spacing w:val="21"/>
        </w:rPr>
        <w:t xml:space="preserve"> </w:t>
      </w:r>
      <w:r>
        <w:rPr>
          <w:rFonts w:ascii="Times New Roman" w:hAnsi="Times New Roman" w:cs="Times New Roman"/>
        </w:rPr>
        <w:t>supervision.</w:t>
      </w:r>
      <w:r>
        <w:rPr>
          <w:rFonts w:ascii="Times New Roman" w:hAnsi="Times New Roman" w:cs="Times New Roman"/>
          <w:spacing w:val="17"/>
        </w:rPr>
        <w:t xml:space="preserve"> </w:t>
      </w:r>
      <w:r>
        <w:rPr>
          <w:rFonts w:ascii="Times New Roman" w:hAnsi="Times New Roman" w:cs="Times New Roman"/>
        </w:rPr>
        <w:t>In</w:t>
      </w:r>
      <w:r>
        <w:rPr>
          <w:rFonts w:ascii="Times New Roman" w:hAnsi="Times New Roman" w:cs="Times New Roman"/>
          <w:spacing w:val="18"/>
        </w:rPr>
        <w:t xml:space="preserve"> </w:t>
      </w:r>
      <w:r>
        <w:rPr>
          <w:rFonts w:ascii="Times New Roman" w:hAnsi="Times New Roman" w:cs="Times New Roman"/>
        </w:rPr>
        <w:t>E.</w:t>
      </w:r>
      <w:r>
        <w:rPr>
          <w:rFonts w:ascii="Times New Roman" w:hAnsi="Times New Roman" w:cs="Times New Roman"/>
          <w:spacing w:val="16"/>
        </w:rPr>
        <w:t xml:space="preserve"> </w:t>
      </w:r>
      <w:r>
        <w:rPr>
          <w:rFonts w:ascii="Times New Roman" w:hAnsi="Times New Roman" w:cs="Times New Roman"/>
        </w:rPr>
        <w:t>Watkins</w:t>
      </w:r>
      <w:r>
        <w:rPr>
          <w:rFonts w:ascii="Times New Roman" w:hAnsi="Times New Roman" w:cs="Times New Roman"/>
          <w:spacing w:val="18"/>
        </w:rPr>
        <w:t xml:space="preserve"> </w:t>
      </w:r>
      <w:r>
        <w:rPr>
          <w:rFonts w:ascii="Times New Roman" w:hAnsi="Times New Roman" w:cs="Times New Roman"/>
        </w:rPr>
        <w:t>(Ed.),</w:t>
      </w:r>
    </w:p>
    <w:p w:rsidR="00992B50" w:rsidRDefault="00992B50">
      <w:pPr>
        <w:pStyle w:val="BodyText"/>
        <w:kinsoku w:val="0"/>
        <w:overflowPunct w:val="0"/>
        <w:spacing w:before="46"/>
        <w:ind w:left="1068"/>
        <w:rPr>
          <w:rFonts w:ascii="Times New Roman" w:hAnsi="Times New Roman" w:cs="Times New Roman"/>
        </w:rPr>
      </w:pPr>
      <w:r>
        <w:rPr>
          <w:rFonts w:ascii="Times New Roman" w:hAnsi="Times New Roman" w:cs="Times New Roman"/>
          <w:i/>
          <w:iCs/>
        </w:rPr>
        <w:t>Handbook</w:t>
      </w:r>
      <w:r>
        <w:rPr>
          <w:rFonts w:ascii="Times New Roman" w:hAnsi="Times New Roman" w:cs="Times New Roman"/>
          <w:i/>
          <w:iCs/>
          <w:spacing w:val="26"/>
        </w:rPr>
        <w:t xml:space="preserve"> </w:t>
      </w:r>
      <w:r>
        <w:rPr>
          <w:rFonts w:ascii="Times New Roman" w:hAnsi="Times New Roman" w:cs="Times New Roman"/>
          <w:i/>
          <w:iCs/>
        </w:rPr>
        <w:t>of</w:t>
      </w:r>
      <w:r>
        <w:rPr>
          <w:rFonts w:ascii="Times New Roman" w:hAnsi="Times New Roman" w:cs="Times New Roman"/>
          <w:i/>
          <w:iCs/>
          <w:spacing w:val="25"/>
        </w:rPr>
        <w:t xml:space="preserve"> </w:t>
      </w:r>
      <w:r>
        <w:rPr>
          <w:rFonts w:ascii="Times New Roman" w:hAnsi="Times New Roman" w:cs="Times New Roman"/>
          <w:i/>
          <w:iCs/>
        </w:rPr>
        <w:t>psychotherapy</w:t>
      </w:r>
      <w:r>
        <w:rPr>
          <w:rFonts w:ascii="Times New Roman" w:hAnsi="Times New Roman" w:cs="Times New Roman"/>
          <w:i/>
          <w:iCs/>
          <w:spacing w:val="25"/>
        </w:rPr>
        <w:t xml:space="preserve"> </w:t>
      </w:r>
      <w:r>
        <w:rPr>
          <w:rFonts w:ascii="Times New Roman" w:hAnsi="Times New Roman" w:cs="Times New Roman"/>
          <w:i/>
          <w:iCs/>
        </w:rPr>
        <w:t>supervision</w:t>
      </w:r>
      <w:r>
        <w:rPr>
          <w:rFonts w:ascii="Times New Roman" w:hAnsi="Times New Roman" w:cs="Times New Roman"/>
          <w:i/>
          <w:iCs/>
          <w:spacing w:val="27"/>
        </w:rPr>
        <w:t xml:space="preserve"> </w:t>
      </w:r>
      <w:r>
        <w:rPr>
          <w:rFonts w:ascii="Times New Roman" w:hAnsi="Times New Roman" w:cs="Times New Roman"/>
        </w:rPr>
        <w:t>(pp.</w:t>
      </w:r>
      <w:r>
        <w:rPr>
          <w:rFonts w:ascii="Times New Roman" w:hAnsi="Times New Roman" w:cs="Times New Roman"/>
          <w:spacing w:val="25"/>
        </w:rPr>
        <w:t xml:space="preserve"> </w:t>
      </w:r>
      <w:r>
        <w:rPr>
          <w:rFonts w:ascii="Times New Roman" w:hAnsi="Times New Roman" w:cs="Times New Roman"/>
        </w:rPr>
        <w:t>114–133).</w:t>
      </w:r>
      <w:r>
        <w:rPr>
          <w:rFonts w:ascii="Times New Roman" w:hAnsi="Times New Roman" w:cs="Times New Roman"/>
          <w:spacing w:val="25"/>
        </w:rPr>
        <w:t xml:space="preserve"> </w:t>
      </w:r>
      <w:r>
        <w:rPr>
          <w:rFonts w:ascii="Times New Roman" w:hAnsi="Times New Roman" w:cs="Times New Roman"/>
        </w:rPr>
        <w:t>New</w:t>
      </w:r>
      <w:r>
        <w:rPr>
          <w:rFonts w:ascii="Times New Roman" w:hAnsi="Times New Roman" w:cs="Times New Roman"/>
          <w:spacing w:val="28"/>
        </w:rPr>
        <w:t xml:space="preserve"> </w:t>
      </w:r>
      <w:r>
        <w:rPr>
          <w:rFonts w:ascii="Times New Roman" w:hAnsi="Times New Roman" w:cs="Times New Roman"/>
        </w:rPr>
        <w:t>York:</w:t>
      </w:r>
      <w:r>
        <w:rPr>
          <w:rFonts w:ascii="Times New Roman" w:hAnsi="Times New Roman" w:cs="Times New Roman"/>
          <w:spacing w:val="25"/>
        </w:rPr>
        <w:t xml:space="preserve"> </w:t>
      </w:r>
      <w:r>
        <w:rPr>
          <w:rFonts w:ascii="Times New Roman" w:hAnsi="Times New Roman" w:cs="Times New Roman"/>
        </w:rPr>
        <w:t>Wiley.</w:t>
      </w:r>
    </w:p>
    <w:p w:rsidR="00992B50" w:rsidRDefault="00992B50">
      <w:pPr>
        <w:pStyle w:val="BodyText"/>
        <w:kinsoku w:val="0"/>
        <w:overflowPunct w:val="0"/>
        <w:spacing w:before="11"/>
        <w:ind w:left="0"/>
        <w:rPr>
          <w:rFonts w:ascii="Times New Roman" w:hAnsi="Times New Roman" w:cs="Times New Roman"/>
          <w:sz w:val="29"/>
          <w:szCs w:val="29"/>
        </w:rPr>
      </w:pPr>
    </w:p>
    <w:p w:rsidR="00992B50" w:rsidRDefault="00992B50">
      <w:pPr>
        <w:pStyle w:val="BodyText"/>
        <w:kinsoku w:val="0"/>
        <w:overflowPunct w:val="0"/>
        <w:spacing w:line="288" w:lineRule="auto"/>
        <w:ind w:left="1068" w:right="122" w:hanging="720"/>
        <w:rPr>
          <w:rFonts w:ascii="Times New Roman" w:hAnsi="Times New Roman" w:cs="Times New Roman"/>
        </w:rPr>
      </w:pPr>
      <w:proofErr w:type="spellStart"/>
      <w:r>
        <w:rPr>
          <w:rFonts w:ascii="Times New Roman" w:hAnsi="Times New Roman" w:cs="Times New Roman"/>
        </w:rPr>
        <w:t>Rønnestad</w:t>
      </w:r>
      <w:proofErr w:type="spellEnd"/>
      <w:r>
        <w:rPr>
          <w:rFonts w:ascii="Times New Roman" w:hAnsi="Times New Roman" w:cs="Times New Roman"/>
        </w:rPr>
        <w:t>,</w:t>
      </w:r>
      <w:r>
        <w:rPr>
          <w:rFonts w:ascii="Times New Roman" w:hAnsi="Times New Roman" w:cs="Times New Roman"/>
          <w:spacing w:val="17"/>
        </w:rPr>
        <w:t xml:space="preserve"> </w:t>
      </w:r>
      <w:r>
        <w:rPr>
          <w:rFonts w:ascii="Times New Roman" w:hAnsi="Times New Roman" w:cs="Times New Roman"/>
        </w:rPr>
        <w:t>M.</w:t>
      </w:r>
      <w:r>
        <w:rPr>
          <w:rFonts w:ascii="Times New Roman" w:hAnsi="Times New Roman" w:cs="Times New Roman"/>
          <w:spacing w:val="17"/>
        </w:rPr>
        <w:t xml:space="preserve"> </w:t>
      </w:r>
      <w:r>
        <w:rPr>
          <w:rFonts w:ascii="Times New Roman" w:hAnsi="Times New Roman" w:cs="Times New Roman"/>
        </w:rPr>
        <w:t>H.,</w:t>
      </w:r>
      <w:r>
        <w:rPr>
          <w:rFonts w:ascii="Times New Roman" w:hAnsi="Times New Roman" w:cs="Times New Roman"/>
          <w:spacing w:val="18"/>
        </w:rPr>
        <w:t xml:space="preserve"> </w:t>
      </w:r>
      <w:r>
        <w:rPr>
          <w:rFonts w:ascii="Times New Roman" w:hAnsi="Times New Roman" w:cs="Times New Roman"/>
        </w:rPr>
        <w:t>&amp;</w:t>
      </w:r>
      <w:r>
        <w:rPr>
          <w:rFonts w:ascii="Times New Roman" w:hAnsi="Times New Roman" w:cs="Times New Roman"/>
          <w:spacing w:val="20"/>
        </w:rPr>
        <w:t xml:space="preserve"> </w:t>
      </w:r>
      <w:proofErr w:type="spellStart"/>
      <w:r>
        <w:rPr>
          <w:rFonts w:ascii="Times New Roman" w:hAnsi="Times New Roman" w:cs="Times New Roman"/>
        </w:rPr>
        <w:t>Skovholt</w:t>
      </w:r>
      <w:proofErr w:type="spellEnd"/>
      <w:r>
        <w:rPr>
          <w:rFonts w:ascii="Times New Roman" w:hAnsi="Times New Roman" w:cs="Times New Roman"/>
        </w:rPr>
        <w:t>,</w:t>
      </w:r>
      <w:r>
        <w:rPr>
          <w:rFonts w:ascii="Times New Roman" w:hAnsi="Times New Roman" w:cs="Times New Roman"/>
          <w:spacing w:val="17"/>
        </w:rPr>
        <w:t xml:space="preserve"> </w:t>
      </w:r>
      <w:r>
        <w:rPr>
          <w:rFonts w:ascii="Times New Roman" w:hAnsi="Times New Roman" w:cs="Times New Roman"/>
        </w:rPr>
        <w:t>T.</w:t>
      </w:r>
      <w:r>
        <w:rPr>
          <w:rFonts w:ascii="Times New Roman" w:hAnsi="Times New Roman" w:cs="Times New Roman"/>
          <w:spacing w:val="18"/>
        </w:rPr>
        <w:t xml:space="preserve"> </w:t>
      </w:r>
      <w:r>
        <w:rPr>
          <w:rFonts w:ascii="Times New Roman" w:hAnsi="Times New Roman" w:cs="Times New Roman"/>
        </w:rPr>
        <w:t>M.</w:t>
      </w:r>
      <w:r>
        <w:rPr>
          <w:rFonts w:ascii="Times New Roman" w:hAnsi="Times New Roman" w:cs="Times New Roman"/>
          <w:spacing w:val="17"/>
        </w:rPr>
        <w:t xml:space="preserve"> </w:t>
      </w:r>
      <w:r>
        <w:rPr>
          <w:rFonts w:ascii="Times New Roman" w:hAnsi="Times New Roman" w:cs="Times New Roman"/>
        </w:rPr>
        <w:t>(2003).</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journey</w:t>
      </w:r>
      <w:r>
        <w:rPr>
          <w:rFonts w:ascii="Times New Roman" w:hAnsi="Times New Roman" w:cs="Times New Roman"/>
          <w:spacing w:val="19"/>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rPr>
        <w:t>the</w:t>
      </w:r>
      <w:r>
        <w:rPr>
          <w:rFonts w:ascii="Times New Roman" w:hAnsi="Times New Roman" w:cs="Times New Roman"/>
          <w:spacing w:val="18"/>
        </w:rPr>
        <w:t xml:space="preserve"> </w:t>
      </w:r>
      <w:r>
        <w:rPr>
          <w:rFonts w:ascii="Times New Roman" w:hAnsi="Times New Roman" w:cs="Times New Roman"/>
        </w:rPr>
        <w:t>counselor</w:t>
      </w:r>
      <w:r>
        <w:rPr>
          <w:rFonts w:ascii="Times New Roman" w:hAnsi="Times New Roman" w:cs="Times New Roman"/>
          <w:spacing w:val="18"/>
        </w:rPr>
        <w:t xml:space="preserve"> </w:t>
      </w:r>
      <w:r>
        <w:rPr>
          <w:rFonts w:ascii="Times New Roman" w:hAnsi="Times New Roman" w:cs="Times New Roman"/>
        </w:rPr>
        <w:t>and</w:t>
      </w:r>
      <w:r>
        <w:rPr>
          <w:rFonts w:ascii="Times New Roman" w:hAnsi="Times New Roman" w:cs="Times New Roman"/>
          <w:spacing w:val="18"/>
        </w:rPr>
        <w:t xml:space="preserve"> </w:t>
      </w:r>
      <w:r>
        <w:rPr>
          <w:rFonts w:ascii="Times New Roman" w:hAnsi="Times New Roman" w:cs="Times New Roman"/>
        </w:rPr>
        <w:t>therapist:</w:t>
      </w:r>
      <w:r>
        <w:rPr>
          <w:rFonts w:ascii="Times New Roman" w:hAnsi="Times New Roman" w:cs="Times New Roman"/>
          <w:spacing w:val="46"/>
          <w:w w:val="102"/>
        </w:rPr>
        <w:t xml:space="preserve"> </w:t>
      </w:r>
      <w:r>
        <w:rPr>
          <w:rFonts w:ascii="Times New Roman" w:hAnsi="Times New Roman" w:cs="Times New Roman"/>
        </w:rPr>
        <w:t>Research</w:t>
      </w:r>
      <w:r>
        <w:rPr>
          <w:rFonts w:ascii="Times New Roman" w:hAnsi="Times New Roman" w:cs="Times New Roman"/>
          <w:spacing w:val="25"/>
        </w:rPr>
        <w:t xml:space="preserve"> </w:t>
      </w:r>
      <w:r>
        <w:rPr>
          <w:rFonts w:ascii="Times New Roman" w:hAnsi="Times New Roman" w:cs="Times New Roman"/>
        </w:rPr>
        <w:t>findings</w:t>
      </w:r>
      <w:r>
        <w:rPr>
          <w:rFonts w:ascii="Times New Roman" w:hAnsi="Times New Roman" w:cs="Times New Roman"/>
          <w:spacing w:val="25"/>
        </w:rPr>
        <w:t xml:space="preserve"> </w:t>
      </w:r>
      <w:r>
        <w:rPr>
          <w:rFonts w:ascii="Times New Roman" w:hAnsi="Times New Roman" w:cs="Times New Roman"/>
        </w:rPr>
        <w:t>and</w:t>
      </w:r>
      <w:r>
        <w:rPr>
          <w:rFonts w:ascii="Times New Roman" w:hAnsi="Times New Roman" w:cs="Times New Roman"/>
          <w:spacing w:val="26"/>
        </w:rPr>
        <w:t xml:space="preserve"> </w:t>
      </w:r>
      <w:r>
        <w:rPr>
          <w:rFonts w:ascii="Times New Roman" w:hAnsi="Times New Roman" w:cs="Times New Roman"/>
        </w:rPr>
        <w:t>perspectives</w:t>
      </w:r>
      <w:r>
        <w:rPr>
          <w:rFonts w:ascii="Times New Roman" w:hAnsi="Times New Roman" w:cs="Times New Roman"/>
          <w:spacing w:val="24"/>
        </w:rPr>
        <w:t xml:space="preserve"> </w:t>
      </w:r>
      <w:r>
        <w:rPr>
          <w:rFonts w:ascii="Times New Roman" w:hAnsi="Times New Roman" w:cs="Times New Roman"/>
        </w:rPr>
        <w:t>on</w:t>
      </w:r>
      <w:r>
        <w:rPr>
          <w:rFonts w:ascii="Times New Roman" w:hAnsi="Times New Roman" w:cs="Times New Roman"/>
          <w:spacing w:val="26"/>
        </w:rPr>
        <w:t xml:space="preserve"> </w:t>
      </w:r>
      <w:r>
        <w:rPr>
          <w:rFonts w:ascii="Times New Roman" w:hAnsi="Times New Roman" w:cs="Times New Roman"/>
        </w:rPr>
        <w:t>professional</w:t>
      </w:r>
      <w:r>
        <w:rPr>
          <w:rFonts w:ascii="Times New Roman" w:hAnsi="Times New Roman" w:cs="Times New Roman"/>
          <w:spacing w:val="25"/>
        </w:rPr>
        <w:t xml:space="preserve"> </w:t>
      </w:r>
      <w:r>
        <w:rPr>
          <w:rFonts w:ascii="Times New Roman" w:hAnsi="Times New Roman" w:cs="Times New Roman"/>
        </w:rPr>
        <w:t>development.</w:t>
      </w:r>
      <w:r>
        <w:rPr>
          <w:rFonts w:ascii="Times New Roman" w:hAnsi="Times New Roman" w:cs="Times New Roman"/>
          <w:spacing w:val="23"/>
        </w:rPr>
        <w:t xml:space="preserve"> </w:t>
      </w:r>
      <w:r>
        <w:rPr>
          <w:rFonts w:ascii="Times New Roman" w:hAnsi="Times New Roman" w:cs="Times New Roman"/>
          <w:i/>
          <w:iCs/>
        </w:rPr>
        <w:t>Journal</w:t>
      </w:r>
      <w:r>
        <w:rPr>
          <w:rFonts w:ascii="Times New Roman" w:hAnsi="Times New Roman" w:cs="Times New Roman"/>
          <w:i/>
          <w:iCs/>
          <w:spacing w:val="25"/>
        </w:rPr>
        <w:t xml:space="preserve"> </w:t>
      </w:r>
      <w:r>
        <w:rPr>
          <w:rFonts w:ascii="Times New Roman" w:hAnsi="Times New Roman" w:cs="Times New Roman"/>
          <w:i/>
          <w:iCs/>
        </w:rPr>
        <w:t>of</w:t>
      </w:r>
      <w:r>
        <w:rPr>
          <w:rFonts w:ascii="Times New Roman" w:hAnsi="Times New Roman" w:cs="Times New Roman"/>
          <w:i/>
          <w:iCs/>
          <w:spacing w:val="24"/>
        </w:rPr>
        <w:t xml:space="preserve"> </w:t>
      </w:r>
      <w:r>
        <w:rPr>
          <w:rFonts w:ascii="Times New Roman" w:hAnsi="Times New Roman" w:cs="Times New Roman"/>
          <w:i/>
          <w:iCs/>
        </w:rPr>
        <w:t>Career</w:t>
      </w:r>
      <w:r>
        <w:rPr>
          <w:rFonts w:ascii="Times New Roman" w:hAnsi="Times New Roman" w:cs="Times New Roman"/>
          <w:i/>
          <w:iCs/>
          <w:spacing w:val="45"/>
          <w:w w:val="102"/>
        </w:rPr>
        <w:t xml:space="preserve"> </w:t>
      </w:r>
      <w:r>
        <w:rPr>
          <w:rFonts w:ascii="Times New Roman" w:hAnsi="Times New Roman" w:cs="Times New Roman"/>
          <w:i/>
          <w:iCs/>
        </w:rPr>
        <w:t>Development</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i/>
          <w:iCs/>
        </w:rPr>
        <w:t>30</w:t>
      </w:r>
      <w:r>
        <w:rPr>
          <w:rFonts w:ascii="Times New Roman" w:hAnsi="Times New Roman" w:cs="Times New Roman"/>
        </w:rPr>
        <w:t>(1),</w:t>
      </w:r>
      <w:r>
        <w:rPr>
          <w:rFonts w:ascii="Times New Roman" w:hAnsi="Times New Roman" w:cs="Times New Roman"/>
          <w:spacing w:val="36"/>
        </w:rPr>
        <w:t xml:space="preserve"> </w:t>
      </w:r>
      <w:r>
        <w:rPr>
          <w:rFonts w:ascii="Times New Roman" w:hAnsi="Times New Roman" w:cs="Times New Roman"/>
        </w:rPr>
        <w:t>5-44.</w:t>
      </w:r>
    </w:p>
    <w:sectPr w:rsidR="00992B50">
      <w:pgSz w:w="12240" w:h="15840"/>
      <w:pgMar w:top="1340" w:right="1620" w:bottom="480" w:left="1720" w:header="0" w:footer="29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BB" w:rsidRDefault="006534BB">
      <w:r>
        <w:separator/>
      </w:r>
    </w:p>
  </w:endnote>
  <w:endnote w:type="continuationSeparator" w:id="0">
    <w:p w:rsidR="006534BB" w:rsidRDefault="0065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Lato-Bold">
    <w:altName w:val="Times New Roman"/>
    <w:panose1 w:val="00000000000000000000"/>
    <w:charset w:val="00"/>
    <w:family w:val="auto"/>
    <w:notTrueType/>
    <w:pitch w:val="default"/>
    <w:sig w:usb0="00000003" w:usb1="00000000" w:usb2="00000000" w:usb3="00000000" w:csb0="00000001" w:csb1="00000000"/>
  </w:font>
  <w:font w:name="Lat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BB" w:rsidRDefault="006534BB" w:rsidP="00163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4BB" w:rsidRDefault="006534BB" w:rsidP="00967A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BB" w:rsidRDefault="006534BB">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63E75B5" wp14:editId="25366158">
              <wp:simplePos x="0" y="0"/>
              <wp:positionH relativeFrom="page">
                <wp:posOffset>6799580</wp:posOffset>
              </wp:positionH>
              <wp:positionV relativeFrom="page">
                <wp:posOffset>9277350</wp:posOffset>
              </wp:positionV>
              <wp:extent cx="158750" cy="16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BB" w:rsidRDefault="006534BB">
                          <w:pPr>
                            <w:pStyle w:val="BodyText"/>
                            <w:kinsoku w:val="0"/>
                            <w:overflowPunct w:val="0"/>
                            <w:spacing w:line="245" w:lineRule="exact"/>
                            <w:ind w:left="100"/>
                          </w:pPr>
                          <w:r>
                            <w:fldChar w:fldCharType="begin"/>
                          </w:r>
                          <w:r>
                            <w:instrText xml:space="preserve"> PAGE </w:instrText>
                          </w:r>
                          <w:r>
                            <w:fldChar w:fldCharType="separate"/>
                          </w:r>
                          <w:r w:rsidR="002422C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5.4pt;margin-top:730.5pt;width:1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" o:allowincell="f" filled="f" stroked="f">
              <v:textbox inset="0,0,0,0">
                <w:txbxContent>
                  <w:p w:rsidR="00901174" w:rsidRDefault="00901174">
                    <w:pPr>
                      <w:pStyle w:val="BodyText"/>
                      <w:kinsoku w:val="0"/>
                      <w:overflowPunct w:val="0"/>
                      <w:spacing w:line="245" w:lineRule="exact"/>
                      <w:ind w:left="100"/>
                    </w:pPr>
                    <w:r>
                      <w:fldChar w:fldCharType="begin"/>
                    </w:r>
                    <w:r>
                      <w:instrText xml:space="preserve"> PAGE </w:instrText>
                    </w:r>
                    <w:r>
                      <w:fldChar w:fldCharType="separate"/>
                    </w:r>
                    <w:r w:rsidR="0049797C">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BB" w:rsidRDefault="006534BB" w:rsidP="00967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2C6">
      <w:rPr>
        <w:rStyle w:val="PageNumber"/>
        <w:noProof/>
      </w:rPr>
      <w:t>13</w:t>
    </w:r>
    <w:r>
      <w:rPr>
        <w:rStyle w:val="PageNumber"/>
      </w:rPr>
      <w:fldChar w:fldCharType="end"/>
    </w:r>
  </w:p>
  <w:p w:rsidR="006534BB" w:rsidRDefault="006534BB" w:rsidP="00967A51">
    <w:pPr>
      <w:pStyle w:val="BodyText"/>
      <w:kinsoku w:val="0"/>
      <w:overflowPunct w:val="0"/>
      <w:spacing w:line="14" w:lineRule="auto"/>
      <w:ind w:left="0" w:right="360"/>
      <w:rPr>
        <w:rFonts w:ascii="Times New Roman" w:hAnsi="Times New Roman" w:cs="Times New Roman"/>
        <w:sz w:val="20"/>
        <w:szCs w:val="20"/>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2422C6">
      <w:rPr>
        <w:rStyle w:val="PageNumber"/>
        <w:rFonts w:ascii="Times New Roman" w:hAnsi="Times New Roman" w:cs="Times New Roman"/>
        <w:noProof/>
        <w:sz w:val="24"/>
        <w:szCs w:val="24"/>
      </w:rPr>
      <w:t>13</w:t>
    </w:r>
    <w:r>
      <w:rPr>
        <w:rStyle w:val="PageNumber"/>
        <w:rFonts w:ascii="Times New Roman" w:hAnsi="Times New Roman" w:cs="Times New Roman"/>
        <w:sz w:val="24"/>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BB" w:rsidRDefault="006534BB" w:rsidP="00967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2C6">
      <w:rPr>
        <w:rStyle w:val="PageNumber"/>
        <w:noProof/>
      </w:rPr>
      <w:t>19</w:t>
    </w:r>
    <w:r>
      <w:rPr>
        <w:rStyle w:val="PageNumber"/>
      </w:rPr>
      <w:fldChar w:fldCharType="end"/>
    </w:r>
  </w:p>
  <w:p w:rsidR="006534BB" w:rsidRDefault="006534BB" w:rsidP="00967A51">
    <w:pPr>
      <w:pStyle w:val="BodyText"/>
      <w:kinsoku w:val="0"/>
      <w:overflowPunct w:val="0"/>
      <w:spacing w:line="14" w:lineRule="auto"/>
      <w:ind w:left="0" w:right="360"/>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38D329F0" wp14:editId="17FCB6DA">
              <wp:simplePos x="0" y="0"/>
              <wp:positionH relativeFrom="page">
                <wp:posOffset>6766560</wp:posOffset>
              </wp:positionH>
              <wp:positionV relativeFrom="page">
                <wp:posOffset>9734550</wp:posOffset>
              </wp:positionV>
              <wp:extent cx="193040" cy="162560"/>
              <wp:effectExtent l="0" t="0" r="1016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4BB" w:rsidRDefault="006534BB">
                          <w:pPr>
                            <w:pStyle w:val="BodyText"/>
                            <w:kinsoku w:val="0"/>
                            <w:overflowPunct w:val="0"/>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2.8pt;margin-top:766.5pt;width:15.2pt;height:1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" o:allowincell="f" filled="f" stroked="f">
              <v:textbox inset="0,0,0,0">
                <w:txbxContent>
                  <w:p w:rsidR="00901174" w:rsidRDefault="00901174">
                    <w:pPr>
                      <w:pStyle w:val="BodyText"/>
                      <w:kinsoku w:val="0"/>
                      <w:overflowPunct w:val="0"/>
                      <w:spacing w:line="245" w:lineRule="exact"/>
                      <w:ind w:left="40"/>
                    </w:pP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BB" w:rsidRDefault="006534BB" w:rsidP="00163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2C6">
      <w:rPr>
        <w:rStyle w:val="PageNumber"/>
        <w:noProof/>
      </w:rPr>
      <w:t>21</w:t>
    </w:r>
    <w:r>
      <w:rPr>
        <w:rStyle w:val="PageNumber"/>
      </w:rPr>
      <w:fldChar w:fldCharType="end"/>
    </w:r>
  </w:p>
  <w:p w:rsidR="006534BB" w:rsidRDefault="006534BB" w:rsidP="00163373">
    <w:pPr>
      <w:pStyle w:val="BodyText"/>
      <w:kinsoku w:val="0"/>
      <w:overflowPunct w:val="0"/>
      <w:spacing w:line="14" w:lineRule="auto"/>
      <w:ind w:left="0"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BB" w:rsidRDefault="006534BB">
      <w:r>
        <w:separator/>
      </w:r>
    </w:p>
  </w:footnote>
  <w:footnote w:type="continuationSeparator" w:id="0">
    <w:p w:rsidR="006534BB" w:rsidRDefault="00653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02"/>
    <w:multiLevelType w:val="multilevel"/>
    <w:tmpl w:val="00000885"/>
    <w:lvl w:ilvl="0">
      <w:start w:val="1"/>
      <w:numFmt w:val="upperRoman"/>
      <w:lvlText w:val="%1."/>
      <w:lvlJc w:val="left"/>
      <w:pPr>
        <w:ind w:left="839" w:hanging="720"/>
      </w:pPr>
      <w:rPr>
        <w:rFonts w:ascii="Calibri" w:hAnsi="Calibri" w:cs="Calibri"/>
        <w:b/>
        <w:bCs/>
        <w:spacing w:val="1"/>
        <w:w w:val="99"/>
        <w:sz w:val="24"/>
        <w:szCs w:val="24"/>
      </w:rPr>
    </w:lvl>
    <w:lvl w:ilvl="1">
      <w:start w:val="1"/>
      <w:numFmt w:val="upperLetter"/>
      <w:lvlText w:val="%2."/>
      <w:lvlJc w:val="left"/>
      <w:pPr>
        <w:ind w:left="1199" w:hanging="360"/>
      </w:pPr>
      <w:rPr>
        <w:rFonts w:ascii="Calibri" w:hAnsi="Calibri" w:cs="Calibri"/>
        <w:b w:val="0"/>
        <w:bCs w:val="0"/>
        <w:sz w:val="24"/>
        <w:szCs w:val="24"/>
      </w:rPr>
    </w:lvl>
    <w:lvl w:ilvl="2">
      <w:start w:val="1"/>
      <w:numFmt w:val="upperRoman"/>
      <w:lvlText w:val="%3."/>
      <w:lvlJc w:val="left"/>
      <w:pPr>
        <w:ind w:left="3991" w:hanging="118"/>
      </w:pPr>
      <w:rPr>
        <w:spacing w:val="2"/>
        <w:u w:val="thick"/>
      </w:rPr>
    </w:lvl>
    <w:lvl w:ilvl="3">
      <w:numFmt w:val="bullet"/>
      <w:lvlText w:val="ï"/>
      <w:lvlJc w:val="left"/>
      <w:pPr>
        <w:ind w:left="4705" w:hanging="118"/>
      </w:pPr>
    </w:lvl>
    <w:lvl w:ilvl="4">
      <w:numFmt w:val="bullet"/>
      <w:lvlText w:val="ï"/>
      <w:lvlJc w:val="left"/>
      <w:pPr>
        <w:ind w:left="5418" w:hanging="118"/>
      </w:pPr>
    </w:lvl>
    <w:lvl w:ilvl="5">
      <w:numFmt w:val="bullet"/>
      <w:lvlText w:val="ï"/>
      <w:lvlJc w:val="left"/>
      <w:pPr>
        <w:ind w:left="6132" w:hanging="118"/>
      </w:pPr>
    </w:lvl>
    <w:lvl w:ilvl="6">
      <w:numFmt w:val="bullet"/>
      <w:lvlText w:val="ï"/>
      <w:lvlJc w:val="left"/>
      <w:pPr>
        <w:ind w:left="6845" w:hanging="118"/>
      </w:pPr>
    </w:lvl>
    <w:lvl w:ilvl="7">
      <w:numFmt w:val="bullet"/>
      <w:lvlText w:val="ï"/>
      <w:lvlJc w:val="left"/>
      <w:pPr>
        <w:ind w:left="7559" w:hanging="118"/>
      </w:pPr>
    </w:lvl>
    <w:lvl w:ilvl="8">
      <w:numFmt w:val="bullet"/>
      <w:lvlText w:val="ï"/>
      <w:lvlJc w:val="left"/>
      <w:pPr>
        <w:ind w:left="8272" w:hanging="118"/>
      </w:pPr>
    </w:lvl>
  </w:abstractNum>
  <w:abstractNum w:abstractNumId="2">
    <w:nsid w:val="00000403"/>
    <w:multiLevelType w:val="multilevel"/>
    <w:tmpl w:val="00000886"/>
    <w:lvl w:ilvl="0">
      <w:start w:val="1"/>
      <w:numFmt w:val="upperLetter"/>
      <w:lvlText w:val="%1."/>
      <w:lvlJc w:val="left"/>
      <w:pPr>
        <w:ind w:left="363" w:hanging="244"/>
      </w:pPr>
      <w:rPr>
        <w:rFonts w:ascii="Calibri" w:hAnsi="Calibri" w:cs="Calibri"/>
        <w:b/>
        <w:bCs/>
        <w:spacing w:val="2"/>
        <w:w w:val="102"/>
        <w:sz w:val="21"/>
        <w:szCs w:val="21"/>
      </w:rPr>
    </w:lvl>
    <w:lvl w:ilvl="1">
      <w:numFmt w:val="bullet"/>
      <w:lvlText w:val="ï"/>
      <w:lvlJc w:val="left"/>
      <w:pPr>
        <w:ind w:left="1296" w:hanging="244"/>
      </w:pPr>
    </w:lvl>
    <w:lvl w:ilvl="2">
      <w:numFmt w:val="bullet"/>
      <w:lvlText w:val="ï"/>
      <w:lvlJc w:val="left"/>
      <w:pPr>
        <w:ind w:left="2230" w:hanging="244"/>
      </w:pPr>
    </w:lvl>
    <w:lvl w:ilvl="3">
      <w:numFmt w:val="bullet"/>
      <w:lvlText w:val="ï"/>
      <w:lvlJc w:val="left"/>
      <w:pPr>
        <w:ind w:left="3164" w:hanging="244"/>
      </w:pPr>
    </w:lvl>
    <w:lvl w:ilvl="4">
      <w:numFmt w:val="bullet"/>
      <w:lvlText w:val="ï"/>
      <w:lvlJc w:val="left"/>
      <w:pPr>
        <w:ind w:left="4097" w:hanging="244"/>
      </w:pPr>
    </w:lvl>
    <w:lvl w:ilvl="5">
      <w:numFmt w:val="bullet"/>
      <w:lvlText w:val="ï"/>
      <w:lvlJc w:val="left"/>
      <w:pPr>
        <w:ind w:left="5031" w:hanging="244"/>
      </w:pPr>
    </w:lvl>
    <w:lvl w:ilvl="6">
      <w:numFmt w:val="bullet"/>
      <w:lvlText w:val="ï"/>
      <w:lvlJc w:val="left"/>
      <w:pPr>
        <w:ind w:left="5965" w:hanging="244"/>
      </w:pPr>
    </w:lvl>
    <w:lvl w:ilvl="7">
      <w:numFmt w:val="bullet"/>
      <w:lvlText w:val="ï"/>
      <w:lvlJc w:val="left"/>
      <w:pPr>
        <w:ind w:left="6898" w:hanging="244"/>
      </w:pPr>
    </w:lvl>
    <w:lvl w:ilvl="8">
      <w:numFmt w:val="bullet"/>
      <w:lvlText w:val="ï"/>
      <w:lvlJc w:val="left"/>
      <w:pPr>
        <w:ind w:left="7832" w:hanging="244"/>
      </w:pPr>
    </w:lvl>
  </w:abstractNum>
  <w:abstractNum w:abstractNumId="3">
    <w:nsid w:val="00000404"/>
    <w:multiLevelType w:val="multilevel"/>
    <w:tmpl w:val="00000887"/>
    <w:lvl w:ilvl="0">
      <w:start w:val="1"/>
      <w:numFmt w:val="decimal"/>
      <w:lvlText w:val="%1."/>
      <w:lvlJc w:val="left"/>
      <w:pPr>
        <w:ind w:left="479" w:hanging="361"/>
      </w:pPr>
      <w:rPr>
        <w:rFonts w:ascii="Calibri" w:hAnsi="Calibri" w:cs="Calibri"/>
        <w:b w:val="0"/>
        <w:bCs w:val="0"/>
        <w:spacing w:val="3"/>
        <w:w w:val="102"/>
        <w:sz w:val="21"/>
        <w:szCs w:val="21"/>
      </w:rPr>
    </w:lvl>
    <w:lvl w:ilvl="1">
      <w:start w:val="1"/>
      <w:numFmt w:val="upperLetter"/>
      <w:lvlText w:val="%2."/>
      <w:lvlJc w:val="left"/>
      <w:pPr>
        <w:ind w:left="478" w:hanging="360"/>
      </w:pPr>
      <w:rPr>
        <w:rFonts w:ascii="Calibri" w:hAnsi="Calibri" w:cs="Calibri"/>
        <w:b/>
        <w:bCs/>
        <w:spacing w:val="3"/>
        <w:w w:val="102"/>
        <w:sz w:val="21"/>
        <w:szCs w:val="21"/>
      </w:rPr>
    </w:lvl>
    <w:lvl w:ilvl="2">
      <w:numFmt w:val="bullet"/>
      <w:lvlText w:val="ï"/>
      <w:lvlJc w:val="left"/>
      <w:pPr>
        <w:ind w:left="1119" w:hanging="352"/>
      </w:pPr>
      <w:rPr>
        <w:rFonts w:ascii="Symbol" w:hAnsi="Symbol" w:cs="Symbol"/>
        <w:b w:val="0"/>
        <w:bCs w:val="0"/>
        <w:w w:val="102"/>
        <w:sz w:val="21"/>
        <w:szCs w:val="21"/>
      </w:rPr>
    </w:lvl>
    <w:lvl w:ilvl="3">
      <w:numFmt w:val="bullet"/>
      <w:lvlText w:val="ï"/>
      <w:lvlJc w:val="left"/>
      <w:pPr>
        <w:ind w:left="1119" w:hanging="352"/>
      </w:pPr>
    </w:lvl>
    <w:lvl w:ilvl="4">
      <w:numFmt w:val="bullet"/>
      <w:lvlText w:val="ï"/>
      <w:lvlJc w:val="left"/>
      <w:pPr>
        <w:ind w:left="2342" w:hanging="352"/>
      </w:pPr>
    </w:lvl>
    <w:lvl w:ilvl="5">
      <w:numFmt w:val="bullet"/>
      <w:lvlText w:val="ï"/>
      <w:lvlJc w:val="left"/>
      <w:pPr>
        <w:ind w:left="3565" w:hanging="352"/>
      </w:pPr>
    </w:lvl>
    <w:lvl w:ilvl="6">
      <w:numFmt w:val="bullet"/>
      <w:lvlText w:val="ï"/>
      <w:lvlJc w:val="left"/>
      <w:pPr>
        <w:ind w:left="4788" w:hanging="352"/>
      </w:pPr>
    </w:lvl>
    <w:lvl w:ilvl="7">
      <w:numFmt w:val="bullet"/>
      <w:lvlText w:val="ï"/>
      <w:lvlJc w:val="left"/>
      <w:pPr>
        <w:ind w:left="6011" w:hanging="352"/>
      </w:pPr>
    </w:lvl>
    <w:lvl w:ilvl="8">
      <w:numFmt w:val="bullet"/>
      <w:lvlText w:val="ï"/>
      <w:lvlJc w:val="left"/>
      <w:pPr>
        <w:ind w:left="7234" w:hanging="352"/>
      </w:pPr>
    </w:lvl>
  </w:abstractNum>
  <w:abstractNum w:abstractNumId="4">
    <w:nsid w:val="00000405"/>
    <w:multiLevelType w:val="multilevel"/>
    <w:tmpl w:val="7898C52A"/>
    <w:lvl w:ilvl="0">
      <w:start w:val="1"/>
      <w:numFmt w:val="bullet"/>
      <w:lvlText w:val=""/>
      <w:lvlJc w:val="left"/>
      <w:pPr>
        <w:ind w:left="839" w:hanging="360"/>
      </w:pPr>
      <w:rPr>
        <w:rFonts w:ascii="Symbol" w:hAnsi="Symbol" w:hint="default"/>
        <w:b w:val="0"/>
        <w:bCs w:val="0"/>
        <w:w w:val="102"/>
        <w:sz w:val="21"/>
        <w:szCs w:val="21"/>
      </w:rPr>
    </w:lvl>
    <w:lvl w:ilvl="1">
      <w:numFmt w:val="bullet"/>
      <w:lvlText w:val="ï"/>
      <w:lvlJc w:val="left"/>
      <w:pPr>
        <w:ind w:left="1723" w:hanging="360"/>
      </w:pPr>
    </w:lvl>
    <w:lvl w:ilvl="2">
      <w:numFmt w:val="bullet"/>
      <w:lvlText w:val="ï"/>
      <w:lvlJc w:val="left"/>
      <w:pPr>
        <w:ind w:left="2607" w:hanging="360"/>
      </w:pPr>
    </w:lvl>
    <w:lvl w:ilvl="3">
      <w:numFmt w:val="bullet"/>
      <w:lvlText w:val="ï"/>
      <w:lvlJc w:val="left"/>
      <w:pPr>
        <w:ind w:left="3491" w:hanging="360"/>
      </w:pPr>
    </w:lvl>
    <w:lvl w:ilvl="4">
      <w:numFmt w:val="bullet"/>
      <w:lvlText w:val="ï"/>
      <w:lvlJc w:val="left"/>
      <w:pPr>
        <w:ind w:left="4375" w:hanging="360"/>
      </w:pPr>
    </w:lvl>
    <w:lvl w:ilvl="5">
      <w:numFmt w:val="bullet"/>
      <w:lvlText w:val="ï"/>
      <w:lvlJc w:val="left"/>
      <w:pPr>
        <w:ind w:left="5259" w:hanging="360"/>
      </w:pPr>
    </w:lvl>
    <w:lvl w:ilvl="6">
      <w:numFmt w:val="bullet"/>
      <w:lvlText w:val="ï"/>
      <w:lvlJc w:val="left"/>
      <w:pPr>
        <w:ind w:left="6143" w:hanging="360"/>
      </w:pPr>
    </w:lvl>
    <w:lvl w:ilvl="7">
      <w:numFmt w:val="bullet"/>
      <w:lvlText w:val="ï"/>
      <w:lvlJc w:val="left"/>
      <w:pPr>
        <w:ind w:left="7027" w:hanging="360"/>
      </w:pPr>
    </w:lvl>
    <w:lvl w:ilvl="8">
      <w:numFmt w:val="bullet"/>
      <w:lvlText w:val="ï"/>
      <w:lvlJc w:val="left"/>
      <w:pPr>
        <w:ind w:left="7911" w:hanging="360"/>
      </w:pPr>
    </w:lvl>
  </w:abstractNum>
  <w:abstractNum w:abstractNumId="5">
    <w:nsid w:val="00000406"/>
    <w:multiLevelType w:val="multilevel"/>
    <w:tmpl w:val="00000889"/>
    <w:lvl w:ilvl="0">
      <w:start w:val="1"/>
      <w:numFmt w:val="upperLetter"/>
      <w:lvlText w:val="%1."/>
      <w:lvlJc w:val="left"/>
      <w:pPr>
        <w:ind w:left="361" w:hanging="242"/>
      </w:pPr>
      <w:rPr>
        <w:rFonts w:ascii="Calibri" w:hAnsi="Calibri" w:cs="Calibri"/>
        <w:b/>
        <w:bCs/>
        <w:spacing w:val="2"/>
        <w:w w:val="102"/>
        <w:sz w:val="21"/>
        <w:szCs w:val="21"/>
      </w:rPr>
    </w:lvl>
    <w:lvl w:ilvl="1">
      <w:start w:val="1"/>
      <w:numFmt w:val="decimal"/>
      <w:lvlText w:val="%2."/>
      <w:lvlJc w:val="left"/>
      <w:pPr>
        <w:ind w:left="829" w:hanging="361"/>
      </w:pPr>
      <w:rPr>
        <w:rFonts w:ascii="Calibri" w:hAnsi="Calibri" w:cs="Calibri"/>
        <w:b w:val="0"/>
        <w:bCs w:val="0"/>
        <w:spacing w:val="3"/>
        <w:w w:val="102"/>
        <w:sz w:val="21"/>
        <w:szCs w:val="21"/>
      </w:rPr>
    </w:lvl>
    <w:lvl w:ilvl="2">
      <w:numFmt w:val="bullet"/>
      <w:lvlText w:val="ï"/>
      <w:lvlJc w:val="left"/>
      <w:pPr>
        <w:ind w:left="839" w:hanging="361"/>
      </w:pPr>
    </w:lvl>
    <w:lvl w:ilvl="3">
      <w:numFmt w:val="bullet"/>
      <w:lvlText w:val="ï"/>
      <w:lvlJc w:val="left"/>
      <w:pPr>
        <w:ind w:left="880" w:hanging="361"/>
      </w:pPr>
    </w:lvl>
    <w:lvl w:ilvl="4">
      <w:numFmt w:val="bullet"/>
      <w:lvlText w:val="ï"/>
      <w:lvlJc w:val="left"/>
      <w:pPr>
        <w:ind w:left="2140" w:hanging="361"/>
      </w:pPr>
    </w:lvl>
    <w:lvl w:ilvl="5">
      <w:numFmt w:val="bullet"/>
      <w:lvlText w:val="ï"/>
      <w:lvlJc w:val="left"/>
      <w:pPr>
        <w:ind w:left="3400" w:hanging="361"/>
      </w:pPr>
    </w:lvl>
    <w:lvl w:ilvl="6">
      <w:numFmt w:val="bullet"/>
      <w:lvlText w:val="ï"/>
      <w:lvlJc w:val="left"/>
      <w:pPr>
        <w:ind w:left="4660" w:hanging="361"/>
      </w:pPr>
    </w:lvl>
    <w:lvl w:ilvl="7">
      <w:numFmt w:val="bullet"/>
      <w:lvlText w:val="ï"/>
      <w:lvlJc w:val="left"/>
      <w:pPr>
        <w:ind w:left="5920" w:hanging="361"/>
      </w:pPr>
    </w:lvl>
    <w:lvl w:ilvl="8">
      <w:numFmt w:val="bullet"/>
      <w:lvlText w:val="ï"/>
      <w:lvlJc w:val="left"/>
      <w:pPr>
        <w:ind w:left="7180" w:hanging="361"/>
      </w:pPr>
    </w:lvl>
  </w:abstractNum>
  <w:abstractNum w:abstractNumId="6">
    <w:nsid w:val="00000407"/>
    <w:multiLevelType w:val="multilevel"/>
    <w:tmpl w:val="0000088A"/>
    <w:lvl w:ilvl="0">
      <w:numFmt w:val="bullet"/>
      <w:lvlText w:val="ï"/>
      <w:lvlJc w:val="left"/>
      <w:pPr>
        <w:ind w:left="839" w:hanging="360"/>
      </w:pPr>
      <w:rPr>
        <w:rFonts w:ascii="Symbol" w:hAnsi="Symbol" w:cs="Symbol"/>
        <w:b w:val="0"/>
        <w:bCs w:val="0"/>
        <w:w w:val="102"/>
        <w:sz w:val="21"/>
        <w:szCs w:val="21"/>
      </w:rPr>
    </w:lvl>
    <w:lvl w:ilvl="1">
      <w:numFmt w:val="bullet"/>
      <w:lvlText w:val="ï"/>
      <w:lvlJc w:val="left"/>
      <w:pPr>
        <w:ind w:left="1725" w:hanging="360"/>
      </w:pPr>
    </w:lvl>
    <w:lvl w:ilvl="2">
      <w:numFmt w:val="bullet"/>
      <w:lvlText w:val="ï"/>
      <w:lvlJc w:val="left"/>
      <w:pPr>
        <w:ind w:left="2611" w:hanging="360"/>
      </w:pPr>
    </w:lvl>
    <w:lvl w:ilvl="3">
      <w:numFmt w:val="bullet"/>
      <w:lvlText w:val="ï"/>
      <w:lvlJc w:val="left"/>
      <w:pPr>
        <w:ind w:left="3497" w:hanging="360"/>
      </w:pPr>
    </w:lvl>
    <w:lvl w:ilvl="4">
      <w:numFmt w:val="bullet"/>
      <w:lvlText w:val="ï"/>
      <w:lvlJc w:val="left"/>
      <w:pPr>
        <w:ind w:left="4383" w:hanging="360"/>
      </w:pPr>
    </w:lvl>
    <w:lvl w:ilvl="5">
      <w:numFmt w:val="bullet"/>
      <w:lvlText w:val="ï"/>
      <w:lvlJc w:val="left"/>
      <w:pPr>
        <w:ind w:left="5269" w:hanging="360"/>
      </w:pPr>
    </w:lvl>
    <w:lvl w:ilvl="6">
      <w:numFmt w:val="bullet"/>
      <w:lvlText w:val="ï"/>
      <w:lvlJc w:val="left"/>
      <w:pPr>
        <w:ind w:left="6155" w:hanging="360"/>
      </w:pPr>
    </w:lvl>
    <w:lvl w:ilvl="7">
      <w:numFmt w:val="bullet"/>
      <w:lvlText w:val="ï"/>
      <w:lvlJc w:val="left"/>
      <w:pPr>
        <w:ind w:left="7041" w:hanging="360"/>
      </w:pPr>
    </w:lvl>
    <w:lvl w:ilvl="8">
      <w:numFmt w:val="bullet"/>
      <w:lvlText w:val="ï"/>
      <w:lvlJc w:val="left"/>
      <w:pPr>
        <w:ind w:left="7927" w:hanging="360"/>
      </w:pPr>
    </w:lvl>
  </w:abstractNum>
  <w:abstractNum w:abstractNumId="7">
    <w:nsid w:val="00000408"/>
    <w:multiLevelType w:val="multilevel"/>
    <w:tmpl w:val="0000088B"/>
    <w:lvl w:ilvl="0">
      <w:start w:val="6"/>
      <w:numFmt w:val="upperLetter"/>
      <w:lvlText w:val="%1"/>
      <w:lvlJc w:val="left"/>
      <w:pPr>
        <w:ind w:left="498" w:hanging="380"/>
      </w:pPr>
    </w:lvl>
    <w:lvl w:ilvl="1">
      <w:start w:val="1"/>
      <w:numFmt w:val="decimal"/>
      <w:lvlText w:val="%1.%2."/>
      <w:lvlJc w:val="left"/>
      <w:pPr>
        <w:ind w:left="498" w:hanging="380"/>
      </w:pPr>
      <w:rPr>
        <w:rFonts w:ascii="Calibri" w:hAnsi="Calibri" w:cs="Calibri"/>
        <w:b/>
        <w:bCs/>
        <w:i/>
        <w:iCs/>
        <w:spacing w:val="1"/>
        <w:w w:val="102"/>
        <w:sz w:val="21"/>
        <w:szCs w:val="21"/>
      </w:rPr>
    </w:lvl>
    <w:lvl w:ilvl="2">
      <w:start w:val="1"/>
      <w:numFmt w:val="lowerLetter"/>
      <w:lvlText w:val="%1.%2.%3"/>
      <w:lvlJc w:val="left"/>
      <w:pPr>
        <w:ind w:left="1318" w:hanging="479"/>
      </w:pPr>
      <w:rPr>
        <w:rFonts w:ascii="Calibri" w:hAnsi="Calibri" w:cs="Calibri"/>
        <w:b w:val="0"/>
        <w:bCs w:val="0"/>
        <w:spacing w:val="1"/>
        <w:w w:val="102"/>
        <w:sz w:val="21"/>
        <w:szCs w:val="21"/>
      </w:rPr>
    </w:lvl>
    <w:lvl w:ilvl="3">
      <w:numFmt w:val="bullet"/>
      <w:lvlText w:val="ï"/>
      <w:lvlJc w:val="left"/>
      <w:pPr>
        <w:ind w:left="3180" w:hanging="479"/>
      </w:pPr>
    </w:lvl>
    <w:lvl w:ilvl="4">
      <w:numFmt w:val="bullet"/>
      <w:lvlText w:val="ï"/>
      <w:lvlJc w:val="left"/>
      <w:pPr>
        <w:ind w:left="4112" w:hanging="479"/>
      </w:pPr>
    </w:lvl>
    <w:lvl w:ilvl="5">
      <w:numFmt w:val="bullet"/>
      <w:lvlText w:val="ï"/>
      <w:lvlJc w:val="left"/>
      <w:pPr>
        <w:ind w:left="5043" w:hanging="479"/>
      </w:pPr>
    </w:lvl>
    <w:lvl w:ilvl="6">
      <w:numFmt w:val="bullet"/>
      <w:lvlText w:val="ï"/>
      <w:lvlJc w:val="left"/>
      <w:pPr>
        <w:ind w:left="5974" w:hanging="479"/>
      </w:pPr>
    </w:lvl>
    <w:lvl w:ilvl="7">
      <w:numFmt w:val="bullet"/>
      <w:lvlText w:val="ï"/>
      <w:lvlJc w:val="left"/>
      <w:pPr>
        <w:ind w:left="6906" w:hanging="479"/>
      </w:pPr>
    </w:lvl>
    <w:lvl w:ilvl="8">
      <w:numFmt w:val="bullet"/>
      <w:lvlText w:val="ï"/>
      <w:lvlJc w:val="left"/>
      <w:pPr>
        <w:ind w:left="7837" w:hanging="479"/>
      </w:pPr>
    </w:lvl>
  </w:abstractNum>
  <w:abstractNum w:abstractNumId="8">
    <w:nsid w:val="00000409"/>
    <w:multiLevelType w:val="multilevel"/>
    <w:tmpl w:val="0000088C"/>
    <w:lvl w:ilvl="0">
      <w:start w:val="6"/>
      <w:numFmt w:val="upperLetter"/>
      <w:lvlText w:val="%1"/>
      <w:lvlJc w:val="left"/>
      <w:pPr>
        <w:ind w:left="1318" w:hanging="479"/>
      </w:pPr>
    </w:lvl>
    <w:lvl w:ilvl="1">
      <w:start w:val="2"/>
      <w:numFmt w:val="decimal"/>
      <w:lvlText w:val="%1.%2"/>
      <w:lvlJc w:val="left"/>
      <w:pPr>
        <w:ind w:left="1318" w:hanging="479"/>
      </w:pPr>
    </w:lvl>
    <w:lvl w:ilvl="2">
      <w:start w:val="1"/>
      <w:numFmt w:val="lowerLetter"/>
      <w:lvlText w:val="%1.%2.%3"/>
      <w:lvlJc w:val="left"/>
      <w:pPr>
        <w:ind w:left="1318" w:hanging="479"/>
      </w:pPr>
      <w:rPr>
        <w:rFonts w:ascii="Calibri" w:hAnsi="Calibri" w:cs="Calibri"/>
        <w:b w:val="0"/>
        <w:bCs w:val="0"/>
        <w:spacing w:val="1"/>
        <w:w w:val="102"/>
        <w:sz w:val="21"/>
        <w:szCs w:val="21"/>
      </w:rPr>
    </w:lvl>
    <w:lvl w:ilvl="3">
      <w:numFmt w:val="bullet"/>
      <w:lvlText w:val="ï"/>
      <w:lvlJc w:val="left"/>
      <w:pPr>
        <w:ind w:left="3832" w:hanging="479"/>
      </w:pPr>
    </w:lvl>
    <w:lvl w:ilvl="4">
      <w:numFmt w:val="bullet"/>
      <w:lvlText w:val="ï"/>
      <w:lvlJc w:val="left"/>
      <w:pPr>
        <w:ind w:left="4670" w:hanging="479"/>
      </w:pPr>
    </w:lvl>
    <w:lvl w:ilvl="5">
      <w:numFmt w:val="bullet"/>
      <w:lvlText w:val="ï"/>
      <w:lvlJc w:val="left"/>
      <w:pPr>
        <w:ind w:left="5509" w:hanging="479"/>
      </w:pPr>
    </w:lvl>
    <w:lvl w:ilvl="6">
      <w:numFmt w:val="bullet"/>
      <w:lvlText w:val="ï"/>
      <w:lvlJc w:val="left"/>
      <w:pPr>
        <w:ind w:left="6347" w:hanging="479"/>
      </w:pPr>
    </w:lvl>
    <w:lvl w:ilvl="7">
      <w:numFmt w:val="bullet"/>
      <w:lvlText w:val="ï"/>
      <w:lvlJc w:val="left"/>
      <w:pPr>
        <w:ind w:left="7185" w:hanging="479"/>
      </w:pPr>
    </w:lvl>
    <w:lvl w:ilvl="8">
      <w:numFmt w:val="bullet"/>
      <w:lvlText w:val="ï"/>
      <w:lvlJc w:val="left"/>
      <w:pPr>
        <w:ind w:left="8023" w:hanging="479"/>
      </w:pPr>
    </w:lvl>
  </w:abstractNum>
  <w:abstractNum w:abstractNumId="9">
    <w:nsid w:val="0000040A"/>
    <w:multiLevelType w:val="multilevel"/>
    <w:tmpl w:val="0000088D"/>
    <w:lvl w:ilvl="0">
      <w:start w:val="6"/>
      <w:numFmt w:val="upperLetter"/>
      <w:lvlText w:val="%1"/>
      <w:lvlJc w:val="left"/>
      <w:pPr>
        <w:ind w:left="439" w:hanging="320"/>
      </w:pPr>
    </w:lvl>
    <w:lvl w:ilvl="1">
      <w:start w:val="3"/>
      <w:numFmt w:val="decimal"/>
      <w:lvlText w:val="%1.%2"/>
      <w:lvlJc w:val="left"/>
      <w:pPr>
        <w:ind w:left="439" w:hanging="320"/>
      </w:pPr>
      <w:rPr>
        <w:rFonts w:ascii="Calibri" w:hAnsi="Calibri" w:cs="Calibri"/>
        <w:b/>
        <w:bCs/>
        <w:i/>
        <w:iCs/>
        <w:spacing w:val="1"/>
        <w:w w:val="102"/>
        <w:sz w:val="21"/>
        <w:szCs w:val="21"/>
      </w:rPr>
    </w:lvl>
    <w:lvl w:ilvl="2">
      <w:start w:val="1"/>
      <w:numFmt w:val="lowerLetter"/>
      <w:lvlText w:val="%1.%2.%3"/>
      <w:lvlJc w:val="left"/>
      <w:pPr>
        <w:ind w:left="2038" w:hanging="479"/>
      </w:pPr>
      <w:rPr>
        <w:rFonts w:ascii="Calibri" w:hAnsi="Calibri" w:cs="Calibri"/>
        <w:b w:val="0"/>
        <w:bCs w:val="0"/>
        <w:spacing w:val="1"/>
        <w:w w:val="102"/>
        <w:sz w:val="21"/>
        <w:szCs w:val="21"/>
      </w:rPr>
    </w:lvl>
    <w:lvl w:ilvl="3">
      <w:numFmt w:val="bullet"/>
      <w:lvlText w:val="ï"/>
      <w:lvlJc w:val="left"/>
      <w:pPr>
        <w:ind w:left="3740" w:hanging="479"/>
      </w:pPr>
    </w:lvl>
    <w:lvl w:ilvl="4">
      <w:numFmt w:val="bullet"/>
      <w:lvlText w:val="ï"/>
      <w:lvlJc w:val="left"/>
      <w:pPr>
        <w:ind w:left="4592" w:hanging="479"/>
      </w:pPr>
    </w:lvl>
    <w:lvl w:ilvl="5">
      <w:numFmt w:val="bullet"/>
      <w:lvlText w:val="ï"/>
      <w:lvlJc w:val="left"/>
      <w:pPr>
        <w:ind w:left="5443" w:hanging="479"/>
      </w:pPr>
    </w:lvl>
    <w:lvl w:ilvl="6">
      <w:numFmt w:val="bullet"/>
      <w:lvlText w:val="ï"/>
      <w:lvlJc w:val="left"/>
      <w:pPr>
        <w:ind w:left="6294" w:hanging="479"/>
      </w:pPr>
    </w:lvl>
    <w:lvl w:ilvl="7">
      <w:numFmt w:val="bullet"/>
      <w:lvlText w:val="ï"/>
      <w:lvlJc w:val="left"/>
      <w:pPr>
        <w:ind w:left="7146" w:hanging="479"/>
      </w:pPr>
    </w:lvl>
    <w:lvl w:ilvl="8">
      <w:numFmt w:val="bullet"/>
      <w:lvlText w:val="ï"/>
      <w:lvlJc w:val="left"/>
      <w:pPr>
        <w:ind w:left="7997" w:hanging="479"/>
      </w:pPr>
    </w:lvl>
  </w:abstractNum>
  <w:abstractNum w:abstractNumId="10">
    <w:nsid w:val="0000040B"/>
    <w:multiLevelType w:val="multilevel"/>
    <w:tmpl w:val="0000088E"/>
    <w:lvl w:ilvl="0">
      <w:start w:val="6"/>
      <w:numFmt w:val="upperLetter"/>
      <w:lvlText w:val="%1"/>
      <w:lvlJc w:val="left"/>
      <w:pPr>
        <w:ind w:left="1234" w:hanging="381"/>
      </w:pPr>
    </w:lvl>
    <w:lvl w:ilvl="1">
      <w:start w:val="4"/>
      <w:numFmt w:val="decimal"/>
      <w:lvlText w:val="%1.%2."/>
      <w:lvlJc w:val="left"/>
      <w:pPr>
        <w:ind w:left="1234" w:hanging="381"/>
      </w:pPr>
      <w:rPr>
        <w:rFonts w:ascii="Calibri" w:hAnsi="Calibri" w:cs="Calibri"/>
        <w:b/>
        <w:bCs/>
        <w:i/>
        <w:iCs/>
        <w:spacing w:val="1"/>
        <w:w w:val="102"/>
        <w:sz w:val="21"/>
        <w:szCs w:val="21"/>
      </w:rPr>
    </w:lvl>
    <w:lvl w:ilvl="2">
      <w:start w:val="1"/>
      <w:numFmt w:val="lowerLetter"/>
      <w:lvlText w:val="%1.%2.%3"/>
      <w:lvlJc w:val="left"/>
      <w:pPr>
        <w:ind w:left="2038" w:hanging="479"/>
      </w:pPr>
      <w:rPr>
        <w:rFonts w:ascii="Calibri" w:hAnsi="Calibri" w:cs="Calibri"/>
        <w:b w:val="0"/>
        <w:bCs w:val="0"/>
        <w:spacing w:val="1"/>
        <w:w w:val="102"/>
        <w:sz w:val="21"/>
        <w:szCs w:val="21"/>
      </w:rPr>
    </w:lvl>
    <w:lvl w:ilvl="3">
      <w:numFmt w:val="bullet"/>
      <w:lvlText w:val="ï"/>
      <w:lvlJc w:val="left"/>
      <w:pPr>
        <w:ind w:left="3740" w:hanging="479"/>
      </w:pPr>
    </w:lvl>
    <w:lvl w:ilvl="4">
      <w:numFmt w:val="bullet"/>
      <w:lvlText w:val="ï"/>
      <w:lvlJc w:val="left"/>
      <w:pPr>
        <w:ind w:left="4592" w:hanging="479"/>
      </w:pPr>
    </w:lvl>
    <w:lvl w:ilvl="5">
      <w:numFmt w:val="bullet"/>
      <w:lvlText w:val="ï"/>
      <w:lvlJc w:val="left"/>
      <w:pPr>
        <w:ind w:left="5443" w:hanging="479"/>
      </w:pPr>
    </w:lvl>
    <w:lvl w:ilvl="6">
      <w:numFmt w:val="bullet"/>
      <w:lvlText w:val="ï"/>
      <w:lvlJc w:val="left"/>
      <w:pPr>
        <w:ind w:left="6294" w:hanging="479"/>
      </w:pPr>
    </w:lvl>
    <w:lvl w:ilvl="7">
      <w:numFmt w:val="bullet"/>
      <w:lvlText w:val="ï"/>
      <w:lvlJc w:val="left"/>
      <w:pPr>
        <w:ind w:left="7146" w:hanging="479"/>
      </w:pPr>
    </w:lvl>
    <w:lvl w:ilvl="8">
      <w:numFmt w:val="bullet"/>
      <w:lvlText w:val="ï"/>
      <w:lvlJc w:val="left"/>
      <w:pPr>
        <w:ind w:left="7997" w:hanging="479"/>
      </w:pPr>
    </w:lvl>
  </w:abstractNum>
  <w:abstractNum w:abstractNumId="11">
    <w:nsid w:val="0000040C"/>
    <w:multiLevelType w:val="multilevel"/>
    <w:tmpl w:val="0000088F"/>
    <w:lvl w:ilvl="0">
      <w:start w:val="6"/>
      <w:numFmt w:val="upperLetter"/>
      <w:lvlText w:val="%1"/>
      <w:lvlJc w:val="left"/>
      <w:pPr>
        <w:ind w:left="498" w:hanging="380"/>
      </w:pPr>
    </w:lvl>
    <w:lvl w:ilvl="1">
      <w:start w:val="3"/>
      <w:numFmt w:val="decimal"/>
      <w:lvlText w:val="%1.%2."/>
      <w:lvlJc w:val="left"/>
      <w:pPr>
        <w:ind w:left="498" w:hanging="380"/>
      </w:pPr>
      <w:rPr>
        <w:rFonts w:ascii="Calibri" w:hAnsi="Calibri" w:cs="Calibri"/>
        <w:b/>
        <w:bCs/>
        <w:i/>
        <w:iCs/>
        <w:spacing w:val="1"/>
        <w:w w:val="102"/>
        <w:sz w:val="21"/>
        <w:szCs w:val="21"/>
      </w:rPr>
    </w:lvl>
    <w:lvl w:ilvl="2">
      <w:start w:val="1"/>
      <w:numFmt w:val="lowerLetter"/>
      <w:lvlText w:val="%3."/>
      <w:lvlJc w:val="left"/>
      <w:pPr>
        <w:ind w:left="1099" w:hanging="261"/>
      </w:pPr>
      <w:rPr>
        <w:rFonts w:ascii="Calibri" w:hAnsi="Calibri" w:cs="Calibri"/>
        <w:b w:val="0"/>
        <w:bCs w:val="0"/>
        <w:spacing w:val="1"/>
        <w:w w:val="102"/>
        <w:sz w:val="21"/>
        <w:szCs w:val="21"/>
      </w:rPr>
    </w:lvl>
    <w:lvl w:ilvl="3">
      <w:numFmt w:val="bullet"/>
      <w:lvlText w:val="ï"/>
      <w:lvlJc w:val="left"/>
      <w:pPr>
        <w:ind w:left="3010" w:hanging="261"/>
      </w:pPr>
    </w:lvl>
    <w:lvl w:ilvl="4">
      <w:numFmt w:val="bullet"/>
      <w:lvlText w:val="ï"/>
      <w:lvlJc w:val="left"/>
      <w:pPr>
        <w:ind w:left="3966" w:hanging="261"/>
      </w:pPr>
    </w:lvl>
    <w:lvl w:ilvl="5">
      <w:numFmt w:val="bullet"/>
      <w:lvlText w:val="ï"/>
      <w:lvlJc w:val="left"/>
      <w:pPr>
        <w:ind w:left="4921" w:hanging="261"/>
      </w:pPr>
    </w:lvl>
    <w:lvl w:ilvl="6">
      <w:numFmt w:val="bullet"/>
      <w:lvlText w:val="ï"/>
      <w:lvlJc w:val="left"/>
      <w:pPr>
        <w:ind w:left="5877" w:hanging="261"/>
      </w:pPr>
    </w:lvl>
    <w:lvl w:ilvl="7">
      <w:numFmt w:val="bullet"/>
      <w:lvlText w:val="ï"/>
      <w:lvlJc w:val="left"/>
      <w:pPr>
        <w:ind w:left="6833" w:hanging="261"/>
      </w:pPr>
    </w:lvl>
    <w:lvl w:ilvl="8">
      <w:numFmt w:val="bullet"/>
      <w:lvlText w:val="ï"/>
      <w:lvlJc w:val="left"/>
      <w:pPr>
        <w:ind w:left="7788" w:hanging="261"/>
      </w:pPr>
    </w:lvl>
  </w:abstractNum>
  <w:abstractNum w:abstractNumId="12">
    <w:nsid w:val="0000040D"/>
    <w:multiLevelType w:val="multilevel"/>
    <w:tmpl w:val="00000890"/>
    <w:lvl w:ilvl="0">
      <w:start w:val="4"/>
      <w:numFmt w:val="upperRoman"/>
      <w:lvlText w:val="%1."/>
      <w:lvlJc w:val="left"/>
      <w:pPr>
        <w:ind w:left="839" w:hanging="720"/>
      </w:pPr>
      <w:rPr>
        <w:rFonts w:ascii="Calibri" w:hAnsi="Calibri" w:cs="Calibri"/>
        <w:b/>
        <w:bCs/>
        <w:i/>
        <w:iCs/>
        <w:spacing w:val="2"/>
        <w:w w:val="102"/>
        <w:sz w:val="21"/>
        <w:szCs w:val="21"/>
      </w:rPr>
    </w:lvl>
    <w:lvl w:ilvl="1">
      <w:start w:val="1"/>
      <w:numFmt w:val="decimal"/>
      <w:lvlText w:val="%2."/>
      <w:lvlJc w:val="left"/>
      <w:pPr>
        <w:ind w:left="1199" w:hanging="360"/>
      </w:pPr>
      <w:rPr>
        <w:rFonts w:ascii="Calibri" w:hAnsi="Calibri" w:cs="Calibri"/>
        <w:b w:val="0"/>
        <w:bCs w:val="0"/>
        <w:spacing w:val="2"/>
        <w:w w:val="102"/>
        <w:sz w:val="21"/>
        <w:szCs w:val="21"/>
      </w:rPr>
    </w:lvl>
    <w:lvl w:ilvl="2">
      <w:numFmt w:val="bullet"/>
      <w:lvlText w:val="ï"/>
      <w:lvlJc w:val="left"/>
      <w:pPr>
        <w:ind w:left="2143" w:hanging="360"/>
      </w:pPr>
    </w:lvl>
    <w:lvl w:ilvl="3">
      <w:numFmt w:val="bullet"/>
      <w:lvlText w:val="ï"/>
      <w:lvlJc w:val="left"/>
      <w:pPr>
        <w:ind w:left="3088" w:hanging="360"/>
      </w:pPr>
    </w:lvl>
    <w:lvl w:ilvl="4">
      <w:numFmt w:val="bullet"/>
      <w:lvlText w:val="ï"/>
      <w:lvlJc w:val="left"/>
      <w:pPr>
        <w:ind w:left="4032" w:hanging="360"/>
      </w:pPr>
    </w:lvl>
    <w:lvl w:ilvl="5">
      <w:numFmt w:val="bullet"/>
      <w:lvlText w:val="ï"/>
      <w:lvlJc w:val="left"/>
      <w:pPr>
        <w:ind w:left="4977" w:hanging="360"/>
      </w:pPr>
    </w:lvl>
    <w:lvl w:ilvl="6">
      <w:numFmt w:val="bullet"/>
      <w:lvlText w:val="ï"/>
      <w:lvlJc w:val="left"/>
      <w:pPr>
        <w:ind w:left="5921" w:hanging="360"/>
      </w:pPr>
    </w:lvl>
    <w:lvl w:ilvl="7">
      <w:numFmt w:val="bullet"/>
      <w:lvlText w:val="ï"/>
      <w:lvlJc w:val="left"/>
      <w:pPr>
        <w:ind w:left="6866" w:hanging="360"/>
      </w:pPr>
    </w:lvl>
    <w:lvl w:ilvl="8">
      <w:numFmt w:val="bullet"/>
      <w:lvlText w:val="ï"/>
      <w:lvlJc w:val="left"/>
      <w:pPr>
        <w:ind w:left="7810" w:hanging="360"/>
      </w:pPr>
    </w:lvl>
  </w:abstractNum>
  <w:abstractNum w:abstractNumId="13">
    <w:nsid w:val="0000040E"/>
    <w:multiLevelType w:val="multilevel"/>
    <w:tmpl w:val="00000891"/>
    <w:lvl w:ilvl="0">
      <w:start w:val="5"/>
      <w:numFmt w:val="upperLetter"/>
      <w:lvlText w:val="%1."/>
      <w:lvlJc w:val="left"/>
      <w:pPr>
        <w:ind w:left="337" w:hanging="218"/>
      </w:pPr>
      <w:rPr>
        <w:rFonts w:ascii="Calibri" w:hAnsi="Calibri" w:cs="Calibri"/>
        <w:b/>
        <w:bCs/>
        <w:spacing w:val="1"/>
        <w:w w:val="102"/>
        <w:sz w:val="21"/>
        <w:szCs w:val="21"/>
      </w:rPr>
    </w:lvl>
    <w:lvl w:ilvl="1">
      <w:start w:val="1"/>
      <w:numFmt w:val="decimal"/>
      <w:lvlText w:val="%2."/>
      <w:lvlJc w:val="left"/>
      <w:pPr>
        <w:ind w:left="839" w:hanging="361"/>
      </w:pPr>
      <w:rPr>
        <w:rFonts w:ascii="Calibri" w:hAnsi="Calibri" w:cs="Calibri"/>
        <w:b w:val="0"/>
        <w:bCs w:val="0"/>
        <w:spacing w:val="3"/>
        <w:w w:val="102"/>
        <w:sz w:val="21"/>
        <w:szCs w:val="21"/>
      </w:rPr>
    </w:lvl>
    <w:lvl w:ilvl="2">
      <w:numFmt w:val="bullet"/>
      <w:lvlText w:val="ï"/>
      <w:lvlJc w:val="left"/>
      <w:pPr>
        <w:ind w:left="821" w:hanging="310"/>
      </w:pPr>
      <w:rPr>
        <w:rFonts w:ascii="Calibri" w:hAnsi="Calibri" w:cs="Calibri"/>
        <w:b w:val="0"/>
        <w:bCs w:val="0"/>
        <w:w w:val="102"/>
        <w:sz w:val="21"/>
        <w:szCs w:val="21"/>
      </w:rPr>
    </w:lvl>
    <w:lvl w:ilvl="3">
      <w:numFmt w:val="bullet"/>
      <w:lvlText w:val="ï"/>
      <w:lvlJc w:val="left"/>
      <w:pPr>
        <w:ind w:left="839" w:hanging="310"/>
      </w:pPr>
    </w:lvl>
    <w:lvl w:ilvl="4">
      <w:numFmt w:val="bullet"/>
      <w:lvlText w:val="ï"/>
      <w:lvlJc w:val="left"/>
      <w:pPr>
        <w:ind w:left="2087" w:hanging="310"/>
      </w:pPr>
    </w:lvl>
    <w:lvl w:ilvl="5">
      <w:numFmt w:val="bullet"/>
      <w:lvlText w:val="ï"/>
      <w:lvlJc w:val="left"/>
      <w:pPr>
        <w:ind w:left="3336" w:hanging="310"/>
      </w:pPr>
    </w:lvl>
    <w:lvl w:ilvl="6">
      <w:numFmt w:val="bullet"/>
      <w:lvlText w:val="ï"/>
      <w:lvlJc w:val="left"/>
      <w:pPr>
        <w:ind w:left="4585" w:hanging="310"/>
      </w:pPr>
    </w:lvl>
    <w:lvl w:ilvl="7">
      <w:numFmt w:val="bullet"/>
      <w:lvlText w:val="ï"/>
      <w:lvlJc w:val="left"/>
      <w:pPr>
        <w:ind w:left="5833" w:hanging="310"/>
      </w:pPr>
    </w:lvl>
    <w:lvl w:ilvl="8">
      <w:numFmt w:val="bullet"/>
      <w:lvlText w:val="ï"/>
      <w:lvlJc w:val="left"/>
      <w:pPr>
        <w:ind w:left="7082" w:hanging="310"/>
      </w:pPr>
    </w:lvl>
  </w:abstractNum>
  <w:abstractNum w:abstractNumId="14">
    <w:nsid w:val="0000040F"/>
    <w:multiLevelType w:val="multilevel"/>
    <w:tmpl w:val="00000892"/>
    <w:lvl w:ilvl="0">
      <w:numFmt w:val="bullet"/>
      <w:lvlText w:val="ï"/>
      <w:lvlJc w:val="left"/>
      <w:pPr>
        <w:ind w:left="839" w:hanging="360"/>
      </w:pPr>
      <w:rPr>
        <w:rFonts w:ascii="Arial" w:hAnsi="Arial" w:cs="Arial"/>
        <w:b w:val="0"/>
        <w:bCs w:val="0"/>
        <w:w w:val="102"/>
        <w:sz w:val="21"/>
        <w:szCs w:val="21"/>
      </w:rPr>
    </w:lvl>
    <w:lvl w:ilvl="1">
      <w:numFmt w:val="bullet"/>
      <w:lvlText w:val="ï"/>
      <w:lvlJc w:val="left"/>
      <w:pPr>
        <w:ind w:left="1725" w:hanging="360"/>
      </w:pPr>
    </w:lvl>
    <w:lvl w:ilvl="2">
      <w:numFmt w:val="bullet"/>
      <w:lvlText w:val="ï"/>
      <w:lvlJc w:val="left"/>
      <w:pPr>
        <w:ind w:left="2611" w:hanging="360"/>
      </w:pPr>
    </w:lvl>
    <w:lvl w:ilvl="3">
      <w:numFmt w:val="bullet"/>
      <w:lvlText w:val="ï"/>
      <w:lvlJc w:val="left"/>
      <w:pPr>
        <w:ind w:left="3497" w:hanging="360"/>
      </w:pPr>
    </w:lvl>
    <w:lvl w:ilvl="4">
      <w:numFmt w:val="bullet"/>
      <w:lvlText w:val="ï"/>
      <w:lvlJc w:val="left"/>
      <w:pPr>
        <w:ind w:left="4383" w:hanging="360"/>
      </w:pPr>
    </w:lvl>
    <w:lvl w:ilvl="5">
      <w:numFmt w:val="bullet"/>
      <w:lvlText w:val="ï"/>
      <w:lvlJc w:val="left"/>
      <w:pPr>
        <w:ind w:left="5269" w:hanging="360"/>
      </w:pPr>
    </w:lvl>
    <w:lvl w:ilvl="6">
      <w:numFmt w:val="bullet"/>
      <w:lvlText w:val="ï"/>
      <w:lvlJc w:val="left"/>
      <w:pPr>
        <w:ind w:left="6155" w:hanging="360"/>
      </w:pPr>
    </w:lvl>
    <w:lvl w:ilvl="7">
      <w:numFmt w:val="bullet"/>
      <w:lvlText w:val="ï"/>
      <w:lvlJc w:val="left"/>
      <w:pPr>
        <w:ind w:left="7041" w:hanging="360"/>
      </w:pPr>
    </w:lvl>
    <w:lvl w:ilvl="8">
      <w:numFmt w:val="bullet"/>
      <w:lvlText w:val="ï"/>
      <w:lvlJc w:val="left"/>
      <w:pPr>
        <w:ind w:left="7927" w:hanging="360"/>
      </w:pPr>
    </w:lvl>
  </w:abstractNum>
  <w:abstractNum w:abstractNumId="15">
    <w:nsid w:val="00000410"/>
    <w:multiLevelType w:val="multilevel"/>
    <w:tmpl w:val="00000893"/>
    <w:lvl w:ilvl="0">
      <w:numFmt w:val="bullet"/>
      <w:lvlText w:val="ï"/>
      <w:lvlJc w:val="left"/>
      <w:pPr>
        <w:ind w:left="810" w:hanging="360"/>
      </w:pPr>
      <w:rPr>
        <w:rFonts w:ascii="Symbol" w:hAnsi="Symbol" w:cs="Symbol"/>
        <w:b w:val="0"/>
        <w:bCs w:val="0"/>
        <w:w w:val="98"/>
        <w:sz w:val="16"/>
        <w:szCs w:val="16"/>
      </w:rPr>
    </w:lvl>
    <w:lvl w:ilvl="1">
      <w:numFmt w:val="bullet"/>
      <w:lvlText w:val="ï"/>
      <w:lvlJc w:val="left"/>
      <w:pPr>
        <w:ind w:left="1687" w:hanging="360"/>
      </w:pPr>
    </w:lvl>
    <w:lvl w:ilvl="2">
      <w:numFmt w:val="bullet"/>
      <w:lvlText w:val="ï"/>
      <w:lvlJc w:val="left"/>
      <w:pPr>
        <w:ind w:left="2564" w:hanging="360"/>
      </w:pPr>
    </w:lvl>
    <w:lvl w:ilvl="3">
      <w:numFmt w:val="bullet"/>
      <w:lvlText w:val="ï"/>
      <w:lvlJc w:val="left"/>
      <w:pPr>
        <w:ind w:left="3441" w:hanging="360"/>
      </w:pPr>
    </w:lvl>
    <w:lvl w:ilvl="4">
      <w:numFmt w:val="bullet"/>
      <w:lvlText w:val="ï"/>
      <w:lvlJc w:val="left"/>
      <w:pPr>
        <w:ind w:left="4318" w:hanging="360"/>
      </w:pPr>
    </w:lvl>
    <w:lvl w:ilvl="5">
      <w:numFmt w:val="bullet"/>
      <w:lvlText w:val="ï"/>
      <w:lvlJc w:val="left"/>
      <w:pPr>
        <w:ind w:left="5195" w:hanging="360"/>
      </w:pPr>
    </w:lvl>
    <w:lvl w:ilvl="6">
      <w:numFmt w:val="bullet"/>
      <w:lvlText w:val="ï"/>
      <w:lvlJc w:val="left"/>
      <w:pPr>
        <w:ind w:left="6072" w:hanging="360"/>
      </w:pPr>
    </w:lvl>
    <w:lvl w:ilvl="7">
      <w:numFmt w:val="bullet"/>
      <w:lvlText w:val="ï"/>
      <w:lvlJc w:val="left"/>
      <w:pPr>
        <w:ind w:left="6949" w:hanging="360"/>
      </w:pPr>
    </w:lvl>
    <w:lvl w:ilvl="8">
      <w:numFmt w:val="bullet"/>
      <w:lvlText w:val="ï"/>
      <w:lvlJc w:val="left"/>
      <w:pPr>
        <w:ind w:left="7826" w:hanging="360"/>
      </w:pPr>
    </w:lvl>
  </w:abstractNum>
  <w:abstractNum w:abstractNumId="16">
    <w:nsid w:val="00000411"/>
    <w:multiLevelType w:val="multilevel"/>
    <w:tmpl w:val="00000894"/>
    <w:lvl w:ilvl="0">
      <w:numFmt w:val="bullet"/>
      <w:lvlText w:val="ï"/>
      <w:lvlJc w:val="left"/>
      <w:pPr>
        <w:ind w:left="1100" w:hanging="360"/>
      </w:pPr>
      <w:rPr>
        <w:rFonts w:ascii="Symbol" w:hAnsi="Symbol" w:cs="Symbol"/>
        <w:b w:val="0"/>
        <w:bCs w:val="0"/>
        <w:w w:val="98"/>
        <w:sz w:val="16"/>
        <w:szCs w:val="16"/>
      </w:rPr>
    </w:lvl>
    <w:lvl w:ilvl="1">
      <w:numFmt w:val="bullet"/>
      <w:lvlText w:val="ï"/>
      <w:lvlJc w:val="left"/>
      <w:pPr>
        <w:ind w:left="1950" w:hanging="360"/>
      </w:pPr>
    </w:lvl>
    <w:lvl w:ilvl="2">
      <w:numFmt w:val="bullet"/>
      <w:lvlText w:val="ï"/>
      <w:lvlJc w:val="left"/>
      <w:pPr>
        <w:ind w:left="2800" w:hanging="360"/>
      </w:pPr>
    </w:lvl>
    <w:lvl w:ilvl="3">
      <w:numFmt w:val="bullet"/>
      <w:lvlText w:val="ï"/>
      <w:lvlJc w:val="left"/>
      <w:pPr>
        <w:ind w:left="3650" w:hanging="360"/>
      </w:pPr>
    </w:lvl>
    <w:lvl w:ilvl="4">
      <w:numFmt w:val="bullet"/>
      <w:lvlText w:val="ï"/>
      <w:lvlJc w:val="left"/>
      <w:pPr>
        <w:ind w:left="4500" w:hanging="360"/>
      </w:pPr>
    </w:lvl>
    <w:lvl w:ilvl="5">
      <w:numFmt w:val="bullet"/>
      <w:lvlText w:val="ï"/>
      <w:lvlJc w:val="left"/>
      <w:pPr>
        <w:ind w:left="5350" w:hanging="360"/>
      </w:pPr>
    </w:lvl>
    <w:lvl w:ilvl="6">
      <w:numFmt w:val="bullet"/>
      <w:lvlText w:val="ï"/>
      <w:lvlJc w:val="left"/>
      <w:pPr>
        <w:ind w:left="6200" w:hanging="360"/>
      </w:pPr>
    </w:lvl>
    <w:lvl w:ilvl="7">
      <w:numFmt w:val="bullet"/>
      <w:lvlText w:val="ï"/>
      <w:lvlJc w:val="left"/>
      <w:pPr>
        <w:ind w:left="7050" w:hanging="360"/>
      </w:pPr>
    </w:lvl>
    <w:lvl w:ilvl="8">
      <w:numFmt w:val="bullet"/>
      <w:lvlText w:val="ï"/>
      <w:lvlJc w:val="left"/>
      <w:pPr>
        <w:ind w:left="7900" w:hanging="360"/>
      </w:pPr>
    </w:lvl>
  </w:abstractNum>
  <w:abstractNum w:abstractNumId="17">
    <w:nsid w:val="00000412"/>
    <w:multiLevelType w:val="multilevel"/>
    <w:tmpl w:val="00000895"/>
    <w:lvl w:ilvl="0">
      <w:start w:val="7"/>
      <w:numFmt w:val="decimal"/>
      <w:lvlText w:val="%1."/>
      <w:lvlJc w:val="left"/>
      <w:pPr>
        <w:ind w:left="560" w:hanging="364"/>
      </w:pPr>
      <w:rPr>
        <w:rFonts w:ascii="Calibri" w:hAnsi="Calibri" w:cs="Calibri"/>
        <w:b/>
        <w:bCs/>
        <w:spacing w:val="3"/>
        <w:w w:val="102"/>
        <w:sz w:val="21"/>
        <w:szCs w:val="21"/>
      </w:rPr>
    </w:lvl>
    <w:lvl w:ilvl="1">
      <w:numFmt w:val="bullet"/>
      <w:lvlText w:val="ï"/>
      <w:lvlJc w:val="left"/>
      <w:pPr>
        <w:ind w:left="1472" w:hanging="364"/>
      </w:pPr>
    </w:lvl>
    <w:lvl w:ilvl="2">
      <w:numFmt w:val="bullet"/>
      <w:lvlText w:val="ï"/>
      <w:lvlJc w:val="left"/>
      <w:pPr>
        <w:ind w:left="2384" w:hanging="364"/>
      </w:pPr>
    </w:lvl>
    <w:lvl w:ilvl="3">
      <w:numFmt w:val="bullet"/>
      <w:lvlText w:val="ï"/>
      <w:lvlJc w:val="left"/>
      <w:pPr>
        <w:ind w:left="3296" w:hanging="364"/>
      </w:pPr>
    </w:lvl>
    <w:lvl w:ilvl="4">
      <w:numFmt w:val="bullet"/>
      <w:lvlText w:val="ï"/>
      <w:lvlJc w:val="left"/>
      <w:pPr>
        <w:ind w:left="4208" w:hanging="364"/>
      </w:pPr>
    </w:lvl>
    <w:lvl w:ilvl="5">
      <w:numFmt w:val="bullet"/>
      <w:lvlText w:val="ï"/>
      <w:lvlJc w:val="left"/>
      <w:pPr>
        <w:ind w:left="5120" w:hanging="364"/>
      </w:pPr>
    </w:lvl>
    <w:lvl w:ilvl="6">
      <w:numFmt w:val="bullet"/>
      <w:lvlText w:val="ï"/>
      <w:lvlJc w:val="left"/>
      <w:pPr>
        <w:ind w:left="6032" w:hanging="364"/>
      </w:pPr>
    </w:lvl>
    <w:lvl w:ilvl="7">
      <w:numFmt w:val="bullet"/>
      <w:lvlText w:val="ï"/>
      <w:lvlJc w:val="left"/>
      <w:pPr>
        <w:ind w:left="6944" w:hanging="364"/>
      </w:pPr>
    </w:lvl>
    <w:lvl w:ilvl="8">
      <w:numFmt w:val="bullet"/>
      <w:lvlText w:val="ï"/>
      <w:lvlJc w:val="left"/>
      <w:pPr>
        <w:ind w:left="7856" w:hanging="364"/>
      </w:pPr>
    </w:lvl>
  </w:abstractNum>
  <w:abstractNum w:abstractNumId="18">
    <w:nsid w:val="00000413"/>
    <w:multiLevelType w:val="multilevel"/>
    <w:tmpl w:val="00000896"/>
    <w:lvl w:ilvl="0">
      <w:start w:val="1"/>
      <w:numFmt w:val="lowerLetter"/>
      <w:lvlText w:val="(%1)"/>
      <w:lvlJc w:val="left"/>
      <w:pPr>
        <w:ind w:left="839" w:hanging="360"/>
      </w:pPr>
      <w:rPr>
        <w:rFonts w:ascii="Calibri" w:hAnsi="Calibri" w:cs="Calibri"/>
        <w:b w:val="0"/>
        <w:bCs w:val="0"/>
        <w:spacing w:val="1"/>
        <w:w w:val="102"/>
        <w:sz w:val="21"/>
        <w:szCs w:val="21"/>
      </w:rPr>
    </w:lvl>
    <w:lvl w:ilvl="1">
      <w:numFmt w:val="bullet"/>
      <w:lvlText w:val="ï"/>
      <w:lvlJc w:val="left"/>
      <w:pPr>
        <w:ind w:left="1715" w:hanging="360"/>
      </w:pPr>
    </w:lvl>
    <w:lvl w:ilvl="2">
      <w:numFmt w:val="bullet"/>
      <w:lvlText w:val="ï"/>
      <w:lvlJc w:val="left"/>
      <w:pPr>
        <w:ind w:left="2591" w:hanging="360"/>
      </w:pPr>
    </w:lvl>
    <w:lvl w:ilvl="3">
      <w:numFmt w:val="bullet"/>
      <w:lvlText w:val="ï"/>
      <w:lvlJc w:val="left"/>
      <w:pPr>
        <w:ind w:left="3467" w:hanging="360"/>
      </w:pPr>
    </w:lvl>
    <w:lvl w:ilvl="4">
      <w:numFmt w:val="bullet"/>
      <w:lvlText w:val="ï"/>
      <w:lvlJc w:val="left"/>
      <w:pPr>
        <w:ind w:left="4343" w:hanging="360"/>
      </w:pPr>
    </w:lvl>
    <w:lvl w:ilvl="5">
      <w:numFmt w:val="bullet"/>
      <w:lvlText w:val="ï"/>
      <w:lvlJc w:val="left"/>
      <w:pPr>
        <w:ind w:left="5219" w:hanging="360"/>
      </w:pPr>
    </w:lvl>
    <w:lvl w:ilvl="6">
      <w:numFmt w:val="bullet"/>
      <w:lvlText w:val="ï"/>
      <w:lvlJc w:val="left"/>
      <w:pPr>
        <w:ind w:left="6095" w:hanging="360"/>
      </w:pPr>
    </w:lvl>
    <w:lvl w:ilvl="7">
      <w:numFmt w:val="bullet"/>
      <w:lvlText w:val="ï"/>
      <w:lvlJc w:val="left"/>
      <w:pPr>
        <w:ind w:left="6971" w:hanging="360"/>
      </w:pPr>
    </w:lvl>
    <w:lvl w:ilvl="8">
      <w:numFmt w:val="bullet"/>
      <w:lvlText w:val="ï"/>
      <w:lvlJc w:val="left"/>
      <w:pPr>
        <w:ind w:left="7847" w:hanging="360"/>
      </w:pPr>
    </w:lvl>
  </w:abstractNum>
  <w:abstractNum w:abstractNumId="19">
    <w:nsid w:val="00000414"/>
    <w:multiLevelType w:val="multilevel"/>
    <w:tmpl w:val="00000897"/>
    <w:lvl w:ilvl="0">
      <w:start w:val="1"/>
      <w:numFmt w:val="upperLetter"/>
      <w:lvlText w:val="%1."/>
      <w:lvlJc w:val="left"/>
      <w:pPr>
        <w:ind w:left="847" w:hanging="360"/>
      </w:pPr>
      <w:rPr>
        <w:rFonts w:ascii="Calibri" w:hAnsi="Calibri" w:cs="Calibri"/>
        <w:b/>
        <w:bCs/>
        <w:spacing w:val="3"/>
        <w:w w:val="102"/>
        <w:sz w:val="21"/>
        <w:szCs w:val="21"/>
      </w:rPr>
    </w:lvl>
    <w:lvl w:ilvl="1">
      <w:numFmt w:val="bullet"/>
      <w:lvlText w:val="ï"/>
      <w:lvlJc w:val="left"/>
      <w:pPr>
        <w:ind w:left="1697" w:hanging="360"/>
      </w:pPr>
    </w:lvl>
    <w:lvl w:ilvl="2">
      <w:numFmt w:val="bullet"/>
      <w:lvlText w:val="ï"/>
      <w:lvlJc w:val="left"/>
      <w:pPr>
        <w:ind w:left="2546" w:hanging="360"/>
      </w:pPr>
    </w:lvl>
    <w:lvl w:ilvl="3">
      <w:numFmt w:val="bullet"/>
      <w:lvlText w:val="ï"/>
      <w:lvlJc w:val="left"/>
      <w:pPr>
        <w:ind w:left="3395" w:hanging="360"/>
      </w:pPr>
    </w:lvl>
    <w:lvl w:ilvl="4">
      <w:numFmt w:val="bullet"/>
      <w:lvlText w:val="ï"/>
      <w:lvlJc w:val="left"/>
      <w:pPr>
        <w:ind w:left="4244" w:hanging="360"/>
      </w:pPr>
    </w:lvl>
    <w:lvl w:ilvl="5">
      <w:numFmt w:val="bullet"/>
      <w:lvlText w:val="ï"/>
      <w:lvlJc w:val="left"/>
      <w:pPr>
        <w:ind w:left="5093" w:hanging="360"/>
      </w:pPr>
    </w:lvl>
    <w:lvl w:ilvl="6">
      <w:numFmt w:val="bullet"/>
      <w:lvlText w:val="ï"/>
      <w:lvlJc w:val="left"/>
      <w:pPr>
        <w:ind w:left="5943" w:hanging="360"/>
      </w:pPr>
    </w:lvl>
    <w:lvl w:ilvl="7">
      <w:numFmt w:val="bullet"/>
      <w:lvlText w:val="ï"/>
      <w:lvlJc w:val="left"/>
      <w:pPr>
        <w:ind w:left="6792" w:hanging="360"/>
      </w:pPr>
    </w:lvl>
    <w:lvl w:ilvl="8">
      <w:numFmt w:val="bullet"/>
      <w:lvlText w:val="ï"/>
      <w:lvlJc w:val="left"/>
      <w:pPr>
        <w:ind w:left="7641" w:hanging="360"/>
      </w:pPr>
    </w:lvl>
  </w:abstractNum>
  <w:abstractNum w:abstractNumId="20">
    <w:nsid w:val="17886AE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18FE6CED"/>
    <w:multiLevelType w:val="multilevel"/>
    <w:tmpl w:val="04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FF23A37"/>
    <w:multiLevelType w:val="hybridMultilevel"/>
    <w:tmpl w:val="2B20AE9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30EA3253"/>
    <w:multiLevelType w:val="multilevel"/>
    <w:tmpl w:val="75D4C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45DD7B56"/>
    <w:multiLevelType w:val="hybridMultilevel"/>
    <w:tmpl w:val="D126264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4A2A7EBB"/>
    <w:multiLevelType w:val="multilevel"/>
    <w:tmpl w:val="0000088F"/>
    <w:lvl w:ilvl="0">
      <w:start w:val="6"/>
      <w:numFmt w:val="upperLetter"/>
      <w:lvlText w:val="%1"/>
      <w:lvlJc w:val="left"/>
      <w:pPr>
        <w:ind w:left="498" w:hanging="380"/>
      </w:pPr>
    </w:lvl>
    <w:lvl w:ilvl="1">
      <w:start w:val="3"/>
      <w:numFmt w:val="decimal"/>
      <w:lvlText w:val="%1.%2."/>
      <w:lvlJc w:val="left"/>
      <w:pPr>
        <w:ind w:left="498" w:hanging="380"/>
      </w:pPr>
      <w:rPr>
        <w:rFonts w:ascii="Calibri" w:hAnsi="Calibri" w:cs="Calibri"/>
        <w:b/>
        <w:bCs/>
        <w:i/>
        <w:iCs/>
        <w:spacing w:val="1"/>
        <w:w w:val="102"/>
        <w:sz w:val="21"/>
        <w:szCs w:val="21"/>
      </w:rPr>
    </w:lvl>
    <w:lvl w:ilvl="2">
      <w:start w:val="1"/>
      <w:numFmt w:val="lowerLetter"/>
      <w:lvlText w:val="%3."/>
      <w:lvlJc w:val="left"/>
      <w:pPr>
        <w:ind w:left="1099" w:hanging="261"/>
      </w:pPr>
      <w:rPr>
        <w:rFonts w:ascii="Calibri" w:hAnsi="Calibri" w:cs="Calibri"/>
        <w:b w:val="0"/>
        <w:bCs w:val="0"/>
        <w:spacing w:val="1"/>
        <w:w w:val="102"/>
        <w:sz w:val="21"/>
        <w:szCs w:val="21"/>
      </w:rPr>
    </w:lvl>
    <w:lvl w:ilvl="3">
      <w:numFmt w:val="bullet"/>
      <w:lvlText w:val="ï"/>
      <w:lvlJc w:val="left"/>
      <w:pPr>
        <w:ind w:left="3010" w:hanging="261"/>
      </w:pPr>
    </w:lvl>
    <w:lvl w:ilvl="4">
      <w:numFmt w:val="bullet"/>
      <w:lvlText w:val="ï"/>
      <w:lvlJc w:val="left"/>
      <w:pPr>
        <w:ind w:left="3966" w:hanging="261"/>
      </w:pPr>
    </w:lvl>
    <w:lvl w:ilvl="5">
      <w:numFmt w:val="bullet"/>
      <w:lvlText w:val="ï"/>
      <w:lvlJc w:val="left"/>
      <w:pPr>
        <w:ind w:left="4921" w:hanging="261"/>
      </w:pPr>
    </w:lvl>
    <w:lvl w:ilvl="6">
      <w:numFmt w:val="bullet"/>
      <w:lvlText w:val="ï"/>
      <w:lvlJc w:val="left"/>
      <w:pPr>
        <w:ind w:left="5877" w:hanging="261"/>
      </w:pPr>
    </w:lvl>
    <w:lvl w:ilvl="7">
      <w:numFmt w:val="bullet"/>
      <w:lvlText w:val="ï"/>
      <w:lvlJc w:val="left"/>
      <w:pPr>
        <w:ind w:left="6833" w:hanging="261"/>
      </w:pPr>
    </w:lvl>
    <w:lvl w:ilvl="8">
      <w:numFmt w:val="bullet"/>
      <w:lvlText w:val="ï"/>
      <w:lvlJc w:val="left"/>
      <w:pPr>
        <w:ind w:left="7788" w:hanging="261"/>
      </w:pPr>
    </w:lvl>
  </w:abstractNum>
  <w:abstractNum w:abstractNumId="26">
    <w:nsid w:val="52FF494E"/>
    <w:multiLevelType w:val="multilevel"/>
    <w:tmpl w:val="0409001D"/>
    <w:numStyleLink w:val="Style1"/>
  </w:abstractNum>
  <w:abstractNum w:abstractNumId="27">
    <w:nsid w:val="5BB16971"/>
    <w:multiLevelType w:val="hybridMultilevel"/>
    <w:tmpl w:val="A1829C0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3AF73D3"/>
    <w:multiLevelType w:val="hybridMultilevel"/>
    <w:tmpl w:val="699C0C6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6C85DA8"/>
    <w:multiLevelType w:val="multilevel"/>
    <w:tmpl w:val="0000088E"/>
    <w:lvl w:ilvl="0">
      <w:start w:val="6"/>
      <w:numFmt w:val="upperLetter"/>
      <w:lvlText w:val="%1"/>
      <w:lvlJc w:val="left"/>
      <w:pPr>
        <w:ind w:left="1234" w:hanging="381"/>
      </w:pPr>
    </w:lvl>
    <w:lvl w:ilvl="1">
      <w:start w:val="4"/>
      <w:numFmt w:val="decimal"/>
      <w:lvlText w:val="%1.%2."/>
      <w:lvlJc w:val="left"/>
      <w:pPr>
        <w:ind w:left="1234" w:hanging="381"/>
      </w:pPr>
      <w:rPr>
        <w:rFonts w:ascii="Calibri" w:hAnsi="Calibri" w:cs="Calibri"/>
        <w:b/>
        <w:bCs/>
        <w:i/>
        <w:iCs/>
        <w:spacing w:val="1"/>
        <w:w w:val="102"/>
        <w:sz w:val="21"/>
        <w:szCs w:val="21"/>
      </w:rPr>
    </w:lvl>
    <w:lvl w:ilvl="2">
      <w:start w:val="1"/>
      <w:numFmt w:val="lowerLetter"/>
      <w:lvlText w:val="%1.%2.%3"/>
      <w:lvlJc w:val="left"/>
      <w:pPr>
        <w:ind w:left="2038" w:hanging="479"/>
      </w:pPr>
      <w:rPr>
        <w:rFonts w:ascii="Calibri" w:hAnsi="Calibri" w:cs="Calibri"/>
        <w:b w:val="0"/>
        <w:bCs w:val="0"/>
        <w:spacing w:val="1"/>
        <w:w w:val="102"/>
        <w:sz w:val="21"/>
        <w:szCs w:val="21"/>
      </w:rPr>
    </w:lvl>
    <w:lvl w:ilvl="3">
      <w:numFmt w:val="bullet"/>
      <w:lvlText w:val="ï"/>
      <w:lvlJc w:val="left"/>
      <w:pPr>
        <w:ind w:left="3740" w:hanging="479"/>
      </w:pPr>
    </w:lvl>
    <w:lvl w:ilvl="4">
      <w:numFmt w:val="bullet"/>
      <w:lvlText w:val="ï"/>
      <w:lvlJc w:val="left"/>
      <w:pPr>
        <w:ind w:left="4592" w:hanging="479"/>
      </w:pPr>
    </w:lvl>
    <w:lvl w:ilvl="5">
      <w:numFmt w:val="bullet"/>
      <w:lvlText w:val="ï"/>
      <w:lvlJc w:val="left"/>
      <w:pPr>
        <w:ind w:left="5443" w:hanging="479"/>
      </w:pPr>
    </w:lvl>
    <w:lvl w:ilvl="6">
      <w:numFmt w:val="bullet"/>
      <w:lvlText w:val="ï"/>
      <w:lvlJc w:val="left"/>
      <w:pPr>
        <w:ind w:left="6294" w:hanging="479"/>
      </w:pPr>
    </w:lvl>
    <w:lvl w:ilvl="7">
      <w:numFmt w:val="bullet"/>
      <w:lvlText w:val="ï"/>
      <w:lvlJc w:val="left"/>
      <w:pPr>
        <w:ind w:left="7146" w:hanging="479"/>
      </w:pPr>
    </w:lvl>
    <w:lvl w:ilvl="8">
      <w:numFmt w:val="bullet"/>
      <w:lvlText w:val="ï"/>
      <w:lvlJc w:val="left"/>
      <w:pPr>
        <w:ind w:left="7997" w:hanging="479"/>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24"/>
  </w:num>
  <w:num w:numId="21">
    <w:abstractNumId w:val="28"/>
  </w:num>
  <w:num w:numId="22">
    <w:abstractNumId w:val="29"/>
  </w:num>
  <w:num w:numId="23">
    <w:abstractNumId w:val="23"/>
  </w:num>
  <w:num w:numId="24">
    <w:abstractNumId w:val="20"/>
  </w:num>
  <w:num w:numId="25">
    <w:abstractNumId w:val="21"/>
  </w:num>
  <w:num w:numId="26">
    <w:abstractNumId w:val="26"/>
  </w:num>
  <w:num w:numId="27">
    <w:abstractNumId w:val="0"/>
  </w:num>
  <w:num w:numId="28">
    <w:abstractNumId w:val="25"/>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50"/>
    <w:rsid w:val="00035A28"/>
    <w:rsid w:val="000377BF"/>
    <w:rsid w:val="00060C24"/>
    <w:rsid w:val="00066836"/>
    <w:rsid w:val="000974D8"/>
    <w:rsid w:val="000D30C7"/>
    <w:rsid w:val="000D37EF"/>
    <w:rsid w:val="00100E40"/>
    <w:rsid w:val="00143682"/>
    <w:rsid w:val="001576D6"/>
    <w:rsid w:val="00163373"/>
    <w:rsid w:val="00184B47"/>
    <w:rsid w:val="001C5218"/>
    <w:rsid w:val="001C7EF7"/>
    <w:rsid w:val="001E6496"/>
    <w:rsid w:val="001F2F76"/>
    <w:rsid w:val="00207764"/>
    <w:rsid w:val="00233D10"/>
    <w:rsid w:val="002422C6"/>
    <w:rsid w:val="00254580"/>
    <w:rsid w:val="002563E0"/>
    <w:rsid w:val="0026346D"/>
    <w:rsid w:val="00274920"/>
    <w:rsid w:val="00281BAD"/>
    <w:rsid w:val="0029156E"/>
    <w:rsid w:val="00294113"/>
    <w:rsid w:val="002B3DDC"/>
    <w:rsid w:val="002F361B"/>
    <w:rsid w:val="003044DC"/>
    <w:rsid w:val="00306E71"/>
    <w:rsid w:val="003236F5"/>
    <w:rsid w:val="003643F3"/>
    <w:rsid w:val="00370D1B"/>
    <w:rsid w:val="0037682E"/>
    <w:rsid w:val="0038125D"/>
    <w:rsid w:val="00386327"/>
    <w:rsid w:val="003A6D96"/>
    <w:rsid w:val="003E6AD8"/>
    <w:rsid w:val="003F147D"/>
    <w:rsid w:val="0042052E"/>
    <w:rsid w:val="00445228"/>
    <w:rsid w:val="0049797C"/>
    <w:rsid w:val="004C657E"/>
    <w:rsid w:val="004D314A"/>
    <w:rsid w:val="004E4682"/>
    <w:rsid w:val="00502CFD"/>
    <w:rsid w:val="00543A1A"/>
    <w:rsid w:val="00543BB6"/>
    <w:rsid w:val="00545ACD"/>
    <w:rsid w:val="00585D95"/>
    <w:rsid w:val="005B2FD7"/>
    <w:rsid w:val="005D7693"/>
    <w:rsid w:val="00624C05"/>
    <w:rsid w:val="006534BB"/>
    <w:rsid w:val="00685677"/>
    <w:rsid w:val="006A59A7"/>
    <w:rsid w:val="006C1996"/>
    <w:rsid w:val="006D5CB5"/>
    <w:rsid w:val="006F795F"/>
    <w:rsid w:val="00735F21"/>
    <w:rsid w:val="0074016B"/>
    <w:rsid w:val="00743771"/>
    <w:rsid w:val="00765423"/>
    <w:rsid w:val="007B7EDB"/>
    <w:rsid w:val="007C33C7"/>
    <w:rsid w:val="007C4D4F"/>
    <w:rsid w:val="007C4DFF"/>
    <w:rsid w:val="007E11DF"/>
    <w:rsid w:val="007E144A"/>
    <w:rsid w:val="007F506F"/>
    <w:rsid w:val="00817A5E"/>
    <w:rsid w:val="00856311"/>
    <w:rsid w:val="00864B14"/>
    <w:rsid w:val="00875662"/>
    <w:rsid w:val="008A1B4D"/>
    <w:rsid w:val="008A58B2"/>
    <w:rsid w:val="008C71EB"/>
    <w:rsid w:val="008D6625"/>
    <w:rsid w:val="008E74FD"/>
    <w:rsid w:val="008F307C"/>
    <w:rsid w:val="00901174"/>
    <w:rsid w:val="00907993"/>
    <w:rsid w:val="00912B3B"/>
    <w:rsid w:val="00913325"/>
    <w:rsid w:val="00967A51"/>
    <w:rsid w:val="00992B50"/>
    <w:rsid w:val="00A1182F"/>
    <w:rsid w:val="00A33CDA"/>
    <w:rsid w:val="00A61041"/>
    <w:rsid w:val="00A673D2"/>
    <w:rsid w:val="00A72676"/>
    <w:rsid w:val="00A7592D"/>
    <w:rsid w:val="00AC4DE4"/>
    <w:rsid w:val="00B16EAB"/>
    <w:rsid w:val="00B3382A"/>
    <w:rsid w:val="00B668B7"/>
    <w:rsid w:val="00B823A1"/>
    <w:rsid w:val="00BD5F6D"/>
    <w:rsid w:val="00BF229F"/>
    <w:rsid w:val="00C005C9"/>
    <w:rsid w:val="00C518C3"/>
    <w:rsid w:val="00CA57E5"/>
    <w:rsid w:val="00CE064D"/>
    <w:rsid w:val="00CE23F3"/>
    <w:rsid w:val="00CE39F6"/>
    <w:rsid w:val="00CF52E6"/>
    <w:rsid w:val="00D219C5"/>
    <w:rsid w:val="00D323EC"/>
    <w:rsid w:val="00D77352"/>
    <w:rsid w:val="00D83F29"/>
    <w:rsid w:val="00D9615F"/>
    <w:rsid w:val="00DA7D11"/>
    <w:rsid w:val="00DB6103"/>
    <w:rsid w:val="00DC2480"/>
    <w:rsid w:val="00E20D73"/>
    <w:rsid w:val="00E26BAA"/>
    <w:rsid w:val="00E34771"/>
    <w:rsid w:val="00E36F97"/>
    <w:rsid w:val="00E41F52"/>
    <w:rsid w:val="00E56699"/>
    <w:rsid w:val="00E93537"/>
    <w:rsid w:val="00EB2F78"/>
    <w:rsid w:val="00F02472"/>
    <w:rsid w:val="00F100E2"/>
    <w:rsid w:val="00F14031"/>
    <w:rsid w:val="00F73C7B"/>
    <w:rsid w:val="00F8514D"/>
    <w:rsid w:val="00F863E7"/>
    <w:rsid w:val="00F9323E"/>
    <w:rsid w:val="00FA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numPr>
        <w:numId w:val="24"/>
      </w:numPr>
      <w:spacing w:before="31"/>
      <w:outlineLvl w:val="0"/>
    </w:pPr>
    <w:rPr>
      <w:rFonts w:ascii="Calibri" w:hAnsi="Calibri" w:cs="Calibri"/>
      <w:b/>
      <w:bCs/>
    </w:rPr>
  </w:style>
  <w:style w:type="paragraph" w:styleId="Heading2">
    <w:name w:val="heading 2"/>
    <w:basedOn w:val="Normal"/>
    <w:next w:val="Normal"/>
    <w:link w:val="Heading2Char"/>
    <w:uiPriority w:val="1"/>
    <w:qFormat/>
    <w:pPr>
      <w:numPr>
        <w:ilvl w:val="1"/>
        <w:numId w:val="24"/>
      </w:numPr>
      <w:outlineLvl w:val="1"/>
    </w:pPr>
    <w:rPr>
      <w:rFonts w:ascii="Calibri" w:hAnsi="Calibri" w:cs="Calibri"/>
      <w:b/>
      <w:bCs/>
      <w:sz w:val="21"/>
      <w:szCs w:val="21"/>
    </w:rPr>
  </w:style>
  <w:style w:type="paragraph" w:styleId="Heading3">
    <w:name w:val="heading 3"/>
    <w:basedOn w:val="Normal"/>
    <w:next w:val="Normal"/>
    <w:link w:val="Heading3Char"/>
    <w:uiPriority w:val="1"/>
    <w:qFormat/>
    <w:pPr>
      <w:numPr>
        <w:ilvl w:val="2"/>
        <w:numId w:val="24"/>
      </w:numPr>
      <w:outlineLvl w:val="2"/>
    </w:pPr>
    <w:rPr>
      <w:rFonts w:ascii="Calibri" w:hAnsi="Calibri" w:cs="Calibri"/>
      <w:b/>
      <w:bCs/>
      <w:i/>
      <w:iCs/>
      <w:sz w:val="21"/>
      <w:szCs w:val="21"/>
    </w:rPr>
  </w:style>
  <w:style w:type="paragraph" w:styleId="Heading4">
    <w:name w:val="heading 4"/>
    <w:basedOn w:val="Normal"/>
    <w:next w:val="Normal"/>
    <w:link w:val="Heading4Char"/>
    <w:uiPriority w:val="9"/>
    <w:semiHidden/>
    <w:unhideWhenUsed/>
    <w:qFormat/>
    <w:rsid w:val="00E56699"/>
    <w:pPr>
      <w:keepNext/>
      <w:numPr>
        <w:ilvl w:val="3"/>
        <w:numId w:val="2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56699"/>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E56699"/>
    <w:pPr>
      <w:numPr>
        <w:ilvl w:val="5"/>
        <w:numId w:val="2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E56699"/>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56699"/>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56699"/>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pPr>
    <w:rPr>
      <w:rFonts w:ascii="Calibri" w:hAnsi="Calibri" w:cs="Calibri"/>
      <w:sz w:val="21"/>
      <w:szCs w:val="21"/>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1"/>
    <w:rPr>
      <w:rFonts w:ascii="Calibri" w:hAnsi="Calibri" w:cs="Calibri"/>
      <w:b/>
      <w:bCs/>
      <w:sz w:val="24"/>
      <w:szCs w:val="24"/>
    </w:rPr>
  </w:style>
  <w:style w:type="character" w:customStyle="1" w:styleId="Heading2Char">
    <w:name w:val="Heading 2 Char"/>
    <w:basedOn w:val="DefaultParagraphFont"/>
    <w:link w:val="Heading2"/>
    <w:uiPriority w:val="1"/>
    <w:rPr>
      <w:rFonts w:ascii="Calibri" w:hAnsi="Calibri" w:cs="Calibri"/>
      <w:b/>
      <w:bCs/>
      <w:sz w:val="21"/>
      <w:szCs w:val="21"/>
    </w:rPr>
  </w:style>
  <w:style w:type="character" w:customStyle="1" w:styleId="Heading3Char">
    <w:name w:val="Heading 3 Char"/>
    <w:basedOn w:val="DefaultParagraphFont"/>
    <w:link w:val="Heading3"/>
    <w:uiPriority w:val="1"/>
    <w:rPr>
      <w:rFonts w:ascii="Calibri" w:hAnsi="Calibri" w:cs="Calibri"/>
      <w:b/>
      <w:bCs/>
      <w:i/>
      <w:i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5669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669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5669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5669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5669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56699"/>
    <w:rPr>
      <w:rFonts w:asciiTheme="majorHAnsi" w:eastAsiaTheme="majorEastAsia" w:hAnsiTheme="majorHAnsi" w:cstheme="majorBidi"/>
      <w:sz w:val="22"/>
      <w:szCs w:val="22"/>
    </w:rPr>
  </w:style>
  <w:style w:type="numbering" w:customStyle="1" w:styleId="Style1">
    <w:name w:val="Style1"/>
    <w:uiPriority w:val="99"/>
    <w:rsid w:val="00743771"/>
    <w:pPr>
      <w:numPr>
        <w:numId w:val="25"/>
      </w:numPr>
    </w:pPr>
  </w:style>
  <w:style w:type="paragraph" w:styleId="NormalWeb">
    <w:name w:val="Normal (Web)"/>
    <w:basedOn w:val="Normal"/>
    <w:uiPriority w:val="99"/>
    <w:unhideWhenUsed/>
    <w:rsid w:val="006F795F"/>
    <w:pPr>
      <w:widowControl/>
      <w:autoSpaceDE/>
      <w:autoSpaceDN/>
      <w:adjustRightInd/>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1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8C3"/>
    <w:rPr>
      <w:rFonts w:ascii="Lucida Grande" w:hAnsi="Lucida Grande" w:cs="Lucida Grande"/>
      <w:sz w:val="18"/>
      <w:szCs w:val="18"/>
    </w:rPr>
  </w:style>
  <w:style w:type="paragraph" w:styleId="Header">
    <w:name w:val="header"/>
    <w:basedOn w:val="Normal"/>
    <w:link w:val="HeaderChar"/>
    <w:uiPriority w:val="99"/>
    <w:unhideWhenUsed/>
    <w:rsid w:val="00CE39F6"/>
    <w:pPr>
      <w:tabs>
        <w:tab w:val="center" w:pos="4320"/>
        <w:tab w:val="right" w:pos="8640"/>
      </w:tabs>
    </w:pPr>
  </w:style>
  <w:style w:type="character" w:customStyle="1" w:styleId="HeaderChar">
    <w:name w:val="Header Char"/>
    <w:basedOn w:val="DefaultParagraphFont"/>
    <w:link w:val="Header"/>
    <w:uiPriority w:val="99"/>
    <w:rsid w:val="00CE39F6"/>
    <w:rPr>
      <w:sz w:val="24"/>
      <w:szCs w:val="24"/>
    </w:rPr>
  </w:style>
  <w:style w:type="paragraph" w:styleId="Footer">
    <w:name w:val="footer"/>
    <w:basedOn w:val="Normal"/>
    <w:link w:val="FooterChar"/>
    <w:uiPriority w:val="99"/>
    <w:unhideWhenUsed/>
    <w:rsid w:val="00CE39F6"/>
    <w:pPr>
      <w:tabs>
        <w:tab w:val="center" w:pos="4320"/>
        <w:tab w:val="right" w:pos="8640"/>
      </w:tabs>
    </w:pPr>
  </w:style>
  <w:style w:type="character" w:customStyle="1" w:styleId="FooterChar">
    <w:name w:val="Footer Char"/>
    <w:basedOn w:val="DefaultParagraphFont"/>
    <w:link w:val="Footer"/>
    <w:uiPriority w:val="99"/>
    <w:rsid w:val="00CE39F6"/>
    <w:rPr>
      <w:sz w:val="24"/>
      <w:szCs w:val="24"/>
    </w:rPr>
  </w:style>
  <w:style w:type="character" w:styleId="PageNumber">
    <w:name w:val="page number"/>
    <w:basedOn w:val="DefaultParagraphFont"/>
    <w:uiPriority w:val="99"/>
    <w:semiHidden/>
    <w:unhideWhenUsed/>
    <w:rsid w:val="00856311"/>
  </w:style>
  <w:style w:type="character" w:styleId="Hyperlink">
    <w:name w:val="Hyperlink"/>
    <w:basedOn w:val="DefaultParagraphFont"/>
    <w:uiPriority w:val="99"/>
    <w:unhideWhenUsed/>
    <w:rsid w:val="00A1182F"/>
    <w:rPr>
      <w:color w:val="0000FF" w:themeColor="hyperlink"/>
      <w:u w:val="single"/>
    </w:rPr>
  </w:style>
  <w:style w:type="character" w:styleId="FollowedHyperlink">
    <w:name w:val="FollowedHyperlink"/>
    <w:basedOn w:val="DefaultParagraphFont"/>
    <w:uiPriority w:val="99"/>
    <w:semiHidden/>
    <w:unhideWhenUsed/>
    <w:rsid w:val="00A118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numPr>
        <w:numId w:val="24"/>
      </w:numPr>
      <w:spacing w:before="31"/>
      <w:outlineLvl w:val="0"/>
    </w:pPr>
    <w:rPr>
      <w:rFonts w:ascii="Calibri" w:hAnsi="Calibri" w:cs="Calibri"/>
      <w:b/>
      <w:bCs/>
    </w:rPr>
  </w:style>
  <w:style w:type="paragraph" w:styleId="Heading2">
    <w:name w:val="heading 2"/>
    <w:basedOn w:val="Normal"/>
    <w:next w:val="Normal"/>
    <w:link w:val="Heading2Char"/>
    <w:uiPriority w:val="1"/>
    <w:qFormat/>
    <w:pPr>
      <w:numPr>
        <w:ilvl w:val="1"/>
        <w:numId w:val="24"/>
      </w:numPr>
      <w:outlineLvl w:val="1"/>
    </w:pPr>
    <w:rPr>
      <w:rFonts w:ascii="Calibri" w:hAnsi="Calibri" w:cs="Calibri"/>
      <w:b/>
      <w:bCs/>
      <w:sz w:val="21"/>
      <w:szCs w:val="21"/>
    </w:rPr>
  </w:style>
  <w:style w:type="paragraph" w:styleId="Heading3">
    <w:name w:val="heading 3"/>
    <w:basedOn w:val="Normal"/>
    <w:next w:val="Normal"/>
    <w:link w:val="Heading3Char"/>
    <w:uiPriority w:val="1"/>
    <w:qFormat/>
    <w:pPr>
      <w:numPr>
        <w:ilvl w:val="2"/>
        <w:numId w:val="24"/>
      </w:numPr>
      <w:outlineLvl w:val="2"/>
    </w:pPr>
    <w:rPr>
      <w:rFonts w:ascii="Calibri" w:hAnsi="Calibri" w:cs="Calibri"/>
      <w:b/>
      <w:bCs/>
      <w:i/>
      <w:iCs/>
      <w:sz w:val="21"/>
      <w:szCs w:val="21"/>
    </w:rPr>
  </w:style>
  <w:style w:type="paragraph" w:styleId="Heading4">
    <w:name w:val="heading 4"/>
    <w:basedOn w:val="Normal"/>
    <w:next w:val="Normal"/>
    <w:link w:val="Heading4Char"/>
    <w:uiPriority w:val="9"/>
    <w:semiHidden/>
    <w:unhideWhenUsed/>
    <w:qFormat/>
    <w:rsid w:val="00E56699"/>
    <w:pPr>
      <w:keepNext/>
      <w:numPr>
        <w:ilvl w:val="3"/>
        <w:numId w:val="2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56699"/>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E56699"/>
    <w:pPr>
      <w:numPr>
        <w:ilvl w:val="5"/>
        <w:numId w:val="2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E56699"/>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56699"/>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56699"/>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pPr>
    <w:rPr>
      <w:rFonts w:ascii="Calibri" w:hAnsi="Calibri" w:cs="Calibri"/>
      <w:sz w:val="21"/>
      <w:szCs w:val="21"/>
    </w:r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1"/>
    <w:rPr>
      <w:rFonts w:ascii="Calibri" w:hAnsi="Calibri" w:cs="Calibri"/>
      <w:b/>
      <w:bCs/>
      <w:sz w:val="24"/>
      <w:szCs w:val="24"/>
    </w:rPr>
  </w:style>
  <w:style w:type="character" w:customStyle="1" w:styleId="Heading2Char">
    <w:name w:val="Heading 2 Char"/>
    <w:basedOn w:val="DefaultParagraphFont"/>
    <w:link w:val="Heading2"/>
    <w:uiPriority w:val="1"/>
    <w:rPr>
      <w:rFonts w:ascii="Calibri" w:hAnsi="Calibri" w:cs="Calibri"/>
      <w:b/>
      <w:bCs/>
      <w:sz w:val="21"/>
      <w:szCs w:val="21"/>
    </w:rPr>
  </w:style>
  <w:style w:type="character" w:customStyle="1" w:styleId="Heading3Char">
    <w:name w:val="Heading 3 Char"/>
    <w:basedOn w:val="DefaultParagraphFont"/>
    <w:link w:val="Heading3"/>
    <w:uiPriority w:val="1"/>
    <w:rPr>
      <w:rFonts w:ascii="Calibri" w:hAnsi="Calibri" w:cs="Calibri"/>
      <w:b/>
      <w:bCs/>
      <w:i/>
      <w:i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5669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669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5669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5669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5669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56699"/>
    <w:rPr>
      <w:rFonts w:asciiTheme="majorHAnsi" w:eastAsiaTheme="majorEastAsia" w:hAnsiTheme="majorHAnsi" w:cstheme="majorBidi"/>
      <w:sz w:val="22"/>
      <w:szCs w:val="22"/>
    </w:rPr>
  </w:style>
  <w:style w:type="numbering" w:customStyle="1" w:styleId="Style1">
    <w:name w:val="Style1"/>
    <w:uiPriority w:val="99"/>
    <w:rsid w:val="00743771"/>
    <w:pPr>
      <w:numPr>
        <w:numId w:val="25"/>
      </w:numPr>
    </w:pPr>
  </w:style>
  <w:style w:type="paragraph" w:styleId="NormalWeb">
    <w:name w:val="Normal (Web)"/>
    <w:basedOn w:val="Normal"/>
    <w:uiPriority w:val="99"/>
    <w:unhideWhenUsed/>
    <w:rsid w:val="006F795F"/>
    <w:pPr>
      <w:widowControl/>
      <w:autoSpaceDE/>
      <w:autoSpaceDN/>
      <w:adjustRightInd/>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51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8C3"/>
    <w:rPr>
      <w:rFonts w:ascii="Lucida Grande" w:hAnsi="Lucida Grande" w:cs="Lucida Grande"/>
      <w:sz w:val="18"/>
      <w:szCs w:val="18"/>
    </w:rPr>
  </w:style>
  <w:style w:type="paragraph" w:styleId="Header">
    <w:name w:val="header"/>
    <w:basedOn w:val="Normal"/>
    <w:link w:val="HeaderChar"/>
    <w:uiPriority w:val="99"/>
    <w:unhideWhenUsed/>
    <w:rsid w:val="00CE39F6"/>
    <w:pPr>
      <w:tabs>
        <w:tab w:val="center" w:pos="4320"/>
        <w:tab w:val="right" w:pos="8640"/>
      </w:tabs>
    </w:pPr>
  </w:style>
  <w:style w:type="character" w:customStyle="1" w:styleId="HeaderChar">
    <w:name w:val="Header Char"/>
    <w:basedOn w:val="DefaultParagraphFont"/>
    <w:link w:val="Header"/>
    <w:uiPriority w:val="99"/>
    <w:rsid w:val="00CE39F6"/>
    <w:rPr>
      <w:sz w:val="24"/>
      <w:szCs w:val="24"/>
    </w:rPr>
  </w:style>
  <w:style w:type="paragraph" w:styleId="Footer">
    <w:name w:val="footer"/>
    <w:basedOn w:val="Normal"/>
    <w:link w:val="FooterChar"/>
    <w:uiPriority w:val="99"/>
    <w:unhideWhenUsed/>
    <w:rsid w:val="00CE39F6"/>
    <w:pPr>
      <w:tabs>
        <w:tab w:val="center" w:pos="4320"/>
        <w:tab w:val="right" w:pos="8640"/>
      </w:tabs>
    </w:pPr>
  </w:style>
  <w:style w:type="character" w:customStyle="1" w:styleId="FooterChar">
    <w:name w:val="Footer Char"/>
    <w:basedOn w:val="DefaultParagraphFont"/>
    <w:link w:val="Footer"/>
    <w:uiPriority w:val="99"/>
    <w:rsid w:val="00CE39F6"/>
    <w:rPr>
      <w:sz w:val="24"/>
      <w:szCs w:val="24"/>
    </w:rPr>
  </w:style>
  <w:style w:type="character" w:styleId="PageNumber">
    <w:name w:val="page number"/>
    <w:basedOn w:val="DefaultParagraphFont"/>
    <w:uiPriority w:val="99"/>
    <w:semiHidden/>
    <w:unhideWhenUsed/>
    <w:rsid w:val="00856311"/>
  </w:style>
  <w:style w:type="character" w:styleId="Hyperlink">
    <w:name w:val="Hyperlink"/>
    <w:basedOn w:val="DefaultParagraphFont"/>
    <w:uiPriority w:val="99"/>
    <w:unhideWhenUsed/>
    <w:rsid w:val="00A1182F"/>
    <w:rPr>
      <w:color w:val="0000FF" w:themeColor="hyperlink"/>
      <w:u w:val="single"/>
    </w:rPr>
  </w:style>
  <w:style w:type="character" w:styleId="FollowedHyperlink">
    <w:name w:val="FollowedHyperlink"/>
    <w:basedOn w:val="DefaultParagraphFont"/>
    <w:uiPriority w:val="99"/>
    <w:semiHidden/>
    <w:unhideWhenUsed/>
    <w:rsid w:val="00A11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5867">
      <w:bodyDiv w:val="1"/>
      <w:marLeft w:val="0"/>
      <w:marRight w:val="0"/>
      <w:marTop w:val="0"/>
      <w:marBottom w:val="0"/>
      <w:divBdr>
        <w:top w:val="none" w:sz="0" w:space="0" w:color="auto"/>
        <w:left w:val="none" w:sz="0" w:space="0" w:color="auto"/>
        <w:bottom w:val="none" w:sz="0" w:space="0" w:color="auto"/>
        <w:right w:val="none" w:sz="0" w:space="0" w:color="auto"/>
      </w:divBdr>
      <w:divsChild>
        <w:div w:id="1278638108">
          <w:marLeft w:val="0"/>
          <w:marRight w:val="0"/>
          <w:marTop w:val="0"/>
          <w:marBottom w:val="0"/>
          <w:divBdr>
            <w:top w:val="none" w:sz="0" w:space="0" w:color="auto"/>
            <w:left w:val="none" w:sz="0" w:space="0" w:color="auto"/>
            <w:bottom w:val="none" w:sz="0" w:space="0" w:color="auto"/>
            <w:right w:val="none" w:sz="0" w:space="0" w:color="auto"/>
          </w:divBdr>
          <w:divsChild>
            <w:div w:id="1431973756">
              <w:marLeft w:val="0"/>
              <w:marRight w:val="0"/>
              <w:marTop w:val="0"/>
              <w:marBottom w:val="0"/>
              <w:divBdr>
                <w:top w:val="none" w:sz="0" w:space="0" w:color="auto"/>
                <w:left w:val="none" w:sz="0" w:space="0" w:color="auto"/>
                <w:bottom w:val="none" w:sz="0" w:space="0" w:color="auto"/>
                <w:right w:val="none" w:sz="0" w:space="0" w:color="auto"/>
              </w:divBdr>
              <w:divsChild>
                <w:div w:id="1403915861">
                  <w:marLeft w:val="0"/>
                  <w:marRight w:val="0"/>
                  <w:marTop w:val="0"/>
                  <w:marBottom w:val="0"/>
                  <w:divBdr>
                    <w:top w:val="none" w:sz="0" w:space="0" w:color="auto"/>
                    <w:left w:val="none" w:sz="0" w:space="0" w:color="auto"/>
                    <w:bottom w:val="none" w:sz="0" w:space="0" w:color="auto"/>
                    <w:right w:val="none" w:sz="0" w:space="0" w:color="auto"/>
                  </w:divBdr>
                  <w:divsChild>
                    <w:div w:id="17388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61839">
      <w:bodyDiv w:val="1"/>
      <w:marLeft w:val="0"/>
      <w:marRight w:val="0"/>
      <w:marTop w:val="0"/>
      <w:marBottom w:val="0"/>
      <w:divBdr>
        <w:top w:val="none" w:sz="0" w:space="0" w:color="auto"/>
        <w:left w:val="none" w:sz="0" w:space="0" w:color="auto"/>
        <w:bottom w:val="none" w:sz="0" w:space="0" w:color="auto"/>
        <w:right w:val="none" w:sz="0" w:space="0" w:color="auto"/>
      </w:divBdr>
      <w:divsChild>
        <w:div w:id="1319919471">
          <w:marLeft w:val="0"/>
          <w:marRight w:val="0"/>
          <w:marTop w:val="0"/>
          <w:marBottom w:val="0"/>
          <w:divBdr>
            <w:top w:val="none" w:sz="0" w:space="0" w:color="auto"/>
            <w:left w:val="none" w:sz="0" w:space="0" w:color="auto"/>
            <w:bottom w:val="none" w:sz="0" w:space="0" w:color="auto"/>
            <w:right w:val="none" w:sz="0" w:space="0" w:color="auto"/>
          </w:divBdr>
          <w:divsChild>
            <w:div w:id="996104684">
              <w:marLeft w:val="0"/>
              <w:marRight w:val="0"/>
              <w:marTop w:val="0"/>
              <w:marBottom w:val="0"/>
              <w:divBdr>
                <w:top w:val="none" w:sz="0" w:space="0" w:color="auto"/>
                <w:left w:val="none" w:sz="0" w:space="0" w:color="auto"/>
                <w:bottom w:val="none" w:sz="0" w:space="0" w:color="auto"/>
                <w:right w:val="none" w:sz="0" w:space="0" w:color="auto"/>
              </w:divBdr>
              <w:divsChild>
                <w:div w:id="2112386141">
                  <w:marLeft w:val="0"/>
                  <w:marRight w:val="0"/>
                  <w:marTop w:val="0"/>
                  <w:marBottom w:val="0"/>
                  <w:divBdr>
                    <w:top w:val="none" w:sz="0" w:space="0" w:color="auto"/>
                    <w:left w:val="none" w:sz="0" w:space="0" w:color="auto"/>
                    <w:bottom w:val="none" w:sz="0" w:space="0" w:color="auto"/>
                    <w:right w:val="none" w:sz="0" w:space="0" w:color="auto"/>
                  </w:divBdr>
                  <w:divsChild>
                    <w:div w:id="20898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59717">
      <w:bodyDiv w:val="1"/>
      <w:marLeft w:val="0"/>
      <w:marRight w:val="0"/>
      <w:marTop w:val="0"/>
      <w:marBottom w:val="0"/>
      <w:divBdr>
        <w:top w:val="none" w:sz="0" w:space="0" w:color="auto"/>
        <w:left w:val="none" w:sz="0" w:space="0" w:color="auto"/>
        <w:bottom w:val="none" w:sz="0" w:space="0" w:color="auto"/>
        <w:right w:val="none" w:sz="0" w:space="0" w:color="auto"/>
      </w:divBdr>
      <w:divsChild>
        <w:div w:id="2001108146">
          <w:marLeft w:val="0"/>
          <w:marRight w:val="0"/>
          <w:marTop w:val="0"/>
          <w:marBottom w:val="0"/>
          <w:divBdr>
            <w:top w:val="none" w:sz="0" w:space="0" w:color="auto"/>
            <w:left w:val="none" w:sz="0" w:space="0" w:color="auto"/>
            <w:bottom w:val="none" w:sz="0" w:space="0" w:color="auto"/>
            <w:right w:val="none" w:sz="0" w:space="0" w:color="auto"/>
          </w:divBdr>
          <w:divsChild>
            <w:div w:id="1256792286">
              <w:marLeft w:val="0"/>
              <w:marRight w:val="0"/>
              <w:marTop w:val="0"/>
              <w:marBottom w:val="0"/>
              <w:divBdr>
                <w:top w:val="none" w:sz="0" w:space="0" w:color="auto"/>
                <w:left w:val="none" w:sz="0" w:space="0" w:color="auto"/>
                <w:bottom w:val="none" w:sz="0" w:space="0" w:color="auto"/>
                <w:right w:val="none" w:sz="0" w:space="0" w:color="auto"/>
              </w:divBdr>
              <w:divsChild>
                <w:div w:id="377242587">
                  <w:marLeft w:val="0"/>
                  <w:marRight w:val="0"/>
                  <w:marTop w:val="0"/>
                  <w:marBottom w:val="0"/>
                  <w:divBdr>
                    <w:top w:val="none" w:sz="0" w:space="0" w:color="auto"/>
                    <w:left w:val="none" w:sz="0" w:space="0" w:color="auto"/>
                    <w:bottom w:val="none" w:sz="0" w:space="0" w:color="auto"/>
                    <w:right w:val="none" w:sz="0" w:space="0" w:color="auto"/>
                  </w:divBdr>
                  <w:divsChild>
                    <w:div w:id="1527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johns.edu/services/financial" TargetMode="External"/><Relationship Id="rId21" Type="http://schemas.openxmlformats.org/officeDocument/2006/relationships/hyperlink" Target="http://www.stjohns.edu/about/administrative-offices/operations/information-technology" TargetMode="External"/><Relationship Id="rId22" Type="http://schemas.openxmlformats.org/officeDocument/2006/relationships/hyperlink" Target="http://www.counseling.org/" TargetMode="External"/><Relationship Id="rId23" Type="http://schemas.openxmlformats.org/officeDocument/2006/relationships/hyperlink" Target="http://www.schoolcounselor.org/" TargetMode="External"/><Relationship Id="rId24" Type="http://schemas.openxmlformats.org/officeDocument/2006/relationships/hyperlink" Target="http://www.amhca.org/" TargetMode="External"/><Relationship Id="rId25" Type="http://schemas.openxmlformats.org/officeDocument/2006/relationships/hyperlink" Target="http://nyssca.org/" TargetMode="External"/><Relationship Id="rId26" Type="http://schemas.openxmlformats.org/officeDocument/2006/relationships/hyperlink" Target="http://nymhca.org/" TargetMode="External"/><Relationship Id="rId27" Type="http://schemas.openxmlformats.org/officeDocument/2006/relationships/hyperlink" Target="http://www.counselingny.org/" TargetMode="External"/><Relationship Id="rId28" Type="http://schemas.openxmlformats.org/officeDocument/2006/relationships/footer" Target="footer5.xml"/><Relationship Id="rId29" Type="http://schemas.openxmlformats.org/officeDocument/2006/relationships/hyperlink" Target="mailto:eschenar@stjohns.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robertsh@stjohns.edu" TargetMode="External"/><Relationship Id="rId31" Type="http://schemas.openxmlformats.org/officeDocument/2006/relationships/hyperlink" Target="mailto:ferdinaa@stjohns.edu" TargetMode="External"/><Relationship Id="rId32" Type="http://schemas.openxmlformats.org/officeDocument/2006/relationships/hyperlink" Target="mailto:lim@stjohns.edu"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hilings@stjohns.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stjohns.edu/about/general/mission"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stjohns.edu/academics/libraries" TargetMode="External"/><Relationship Id="rId16" Type="http://schemas.openxmlformats.org/officeDocument/2006/relationships/hyperlink" Target="http://www.stjohns.edu/academics/centers/iws/writingcenter" TargetMode="External"/><Relationship Id="rId17" Type="http://schemas.openxmlformats.org/officeDocument/2006/relationships/hyperlink" Target="http://www.stjohns.edu/about/administrative-offices/operations/division-student-affairs/center-counseling-and-consultation" TargetMode="External"/><Relationship Id="rId18" Type="http://schemas.openxmlformats.org/officeDocument/2006/relationships/hyperlink" Target="http://www.stjohns.edu/services/career" TargetMode="External"/><Relationship Id="rId19" Type="http://schemas.openxmlformats.org/officeDocument/2006/relationships/hyperlink" Target="http://www.stjohns.edu/about/administrative-offices/operations/division-student-affairs/disabilitie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8447-4528-CE4B-A1BF-36466521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7598</Words>
  <Characters>43312</Characters>
  <Application>Microsoft Macintosh Word</Application>
  <DocSecurity>0</DocSecurity>
  <Lines>360</Lines>
  <Paragraphs>101</Paragraphs>
  <ScaleCrop>false</ScaleCrop>
  <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Eschenauer</dc:creator>
  <cp:keywords/>
  <dc:description/>
  <cp:lastModifiedBy>Robert Eschenauer</cp:lastModifiedBy>
  <cp:revision>2</cp:revision>
  <cp:lastPrinted>2016-03-24T18:32:00Z</cp:lastPrinted>
  <dcterms:created xsi:type="dcterms:W3CDTF">2016-03-25T11:54:00Z</dcterms:created>
  <dcterms:modified xsi:type="dcterms:W3CDTF">2016-03-25T11:54:00Z</dcterms:modified>
</cp:coreProperties>
</file>